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AEDCB3" w14:textId="288D4779" w:rsidR="00A47F5F" w:rsidRPr="00224F32" w:rsidRDefault="00DC12B3" w:rsidP="00511C63">
      <w:pPr>
        <w:spacing w:before="120" w:after="120" w:line="288" w:lineRule="auto"/>
        <w:jc w:val="center"/>
        <w:rPr>
          <w:rFonts w:ascii="Gadugi" w:hAnsi="Gadugi" w:cs="Tahoma"/>
          <w:b/>
          <w:sz w:val="20"/>
          <w:szCs w:val="20"/>
        </w:rPr>
      </w:pPr>
      <w:r w:rsidRPr="00224F32">
        <w:rPr>
          <w:rFonts w:ascii="Gadugi" w:hAnsi="Gadugi" w:cs="Tahoma"/>
          <w:b/>
          <w:noProof/>
          <w:sz w:val="20"/>
          <w:szCs w:val="20"/>
          <w:lang w:eastAsia="it-IT"/>
        </w:rPr>
        <mc:AlternateContent>
          <mc:Choice Requires="wps">
            <w:drawing>
              <wp:anchor distT="0" distB="0" distL="114935" distR="114935" simplePos="0" relativeHeight="251656704" behindDoc="0" locked="0" layoutInCell="1" allowOverlap="1" wp14:anchorId="6561180E" wp14:editId="58E4B09E">
                <wp:simplePos x="0" y="0"/>
                <wp:positionH relativeFrom="column">
                  <wp:posOffset>-74930</wp:posOffset>
                </wp:positionH>
                <wp:positionV relativeFrom="paragraph">
                  <wp:posOffset>91440</wp:posOffset>
                </wp:positionV>
                <wp:extent cx="6236970" cy="2244725"/>
                <wp:effectExtent l="19050" t="19050" r="1143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970" cy="2244725"/>
                        </a:xfrm>
                        <a:prstGeom prst="rect">
                          <a:avLst/>
                        </a:prstGeom>
                        <a:solidFill>
                          <a:srgbClr val="FFFFFF"/>
                        </a:solidFill>
                        <a:ln w="57150" cmpd="thinThick">
                          <a:solidFill>
                            <a:srgbClr val="808080"/>
                          </a:solidFill>
                          <a:miter lim="800000"/>
                          <a:headEnd/>
                          <a:tailEnd/>
                        </a:ln>
                      </wps:spPr>
                      <wps:txbx>
                        <w:txbxContent>
                          <w:p w14:paraId="109FF99E" w14:textId="77777777" w:rsidR="005D2EDC" w:rsidRPr="00090EFC" w:rsidRDefault="005D2EDC" w:rsidP="00AE009E">
                            <w:pPr>
                              <w:pStyle w:val="Corpodeltesto2"/>
                              <w:tabs>
                                <w:tab w:val="left" w:pos="1605"/>
                              </w:tabs>
                              <w:spacing w:after="0" w:line="240" w:lineRule="auto"/>
                              <w:jc w:val="center"/>
                              <w:rPr>
                                <w:rFonts w:ascii="Tahoma" w:hAnsi="Tahoma" w:cs="Tahoma"/>
                                <w:b/>
                              </w:rPr>
                            </w:pPr>
                            <w:r w:rsidRPr="00090EFC">
                              <w:rPr>
                                <w:rFonts w:ascii="Tahoma" w:hAnsi="Tahoma" w:cs="Tahoma"/>
                                <w:b/>
                              </w:rPr>
                              <w:t xml:space="preserve">INFORMATIVA E MANIFESTAZIONE DEL CONSENSO ALLA RACCOLTA </w:t>
                            </w:r>
                            <w:r w:rsidRPr="00090EFC">
                              <w:rPr>
                                <w:rFonts w:ascii="Tahoma" w:hAnsi="Tahoma" w:cs="Tahoma"/>
                                <w:b/>
                              </w:rPr>
                              <w:br/>
                              <w:t xml:space="preserve">ED AL TRATTAMENTO DEI DATI PERSONALI </w:t>
                            </w:r>
                            <w:r w:rsidRPr="00090EFC">
                              <w:rPr>
                                <w:rFonts w:ascii="Tahoma" w:hAnsi="Tahoma" w:cs="Tahoma"/>
                                <w:b/>
                              </w:rPr>
                              <w:br/>
                              <w:t>NELL’AMBITO DI PROTOCOLLI DI STUDIO E RICERCA CLINICA</w:t>
                            </w:r>
                          </w:p>
                          <w:p w14:paraId="6437DD37" w14:textId="77777777" w:rsidR="005D2EDC" w:rsidRPr="00090EFC" w:rsidRDefault="005D2EDC" w:rsidP="002A5F5B">
                            <w:pPr>
                              <w:spacing w:after="0" w:line="240" w:lineRule="auto"/>
                              <w:jc w:val="center"/>
                              <w:rPr>
                                <w:rFonts w:ascii="Tahoma" w:hAnsi="Tahoma" w:cs="Tahoma"/>
                                <w:i/>
                                <w:sz w:val="16"/>
                                <w:szCs w:val="16"/>
                              </w:rPr>
                            </w:pPr>
                            <w:r w:rsidRPr="00090EFC">
                              <w:rPr>
                                <w:rFonts w:ascii="Tahoma" w:hAnsi="Tahoma" w:cs="Tahoma"/>
                                <w:i/>
                                <w:sz w:val="16"/>
                                <w:szCs w:val="16"/>
                              </w:rPr>
                              <w:t xml:space="preserve">ai sensi del </w:t>
                            </w:r>
                          </w:p>
                          <w:p w14:paraId="4E2E775F" w14:textId="77777777" w:rsidR="005D2EDC" w:rsidRPr="00090EFC" w:rsidRDefault="005D2EDC" w:rsidP="00F31BF5">
                            <w:pPr>
                              <w:spacing w:after="0" w:line="240" w:lineRule="auto"/>
                              <w:jc w:val="center"/>
                              <w:rPr>
                                <w:rFonts w:ascii="Tahoma" w:hAnsi="Tahoma" w:cs="Tahoma"/>
                                <w:i/>
                                <w:sz w:val="16"/>
                                <w:szCs w:val="16"/>
                              </w:rPr>
                            </w:pPr>
                            <w:r w:rsidRPr="00090EFC">
                              <w:rPr>
                                <w:rFonts w:ascii="Tahoma" w:hAnsi="Tahoma" w:cs="Tahoma"/>
                                <w:b/>
                                <w:sz w:val="18"/>
                                <w:szCs w:val="18"/>
                              </w:rPr>
                              <w:t>REGOLAMENTO UNIONE EUROPEA N. 679/2016</w:t>
                            </w:r>
                            <w:r w:rsidRPr="00090EFC">
                              <w:rPr>
                                <w:rFonts w:ascii="Tahoma" w:hAnsi="Tahoma" w:cs="Tahoma"/>
                                <w:i/>
                                <w:sz w:val="16"/>
                                <w:szCs w:val="16"/>
                              </w:rPr>
                              <w:t xml:space="preserve"> </w:t>
                            </w:r>
                          </w:p>
                          <w:p w14:paraId="67A66308" w14:textId="77777777" w:rsidR="005D2EDC" w:rsidRPr="00090EFC" w:rsidRDefault="005D2EDC" w:rsidP="00F31BF5">
                            <w:pPr>
                              <w:spacing w:after="0" w:line="240" w:lineRule="auto"/>
                              <w:jc w:val="center"/>
                              <w:rPr>
                                <w:rFonts w:ascii="Tahoma" w:hAnsi="Tahoma" w:cs="Tahoma"/>
                                <w:b/>
                                <w:sz w:val="18"/>
                                <w:szCs w:val="18"/>
                                <w:lang w:val="en-US"/>
                              </w:rPr>
                            </w:pPr>
                            <w:r w:rsidRPr="00090EFC">
                              <w:rPr>
                                <w:rFonts w:ascii="Tahoma" w:hAnsi="Tahoma" w:cs="Tahoma"/>
                                <w:i/>
                                <w:sz w:val="16"/>
                                <w:szCs w:val="16"/>
                                <w:lang w:val="en-US"/>
                              </w:rPr>
                              <w:t xml:space="preserve">c.d. “GDPR n. </w:t>
                            </w:r>
                            <w:r>
                              <w:rPr>
                                <w:rFonts w:ascii="Tahoma" w:hAnsi="Tahoma" w:cs="Tahoma"/>
                                <w:i/>
                                <w:sz w:val="16"/>
                                <w:szCs w:val="16"/>
                                <w:lang w:val="en-US"/>
                              </w:rPr>
                              <w:t>6</w:t>
                            </w:r>
                            <w:r w:rsidRPr="00090EFC">
                              <w:rPr>
                                <w:rFonts w:ascii="Tahoma" w:hAnsi="Tahoma" w:cs="Tahoma"/>
                                <w:i/>
                                <w:sz w:val="16"/>
                                <w:szCs w:val="16"/>
                                <w:lang w:val="en-US"/>
                              </w:rPr>
                              <w:t>79/2016” - General Data Protection Regulation</w:t>
                            </w:r>
                          </w:p>
                          <w:p w14:paraId="75321CD8" w14:textId="77777777" w:rsidR="005D2EDC" w:rsidRPr="00090EFC" w:rsidRDefault="005D2EDC" w:rsidP="00F31BF5">
                            <w:pPr>
                              <w:spacing w:after="0" w:line="240" w:lineRule="auto"/>
                              <w:jc w:val="center"/>
                              <w:rPr>
                                <w:rFonts w:ascii="Tahoma" w:hAnsi="Tahoma" w:cs="Tahoma"/>
                                <w:b/>
                                <w:sz w:val="16"/>
                                <w:szCs w:val="16"/>
                              </w:rPr>
                            </w:pPr>
                            <w:r w:rsidRPr="00090EFC">
                              <w:rPr>
                                <w:rFonts w:ascii="Tahoma" w:hAnsi="Tahoma" w:cs="Tahoma"/>
                                <w:b/>
                                <w:sz w:val="16"/>
                                <w:szCs w:val="16"/>
                              </w:rPr>
                              <w:t xml:space="preserve">“Protezione delle persone fisiche con riguardo al trattamento dei dati personali, </w:t>
                            </w:r>
                            <w:r w:rsidRPr="00090EFC">
                              <w:rPr>
                                <w:rFonts w:ascii="Tahoma" w:hAnsi="Tahoma" w:cs="Tahoma"/>
                                <w:b/>
                                <w:sz w:val="16"/>
                                <w:szCs w:val="16"/>
                              </w:rPr>
                              <w:br/>
                              <w:t xml:space="preserve">nonché alla libera circolazione di tali dati” </w:t>
                            </w:r>
                          </w:p>
                          <w:p w14:paraId="1E897CBD" w14:textId="77777777" w:rsidR="005D2EDC" w:rsidRPr="00090EFC" w:rsidRDefault="005D2EDC" w:rsidP="002E4E31">
                            <w:pPr>
                              <w:spacing w:after="0" w:line="240" w:lineRule="auto"/>
                              <w:jc w:val="center"/>
                              <w:rPr>
                                <w:rFonts w:ascii="Tahoma" w:hAnsi="Tahoma" w:cs="Tahoma"/>
                                <w:i/>
                                <w:sz w:val="16"/>
                                <w:szCs w:val="16"/>
                              </w:rPr>
                            </w:pPr>
                            <w:r w:rsidRPr="00090EFC">
                              <w:rPr>
                                <w:rFonts w:ascii="Tahoma" w:hAnsi="Tahoma" w:cs="Tahoma"/>
                                <w:i/>
                                <w:sz w:val="16"/>
                                <w:szCs w:val="16"/>
                              </w:rPr>
                              <w:t xml:space="preserve">nonché del </w:t>
                            </w:r>
                          </w:p>
                          <w:p w14:paraId="1B83124A" w14:textId="77777777" w:rsidR="005D2EDC" w:rsidRPr="00090EFC" w:rsidRDefault="005D2EDC" w:rsidP="00F31BF5">
                            <w:pPr>
                              <w:spacing w:after="0" w:line="240" w:lineRule="auto"/>
                              <w:jc w:val="center"/>
                              <w:rPr>
                                <w:rFonts w:ascii="Tahoma" w:hAnsi="Tahoma" w:cs="Tahoma"/>
                                <w:i/>
                                <w:sz w:val="16"/>
                                <w:szCs w:val="16"/>
                              </w:rPr>
                            </w:pPr>
                            <w:proofErr w:type="spellStart"/>
                            <w:r w:rsidRPr="00090EFC">
                              <w:rPr>
                                <w:rFonts w:ascii="Tahoma" w:hAnsi="Tahoma" w:cs="Tahoma"/>
                                <w:b/>
                                <w:sz w:val="16"/>
                                <w:szCs w:val="16"/>
                              </w:rPr>
                              <w:t>D.Lgs.</w:t>
                            </w:r>
                            <w:proofErr w:type="spellEnd"/>
                            <w:r w:rsidRPr="00090EFC">
                              <w:rPr>
                                <w:rFonts w:ascii="Tahoma" w:hAnsi="Tahoma" w:cs="Tahoma"/>
                                <w:b/>
                                <w:sz w:val="16"/>
                                <w:szCs w:val="16"/>
                              </w:rPr>
                              <w:t xml:space="preserve"> n. 196/2003 “Codice in materia di protezione dei dati personali”</w:t>
                            </w:r>
                            <w:r w:rsidRPr="00090EFC">
                              <w:rPr>
                                <w:rFonts w:ascii="Tahoma" w:hAnsi="Tahoma" w:cs="Tahoma"/>
                                <w:sz w:val="16"/>
                                <w:szCs w:val="16"/>
                              </w:rPr>
                              <w:t xml:space="preserve"> </w:t>
                            </w:r>
                            <w:r w:rsidRPr="00090EFC">
                              <w:rPr>
                                <w:rFonts w:ascii="Tahoma" w:hAnsi="Tahoma" w:cs="Tahoma"/>
                                <w:i/>
                                <w:sz w:val="16"/>
                                <w:szCs w:val="16"/>
                              </w:rPr>
                              <w:t>(c.d. Codice della Privacy)</w:t>
                            </w:r>
                          </w:p>
                          <w:p w14:paraId="0E615A22" w14:textId="77777777" w:rsidR="005D2EDC" w:rsidRPr="00090EFC" w:rsidRDefault="005D2EDC" w:rsidP="00F31BF5">
                            <w:pPr>
                              <w:spacing w:after="0" w:line="240" w:lineRule="auto"/>
                              <w:jc w:val="center"/>
                              <w:rPr>
                                <w:rFonts w:ascii="Tahoma" w:hAnsi="Tahoma" w:cs="Tahoma"/>
                                <w:i/>
                                <w:sz w:val="16"/>
                                <w:szCs w:val="16"/>
                              </w:rPr>
                            </w:pPr>
                            <w:r w:rsidRPr="00090EFC">
                              <w:rPr>
                                <w:rFonts w:ascii="Tahoma" w:hAnsi="Tahoma" w:cs="Tahoma"/>
                                <w:i/>
                                <w:sz w:val="16"/>
                                <w:szCs w:val="16"/>
                              </w:rPr>
                              <w:t xml:space="preserve">come modificato dal </w:t>
                            </w:r>
                          </w:p>
                          <w:p w14:paraId="47CB7523" w14:textId="77777777" w:rsidR="005D2EDC" w:rsidRDefault="005D2EDC" w:rsidP="002E4E31">
                            <w:pPr>
                              <w:spacing w:after="0" w:line="240" w:lineRule="auto"/>
                              <w:jc w:val="center"/>
                              <w:rPr>
                                <w:rFonts w:ascii="Tahoma" w:hAnsi="Tahoma" w:cs="Tahoma"/>
                                <w:sz w:val="16"/>
                                <w:szCs w:val="16"/>
                              </w:rPr>
                            </w:pPr>
                            <w:proofErr w:type="spellStart"/>
                            <w:r w:rsidRPr="00090EFC">
                              <w:rPr>
                                <w:rFonts w:ascii="Tahoma" w:hAnsi="Tahoma" w:cs="Tahoma"/>
                                <w:sz w:val="16"/>
                                <w:szCs w:val="16"/>
                              </w:rPr>
                              <w:t>D.Lgs.</w:t>
                            </w:r>
                            <w:proofErr w:type="spellEnd"/>
                            <w:r w:rsidRPr="00090EFC">
                              <w:rPr>
                                <w:rFonts w:ascii="Tahoma" w:hAnsi="Tahoma" w:cs="Tahoma"/>
                                <w:sz w:val="16"/>
                                <w:szCs w:val="16"/>
                              </w:rPr>
                              <w:t xml:space="preserve"> n. 101/2018 “Disposizioni per l'adeguamento della normativa nazionale alle disposizioni del regolamento (UE) </w:t>
                            </w:r>
                            <w:r>
                              <w:rPr>
                                <w:rFonts w:ascii="Tahoma" w:hAnsi="Tahoma" w:cs="Tahoma"/>
                                <w:sz w:val="16"/>
                                <w:szCs w:val="16"/>
                              </w:rPr>
                              <w:t xml:space="preserve">n. </w:t>
                            </w:r>
                            <w:r w:rsidRPr="00090EFC">
                              <w:rPr>
                                <w:rFonts w:ascii="Tahoma" w:hAnsi="Tahoma" w:cs="Tahoma"/>
                                <w:sz w:val="16"/>
                                <w:szCs w:val="16"/>
                              </w:rPr>
                              <w:t>679</w:t>
                            </w:r>
                            <w:r>
                              <w:rPr>
                                <w:rFonts w:ascii="Tahoma" w:hAnsi="Tahoma" w:cs="Tahoma"/>
                                <w:sz w:val="16"/>
                                <w:szCs w:val="16"/>
                              </w:rPr>
                              <w:t>/</w:t>
                            </w:r>
                            <w:r w:rsidRPr="00090EFC">
                              <w:rPr>
                                <w:rFonts w:ascii="Tahoma" w:hAnsi="Tahoma" w:cs="Tahoma"/>
                                <w:sz w:val="16"/>
                                <w:szCs w:val="16"/>
                              </w:rPr>
                              <w:t>2016</w:t>
                            </w:r>
                            <w:r>
                              <w:rPr>
                                <w:rFonts w:ascii="Tahoma" w:hAnsi="Tahoma" w:cs="Tahoma"/>
                                <w:sz w:val="16"/>
                                <w:szCs w:val="16"/>
                              </w:rPr>
                              <w:t xml:space="preserve"> </w:t>
                            </w:r>
                            <w:r>
                              <w:rPr>
                                <w:rFonts w:ascii="Tahoma" w:hAnsi="Tahoma" w:cs="Tahoma"/>
                                <w:sz w:val="16"/>
                                <w:szCs w:val="16"/>
                              </w:rPr>
                              <w:br/>
                            </w:r>
                            <w:r w:rsidRPr="00090EFC">
                              <w:rPr>
                                <w:rFonts w:ascii="Tahoma" w:hAnsi="Tahoma" w:cs="Tahoma"/>
                                <w:sz w:val="16"/>
                                <w:szCs w:val="16"/>
                              </w:rPr>
                              <w:t xml:space="preserve">del Parlamento europeo e del Consiglio, del 27 aprile 2016, </w:t>
                            </w:r>
                            <w:r>
                              <w:rPr>
                                <w:rFonts w:ascii="Tahoma" w:hAnsi="Tahoma" w:cs="Tahoma"/>
                                <w:sz w:val="16"/>
                                <w:szCs w:val="16"/>
                              </w:rPr>
                              <w:br/>
                            </w:r>
                            <w:r w:rsidRPr="00090EFC">
                              <w:rPr>
                                <w:rFonts w:ascii="Tahoma" w:hAnsi="Tahoma" w:cs="Tahoma"/>
                                <w:sz w:val="16"/>
                                <w:szCs w:val="16"/>
                              </w:rPr>
                              <w:t>relativo alla protezione delle persone fisiche con riguardo al trattamento dei dati personali, nonché alla libera circolazione di tali dati e che abroga la direttiva 95/46/CE (regolamento generale sulla protezione dei dati)</w:t>
                            </w:r>
                            <w:r>
                              <w:rPr>
                                <w:rFonts w:ascii="Tahoma" w:hAnsi="Tahoma" w:cs="Tahoma"/>
                                <w:sz w:val="16"/>
                                <w:szCs w:val="16"/>
                              </w:rPr>
                              <w:t>”</w:t>
                            </w:r>
                          </w:p>
                          <w:p w14:paraId="63598EB0" w14:textId="77777777" w:rsidR="005D2EDC" w:rsidRPr="00053BB3" w:rsidRDefault="005D2EDC" w:rsidP="002E4E31">
                            <w:pPr>
                              <w:spacing w:after="0" w:line="240" w:lineRule="auto"/>
                              <w:jc w:val="center"/>
                              <w:rPr>
                                <w:rFonts w:ascii="Tahoma" w:hAnsi="Tahoma" w:cs="Tahoma"/>
                                <w:i/>
                                <w:sz w:val="16"/>
                                <w:szCs w:val="16"/>
                              </w:rPr>
                            </w:pPr>
                            <w:r>
                              <w:rPr>
                                <w:rFonts w:ascii="Tahoma" w:hAnsi="Tahoma" w:cs="Tahoma"/>
                                <w:i/>
                                <w:sz w:val="16"/>
                                <w:szCs w:val="16"/>
                              </w:rPr>
                              <w:t>e</w:t>
                            </w:r>
                            <w:r w:rsidRPr="00053BB3">
                              <w:rPr>
                                <w:rFonts w:ascii="Tahoma" w:hAnsi="Tahoma" w:cs="Tahoma"/>
                                <w:i/>
                                <w:sz w:val="16"/>
                                <w:szCs w:val="16"/>
                              </w:rPr>
                              <w:t xml:space="preserve">d eventuali successive </w:t>
                            </w:r>
                            <w:r>
                              <w:rPr>
                                <w:rFonts w:ascii="Tahoma" w:hAnsi="Tahoma" w:cs="Tahoma"/>
                                <w:i/>
                                <w:sz w:val="16"/>
                                <w:szCs w:val="16"/>
                              </w:rPr>
                              <w:t xml:space="preserve">ulteriori </w:t>
                            </w:r>
                            <w:r w:rsidRPr="00053BB3">
                              <w:rPr>
                                <w:rFonts w:ascii="Tahoma" w:hAnsi="Tahoma" w:cs="Tahoma"/>
                                <w:i/>
                                <w:sz w:val="16"/>
                                <w:szCs w:val="16"/>
                              </w:rPr>
                              <w:t>modifiche ed integrazioni</w:t>
                            </w:r>
                          </w:p>
                        </w:txbxContent>
                      </wps:txbx>
                      <wps:bodyPr rot="0" vert="horz" wrap="square" lIns="68580" tIns="22860" rIns="68580" bIns="2286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1180E" id="_x0000_t202" coordsize="21600,21600" o:spt="202" path="m,l,21600r21600,l21600,xe">
                <v:stroke joinstyle="miter"/>
                <v:path gradientshapeok="t" o:connecttype="rect"/>
              </v:shapetype>
              <v:shape id="Text Box 2" o:spid="_x0000_s1026" type="#_x0000_t202" style="position:absolute;left:0;text-align:left;margin-left:-5.9pt;margin-top:7.2pt;width:491.1pt;height:176.7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" strokecolor="gray" strokeweight="4.5pt">
                <v:stroke linestyle="thinThick"/>
                <v:textbox inset="5.4pt,1.8pt,5.4pt,1.8pt">
                  <w:txbxContent>
                    <w:p w14:paraId="109FF99E" w14:textId="77777777" w:rsidR="005D2EDC" w:rsidRPr="00090EFC" w:rsidRDefault="005D2EDC" w:rsidP="00AE009E">
                      <w:pPr>
                        <w:pStyle w:val="Corpodeltesto2"/>
                        <w:tabs>
                          <w:tab w:val="left" w:pos="1605"/>
                        </w:tabs>
                        <w:spacing w:after="0" w:line="240" w:lineRule="auto"/>
                        <w:jc w:val="center"/>
                        <w:rPr>
                          <w:rFonts w:ascii="Tahoma" w:hAnsi="Tahoma" w:cs="Tahoma"/>
                          <w:b/>
                        </w:rPr>
                      </w:pPr>
                      <w:r w:rsidRPr="00090EFC">
                        <w:rPr>
                          <w:rFonts w:ascii="Tahoma" w:hAnsi="Tahoma" w:cs="Tahoma"/>
                          <w:b/>
                        </w:rPr>
                        <w:t xml:space="preserve">INFORMATIVA E MANIFESTAZIONE DEL CONSENSO ALLA RACCOLTA </w:t>
                      </w:r>
                      <w:r w:rsidRPr="00090EFC">
                        <w:rPr>
                          <w:rFonts w:ascii="Tahoma" w:hAnsi="Tahoma" w:cs="Tahoma"/>
                          <w:b/>
                        </w:rPr>
                        <w:br/>
                        <w:t xml:space="preserve">ED AL TRATTAMENTO DEI DATI PERSONALI </w:t>
                      </w:r>
                      <w:r w:rsidRPr="00090EFC">
                        <w:rPr>
                          <w:rFonts w:ascii="Tahoma" w:hAnsi="Tahoma" w:cs="Tahoma"/>
                          <w:b/>
                        </w:rPr>
                        <w:br/>
                        <w:t>NELL’AMBITO DI PROTOCOLLI DI STUDIO E RICERCA CLINICA</w:t>
                      </w:r>
                    </w:p>
                    <w:p w14:paraId="6437DD37" w14:textId="77777777" w:rsidR="005D2EDC" w:rsidRPr="00090EFC" w:rsidRDefault="005D2EDC" w:rsidP="002A5F5B">
                      <w:pPr>
                        <w:spacing w:after="0" w:line="240" w:lineRule="auto"/>
                        <w:jc w:val="center"/>
                        <w:rPr>
                          <w:rFonts w:ascii="Tahoma" w:hAnsi="Tahoma" w:cs="Tahoma"/>
                          <w:i/>
                          <w:sz w:val="16"/>
                          <w:szCs w:val="16"/>
                        </w:rPr>
                      </w:pPr>
                      <w:r w:rsidRPr="00090EFC">
                        <w:rPr>
                          <w:rFonts w:ascii="Tahoma" w:hAnsi="Tahoma" w:cs="Tahoma"/>
                          <w:i/>
                          <w:sz w:val="16"/>
                          <w:szCs w:val="16"/>
                        </w:rPr>
                        <w:t xml:space="preserve">ai sensi del </w:t>
                      </w:r>
                    </w:p>
                    <w:p w14:paraId="4E2E775F" w14:textId="77777777" w:rsidR="005D2EDC" w:rsidRPr="00090EFC" w:rsidRDefault="005D2EDC" w:rsidP="00F31BF5">
                      <w:pPr>
                        <w:spacing w:after="0" w:line="240" w:lineRule="auto"/>
                        <w:jc w:val="center"/>
                        <w:rPr>
                          <w:rFonts w:ascii="Tahoma" w:hAnsi="Tahoma" w:cs="Tahoma"/>
                          <w:i/>
                          <w:sz w:val="16"/>
                          <w:szCs w:val="16"/>
                        </w:rPr>
                      </w:pPr>
                      <w:r w:rsidRPr="00090EFC">
                        <w:rPr>
                          <w:rFonts w:ascii="Tahoma" w:hAnsi="Tahoma" w:cs="Tahoma"/>
                          <w:b/>
                          <w:sz w:val="18"/>
                          <w:szCs w:val="18"/>
                        </w:rPr>
                        <w:t>REGOLAMENTO UNIONE EUROPEA N. 679/2016</w:t>
                      </w:r>
                      <w:r w:rsidRPr="00090EFC">
                        <w:rPr>
                          <w:rFonts w:ascii="Tahoma" w:hAnsi="Tahoma" w:cs="Tahoma"/>
                          <w:i/>
                          <w:sz w:val="16"/>
                          <w:szCs w:val="16"/>
                        </w:rPr>
                        <w:t xml:space="preserve"> </w:t>
                      </w:r>
                    </w:p>
                    <w:p w14:paraId="67A66308" w14:textId="77777777" w:rsidR="005D2EDC" w:rsidRPr="00090EFC" w:rsidRDefault="005D2EDC" w:rsidP="00F31BF5">
                      <w:pPr>
                        <w:spacing w:after="0" w:line="240" w:lineRule="auto"/>
                        <w:jc w:val="center"/>
                        <w:rPr>
                          <w:rFonts w:ascii="Tahoma" w:hAnsi="Tahoma" w:cs="Tahoma"/>
                          <w:b/>
                          <w:sz w:val="18"/>
                          <w:szCs w:val="18"/>
                          <w:lang w:val="en-US"/>
                        </w:rPr>
                      </w:pPr>
                      <w:r w:rsidRPr="00090EFC">
                        <w:rPr>
                          <w:rFonts w:ascii="Tahoma" w:hAnsi="Tahoma" w:cs="Tahoma"/>
                          <w:i/>
                          <w:sz w:val="16"/>
                          <w:szCs w:val="16"/>
                          <w:lang w:val="en-US"/>
                        </w:rPr>
                        <w:t xml:space="preserve">c.d. “GDPR n. </w:t>
                      </w:r>
                      <w:r>
                        <w:rPr>
                          <w:rFonts w:ascii="Tahoma" w:hAnsi="Tahoma" w:cs="Tahoma"/>
                          <w:i/>
                          <w:sz w:val="16"/>
                          <w:szCs w:val="16"/>
                          <w:lang w:val="en-US"/>
                        </w:rPr>
                        <w:t>6</w:t>
                      </w:r>
                      <w:r w:rsidRPr="00090EFC">
                        <w:rPr>
                          <w:rFonts w:ascii="Tahoma" w:hAnsi="Tahoma" w:cs="Tahoma"/>
                          <w:i/>
                          <w:sz w:val="16"/>
                          <w:szCs w:val="16"/>
                          <w:lang w:val="en-US"/>
                        </w:rPr>
                        <w:t>79/2016” - General Data Protection Regulation</w:t>
                      </w:r>
                    </w:p>
                    <w:p w14:paraId="75321CD8" w14:textId="77777777" w:rsidR="005D2EDC" w:rsidRPr="00090EFC" w:rsidRDefault="005D2EDC" w:rsidP="00F31BF5">
                      <w:pPr>
                        <w:spacing w:after="0" w:line="240" w:lineRule="auto"/>
                        <w:jc w:val="center"/>
                        <w:rPr>
                          <w:rFonts w:ascii="Tahoma" w:hAnsi="Tahoma" w:cs="Tahoma"/>
                          <w:b/>
                          <w:sz w:val="16"/>
                          <w:szCs w:val="16"/>
                        </w:rPr>
                      </w:pPr>
                      <w:r w:rsidRPr="00090EFC">
                        <w:rPr>
                          <w:rFonts w:ascii="Tahoma" w:hAnsi="Tahoma" w:cs="Tahoma"/>
                          <w:b/>
                          <w:sz w:val="16"/>
                          <w:szCs w:val="16"/>
                        </w:rPr>
                        <w:t xml:space="preserve">“Protezione delle persone fisiche con riguardo al trattamento dei dati personali, </w:t>
                      </w:r>
                      <w:r w:rsidRPr="00090EFC">
                        <w:rPr>
                          <w:rFonts w:ascii="Tahoma" w:hAnsi="Tahoma" w:cs="Tahoma"/>
                          <w:b/>
                          <w:sz w:val="16"/>
                          <w:szCs w:val="16"/>
                        </w:rPr>
                        <w:br/>
                        <w:t xml:space="preserve">nonché alla libera circolazione di tali dati” </w:t>
                      </w:r>
                    </w:p>
                    <w:p w14:paraId="1E897CBD" w14:textId="77777777" w:rsidR="005D2EDC" w:rsidRPr="00090EFC" w:rsidRDefault="005D2EDC" w:rsidP="002E4E31">
                      <w:pPr>
                        <w:spacing w:after="0" w:line="240" w:lineRule="auto"/>
                        <w:jc w:val="center"/>
                        <w:rPr>
                          <w:rFonts w:ascii="Tahoma" w:hAnsi="Tahoma" w:cs="Tahoma"/>
                          <w:i/>
                          <w:sz w:val="16"/>
                          <w:szCs w:val="16"/>
                        </w:rPr>
                      </w:pPr>
                      <w:r w:rsidRPr="00090EFC">
                        <w:rPr>
                          <w:rFonts w:ascii="Tahoma" w:hAnsi="Tahoma" w:cs="Tahoma"/>
                          <w:i/>
                          <w:sz w:val="16"/>
                          <w:szCs w:val="16"/>
                        </w:rPr>
                        <w:t xml:space="preserve">nonché del </w:t>
                      </w:r>
                    </w:p>
                    <w:p w14:paraId="1B83124A" w14:textId="77777777" w:rsidR="005D2EDC" w:rsidRPr="00090EFC" w:rsidRDefault="005D2EDC" w:rsidP="00F31BF5">
                      <w:pPr>
                        <w:spacing w:after="0" w:line="240" w:lineRule="auto"/>
                        <w:jc w:val="center"/>
                        <w:rPr>
                          <w:rFonts w:ascii="Tahoma" w:hAnsi="Tahoma" w:cs="Tahoma"/>
                          <w:i/>
                          <w:sz w:val="16"/>
                          <w:szCs w:val="16"/>
                        </w:rPr>
                      </w:pPr>
                      <w:proofErr w:type="spellStart"/>
                      <w:r w:rsidRPr="00090EFC">
                        <w:rPr>
                          <w:rFonts w:ascii="Tahoma" w:hAnsi="Tahoma" w:cs="Tahoma"/>
                          <w:b/>
                          <w:sz w:val="16"/>
                          <w:szCs w:val="16"/>
                        </w:rPr>
                        <w:t>D.Lgs.</w:t>
                      </w:r>
                      <w:proofErr w:type="spellEnd"/>
                      <w:r w:rsidRPr="00090EFC">
                        <w:rPr>
                          <w:rFonts w:ascii="Tahoma" w:hAnsi="Tahoma" w:cs="Tahoma"/>
                          <w:b/>
                          <w:sz w:val="16"/>
                          <w:szCs w:val="16"/>
                        </w:rPr>
                        <w:t xml:space="preserve"> n. 196/2003 “Codice in materia di protezione dei dati personali”</w:t>
                      </w:r>
                      <w:r w:rsidRPr="00090EFC">
                        <w:rPr>
                          <w:rFonts w:ascii="Tahoma" w:hAnsi="Tahoma" w:cs="Tahoma"/>
                          <w:sz w:val="16"/>
                          <w:szCs w:val="16"/>
                        </w:rPr>
                        <w:t xml:space="preserve"> </w:t>
                      </w:r>
                      <w:r w:rsidRPr="00090EFC">
                        <w:rPr>
                          <w:rFonts w:ascii="Tahoma" w:hAnsi="Tahoma" w:cs="Tahoma"/>
                          <w:i/>
                          <w:sz w:val="16"/>
                          <w:szCs w:val="16"/>
                        </w:rPr>
                        <w:t>(c.d. Codice della Privacy)</w:t>
                      </w:r>
                    </w:p>
                    <w:p w14:paraId="0E615A22" w14:textId="77777777" w:rsidR="005D2EDC" w:rsidRPr="00090EFC" w:rsidRDefault="005D2EDC" w:rsidP="00F31BF5">
                      <w:pPr>
                        <w:spacing w:after="0" w:line="240" w:lineRule="auto"/>
                        <w:jc w:val="center"/>
                        <w:rPr>
                          <w:rFonts w:ascii="Tahoma" w:hAnsi="Tahoma" w:cs="Tahoma"/>
                          <w:i/>
                          <w:sz w:val="16"/>
                          <w:szCs w:val="16"/>
                        </w:rPr>
                      </w:pPr>
                      <w:r w:rsidRPr="00090EFC">
                        <w:rPr>
                          <w:rFonts w:ascii="Tahoma" w:hAnsi="Tahoma" w:cs="Tahoma"/>
                          <w:i/>
                          <w:sz w:val="16"/>
                          <w:szCs w:val="16"/>
                        </w:rPr>
                        <w:t xml:space="preserve">come modificato dal </w:t>
                      </w:r>
                    </w:p>
                    <w:p w14:paraId="47CB7523" w14:textId="77777777" w:rsidR="005D2EDC" w:rsidRDefault="005D2EDC" w:rsidP="002E4E31">
                      <w:pPr>
                        <w:spacing w:after="0" w:line="240" w:lineRule="auto"/>
                        <w:jc w:val="center"/>
                        <w:rPr>
                          <w:rFonts w:ascii="Tahoma" w:hAnsi="Tahoma" w:cs="Tahoma"/>
                          <w:sz w:val="16"/>
                          <w:szCs w:val="16"/>
                        </w:rPr>
                      </w:pPr>
                      <w:proofErr w:type="spellStart"/>
                      <w:r w:rsidRPr="00090EFC">
                        <w:rPr>
                          <w:rFonts w:ascii="Tahoma" w:hAnsi="Tahoma" w:cs="Tahoma"/>
                          <w:sz w:val="16"/>
                          <w:szCs w:val="16"/>
                        </w:rPr>
                        <w:t>D.Lgs.</w:t>
                      </w:r>
                      <w:proofErr w:type="spellEnd"/>
                      <w:r w:rsidRPr="00090EFC">
                        <w:rPr>
                          <w:rFonts w:ascii="Tahoma" w:hAnsi="Tahoma" w:cs="Tahoma"/>
                          <w:sz w:val="16"/>
                          <w:szCs w:val="16"/>
                        </w:rPr>
                        <w:t xml:space="preserve"> n. 101/2018 “Disposizioni per l'adeguamento della normativa nazionale alle disposizioni del regolamento (UE) </w:t>
                      </w:r>
                      <w:r>
                        <w:rPr>
                          <w:rFonts w:ascii="Tahoma" w:hAnsi="Tahoma" w:cs="Tahoma"/>
                          <w:sz w:val="16"/>
                          <w:szCs w:val="16"/>
                        </w:rPr>
                        <w:t xml:space="preserve">n. </w:t>
                      </w:r>
                      <w:r w:rsidRPr="00090EFC">
                        <w:rPr>
                          <w:rFonts w:ascii="Tahoma" w:hAnsi="Tahoma" w:cs="Tahoma"/>
                          <w:sz w:val="16"/>
                          <w:szCs w:val="16"/>
                        </w:rPr>
                        <w:t>679</w:t>
                      </w:r>
                      <w:r>
                        <w:rPr>
                          <w:rFonts w:ascii="Tahoma" w:hAnsi="Tahoma" w:cs="Tahoma"/>
                          <w:sz w:val="16"/>
                          <w:szCs w:val="16"/>
                        </w:rPr>
                        <w:t>/</w:t>
                      </w:r>
                      <w:r w:rsidRPr="00090EFC">
                        <w:rPr>
                          <w:rFonts w:ascii="Tahoma" w:hAnsi="Tahoma" w:cs="Tahoma"/>
                          <w:sz w:val="16"/>
                          <w:szCs w:val="16"/>
                        </w:rPr>
                        <w:t>2016</w:t>
                      </w:r>
                      <w:r>
                        <w:rPr>
                          <w:rFonts w:ascii="Tahoma" w:hAnsi="Tahoma" w:cs="Tahoma"/>
                          <w:sz w:val="16"/>
                          <w:szCs w:val="16"/>
                        </w:rPr>
                        <w:t xml:space="preserve"> </w:t>
                      </w:r>
                      <w:r>
                        <w:rPr>
                          <w:rFonts w:ascii="Tahoma" w:hAnsi="Tahoma" w:cs="Tahoma"/>
                          <w:sz w:val="16"/>
                          <w:szCs w:val="16"/>
                        </w:rPr>
                        <w:br/>
                      </w:r>
                      <w:r w:rsidRPr="00090EFC">
                        <w:rPr>
                          <w:rFonts w:ascii="Tahoma" w:hAnsi="Tahoma" w:cs="Tahoma"/>
                          <w:sz w:val="16"/>
                          <w:szCs w:val="16"/>
                        </w:rPr>
                        <w:t xml:space="preserve">del Parlamento europeo e del Consiglio, del 27 aprile 2016, </w:t>
                      </w:r>
                      <w:r>
                        <w:rPr>
                          <w:rFonts w:ascii="Tahoma" w:hAnsi="Tahoma" w:cs="Tahoma"/>
                          <w:sz w:val="16"/>
                          <w:szCs w:val="16"/>
                        </w:rPr>
                        <w:br/>
                      </w:r>
                      <w:r w:rsidRPr="00090EFC">
                        <w:rPr>
                          <w:rFonts w:ascii="Tahoma" w:hAnsi="Tahoma" w:cs="Tahoma"/>
                          <w:sz w:val="16"/>
                          <w:szCs w:val="16"/>
                        </w:rPr>
                        <w:t>relativo alla protezione delle persone fisiche con riguardo al trattamento dei dati personali, nonché alla libera circolazione di tali dati e che abroga la direttiva 95/46/CE (regolamento generale sulla protezione dei dati)</w:t>
                      </w:r>
                      <w:r>
                        <w:rPr>
                          <w:rFonts w:ascii="Tahoma" w:hAnsi="Tahoma" w:cs="Tahoma"/>
                          <w:sz w:val="16"/>
                          <w:szCs w:val="16"/>
                        </w:rPr>
                        <w:t>”</w:t>
                      </w:r>
                    </w:p>
                    <w:p w14:paraId="63598EB0" w14:textId="77777777" w:rsidR="005D2EDC" w:rsidRPr="00053BB3" w:rsidRDefault="005D2EDC" w:rsidP="002E4E31">
                      <w:pPr>
                        <w:spacing w:after="0" w:line="240" w:lineRule="auto"/>
                        <w:jc w:val="center"/>
                        <w:rPr>
                          <w:rFonts w:ascii="Tahoma" w:hAnsi="Tahoma" w:cs="Tahoma"/>
                          <w:i/>
                          <w:sz w:val="16"/>
                          <w:szCs w:val="16"/>
                        </w:rPr>
                      </w:pPr>
                      <w:r>
                        <w:rPr>
                          <w:rFonts w:ascii="Tahoma" w:hAnsi="Tahoma" w:cs="Tahoma"/>
                          <w:i/>
                          <w:sz w:val="16"/>
                          <w:szCs w:val="16"/>
                        </w:rPr>
                        <w:t>e</w:t>
                      </w:r>
                      <w:r w:rsidRPr="00053BB3">
                        <w:rPr>
                          <w:rFonts w:ascii="Tahoma" w:hAnsi="Tahoma" w:cs="Tahoma"/>
                          <w:i/>
                          <w:sz w:val="16"/>
                          <w:szCs w:val="16"/>
                        </w:rPr>
                        <w:t xml:space="preserve">d eventuali successive </w:t>
                      </w:r>
                      <w:r>
                        <w:rPr>
                          <w:rFonts w:ascii="Tahoma" w:hAnsi="Tahoma" w:cs="Tahoma"/>
                          <w:i/>
                          <w:sz w:val="16"/>
                          <w:szCs w:val="16"/>
                        </w:rPr>
                        <w:t xml:space="preserve">ulteriori </w:t>
                      </w:r>
                      <w:r w:rsidRPr="00053BB3">
                        <w:rPr>
                          <w:rFonts w:ascii="Tahoma" w:hAnsi="Tahoma" w:cs="Tahoma"/>
                          <w:i/>
                          <w:sz w:val="16"/>
                          <w:szCs w:val="16"/>
                        </w:rPr>
                        <w:t>modifiche ed integrazioni</w:t>
                      </w:r>
                    </w:p>
                  </w:txbxContent>
                </v:textbox>
                <w10:wrap type="square"/>
              </v:shape>
            </w:pict>
          </mc:Fallback>
        </mc:AlternateContent>
      </w:r>
      <w:r w:rsidR="00245506" w:rsidRPr="00224F32" w:rsidDel="00245506">
        <w:rPr>
          <w:rFonts w:ascii="Gadugi" w:hAnsi="Gadugi" w:cs="Tahoma"/>
          <w:b/>
          <w:sz w:val="20"/>
          <w:szCs w:val="20"/>
        </w:rPr>
        <w:t xml:space="preserve"> </w:t>
      </w:r>
    </w:p>
    <w:p w14:paraId="1A558982" w14:textId="77777777" w:rsidR="0003739B" w:rsidRPr="00224F32" w:rsidRDefault="0003739B" w:rsidP="0003739B">
      <w:pPr>
        <w:pBdr>
          <w:top w:val="single" w:sz="4" w:space="1" w:color="auto"/>
          <w:left w:val="single" w:sz="4" w:space="4" w:color="auto"/>
          <w:bottom w:val="single" w:sz="4" w:space="1" w:color="auto"/>
          <w:right w:val="single" w:sz="4" w:space="4" w:color="auto"/>
        </w:pBdr>
        <w:jc w:val="both"/>
        <w:rPr>
          <w:rFonts w:ascii="Gadugi" w:hAnsi="Gadugi" w:cs="Tahoma"/>
          <w:sz w:val="20"/>
          <w:szCs w:val="20"/>
        </w:rPr>
      </w:pPr>
      <w:r w:rsidRPr="00224F32">
        <w:rPr>
          <w:rFonts w:ascii="Gadugi" w:hAnsi="Gadugi" w:cs="Tahoma"/>
          <w:sz w:val="20"/>
          <w:szCs w:val="20"/>
        </w:rPr>
        <w:t xml:space="preserve">TITOLO COMPLETO DELLO STUDIO: </w:t>
      </w:r>
      <w:proofErr w:type="spellStart"/>
      <w:r w:rsidRPr="00224F32">
        <w:rPr>
          <w:rFonts w:ascii="Gadugi" w:hAnsi="Gadugi" w:cs="Tahoma"/>
          <w:sz w:val="20"/>
          <w:szCs w:val="20"/>
        </w:rPr>
        <w:t>xxxxxxxxxxxxxxxxxxxxxxxxxxxxxxxxxxxxxxxx</w:t>
      </w:r>
      <w:proofErr w:type="spellEnd"/>
    </w:p>
    <w:p w14:paraId="5E8908D5" w14:textId="77777777" w:rsidR="0003739B" w:rsidRPr="00224F32" w:rsidRDefault="0003739B" w:rsidP="0003739B">
      <w:pPr>
        <w:pBdr>
          <w:top w:val="single" w:sz="4" w:space="1" w:color="auto"/>
          <w:left w:val="single" w:sz="4" w:space="4" w:color="auto"/>
          <w:bottom w:val="single" w:sz="4" w:space="1" w:color="auto"/>
          <w:right w:val="single" w:sz="4" w:space="4" w:color="auto"/>
        </w:pBdr>
        <w:jc w:val="both"/>
        <w:rPr>
          <w:rFonts w:ascii="Gadugi" w:hAnsi="Gadugi" w:cs="Tahoma"/>
          <w:sz w:val="20"/>
          <w:szCs w:val="20"/>
        </w:rPr>
      </w:pPr>
      <w:r w:rsidRPr="00224F32">
        <w:rPr>
          <w:rFonts w:ascii="Gadugi" w:hAnsi="Gadugi" w:cs="Tahoma"/>
          <w:sz w:val="20"/>
          <w:szCs w:val="20"/>
        </w:rPr>
        <w:t xml:space="preserve">CODICE DEL PROTOCOLLO: </w:t>
      </w:r>
      <w:proofErr w:type="spellStart"/>
      <w:r w:rsidRPr="00224F32">
        <w:rPr>
          <w:rFonts w:ascii="Gadugi" w:hAnsi="Gadugi" w:cs="Tahoma"/>
          <w:sz w:val="20"/>
          <w:szCs w:val="20"/>
        </w:rPr>
        <w:t>xxxxxxxxxxxxxxxxxxxxxxxxxxxxxxxxxxxxxxxx</w:t>
      </w:r>
      <w:proofErr w:type="spellEnd"/>
    </w:p>
    <w:p w14:paraId="4A24AD98" w14:textId="77777777" w:rsidR="0003739B" w:rsidRPr="00224F32" w:rsidRDefault="0003739B" w:rsidP="0003739B">
      <w:pPr>
        <w:pBdr>
          <w:top w:val="single" w:sz="4" w:space="1" w:color="auto"/>
          <w:left w:val="single" w:sz="4" w:space="4" w:color="auto"/>
          <w:bottom w:val="single" w:sz="4" w:space="1" w:color="auto"/>
          <w:right w:val="single" w:sz="4" w:space="4" w:color="auto"/>
        </w:pBdr>
        <w:jc w:val="both"/>
        <w:rPr>
          <w:rFonts w:ascii="Gadugi" w:hAnsi="Gadugi" w:cs="Tahoma"/>
          <w:sz w:val="20"/>
          <w:szCs w:val="20"/>
        </w:rPr>
      </w:pPr>
      <w:r w:rsidRPr="00224F32">
        <w:rPr>
          <w:rFonts w:ascii="Gadugi" w:hAnsi="Gadugi" w:cs="Tahoma"/>
          <w:sz w:val="20"/>
          <w:szCs w:val="20"/>
        </w:rPr>
        <w:t xml:space="preserve">NUMERO EUDRACT: </w:t>
      </w:r>
      <w:proofErr w:type="spellStart"/>
      <w:r w:rsidRPr="00224F32">
        <w:rPr>
          <w:rFonts w:ascii="Gadugi" w:hAnsi="Gadugi" w:cs="Tahoma"/>
          <w:sz w:val="20"/>
          <w:szCs w:val="20"/>
        </w:rPr>
        <w:t>xxxx</w:t>
      </w:r>
      <w:proofErr w:type="spellEnd"/>
      <w:r w:rsidRPr="00224F32">
        <w:rPr>
          <w:rFonts w:ascii="Gadugi" w:hAnsi="Gadugi" w:cs="Tahoma"/>
          <w:sz w:val="20"/>
          <w:szCs w:val="20"/>
        </w:rPr>
        <w:t>-</w:t>
      </w:r>
      <w:proofErr w:type="spellStart"/>
      <w:r w:rsidRPr="00224F32">
        <w:rPr>
          <w:rFonts w:ascii="Gadugi" w:hAnsi="Gadugi" w:cs="Tahoma"/>
          <w:sz w:val="20"/>
          <w:szCs w:val="20"/>
        </w:rPr>
        <w:t>xxxxxx</w:t>
      </w:r>
      <w:proofErr w:type="spellEnd"/>
      <w:r w:rsidRPr="00224F32">
        <w:rPr>
          <w:rFonts w:ascii="Gadugi" w:hAnsi="Gadugi" w:cs="Tahoma"/>
          <w:sz w:val="20"/>
          <w:szCs w:val="20"/>
        </w:rPr>
        <w:t>-xx</w:t>
      </w:r>
    </w:p>
    <w:p w14:paraId="7C246E5E" w14:textId="77777777" w:rsidR="0003739B" w:rsidRPr="00224F32" w:rsidRDefault="0003739B" w:rsidP="0003739B">
      <w:pPr>
        <w:pBdr>
          <w:top w:val="single" w:sz="4" w:space="1" w:color="auto"/>
          <w:left w:val="single" w:sz="4" w:space="4" w:color="auto"/>
          <w:bottom w:val="single" w:sz="4" w:space="1" w:color="auto"/>
          <w:right w:val="single" w:sz="4" w:space="4" w:color="auto"/>
        </w:pBdr>
        <w:jc w:val="both"/>
        <w:rPr>
          <w:rFonts w:ascii="Gadugi" w:hAnsi="Gadugi" w:cs="Tahoma"/>
          <w:sz w:val="20"/>
          <w:szCs w:val="20"/>
        </w:rPr>
      </w:pPr>
      <w:r w:rsidRPr="00224F32">
        <w:rPr>
          <w:rFonts w:ascii="Gadugi" w:hAnsi="Gadugi" w:cs="Tahoma"/>
          <w:sz w:val="20"/>
          <w:szCs w:val="20"/>
        </w:rPr>
        <w:t>PROMOTORE</w:t>
      </w:r>
      <w:r w:rsidR="006976F1" w:rsidRPr="00224F32">
        <w:rPr>
          <w:rFonts w:ascii="Gadugi" w:hAnsi="Gadugi" w:cs="Tahoma"/>
          <w:sz w:val="20"/>
          <w:szCs w:val="20"/>
        </w:rPr>
        <w:t>/SPONSOR</w:t>
      </w:r>
      <w:r w:rsidRPr="00224F32">
        <w:rPr>
          <w:rFonts w:ascii="Gadugi" w:hAnsi="Gadugi" w:cs="Tahoma"/>
          <w:sz w:val="20"/>
          <w:szCs w:val="20"/>
        </w:rPr>
        <w:t xml:space="preserve">: </w:t>
      </w:r>
      <w:proofErr w:type="spellStart"/>
      <w:r w:rsidRPr="00224F32">
        <w:rPr>
          <w:rFonts w:ascii="Gadugi" w:hAnsi="Gadugi" w:cs="Tahoma"/>
          <w:sz w:val="20"/>
          <w:szCs w:val="20"/>
        </w:rPr>
        <w:t>xxxxxxxxxxxxxxxxxxxxxxxxxxxxxxxxxxxxxx</w:t>
      </w:r>
      <w:proofErr w:type="spellEnd"/>
    </w:p>
    <w:p w14:paraId="1CAAF74C" w14:textId="77777777" w:rsidR="0003739B" w:rsidRPr="00224F32" w:rsidRDefault="0003739B" w:rsidP="0003739B">
      <w:pPr>
        <w:pBdr>
          <w:top w:val="single" w:sz="4" w:space="1" w:color="auto"/>
          <w:left w:val="single" w:sz="4" w:space="4" w:color="auto"/>
          <w:bottom w:val="single" w:sz="4" w:space="1" w:color="auto"/>
          <w:right w:val="single" w:sz="4" w:space="4" w:color="auto"/>
        </w:pBdr>
        <w:jc w:val="both"/>
        <w:rPr>
          <w:rFonts w:ascii="Gadugi" w:hAnsi="Gadugi" w:cs="Tahoma"/>
          <w:i/>
          <w:sz w:val="16"/>
          <w:szCs w:val="16"/>
        </w:rPr>
      </w:pPr>
      <w:r w:rsidRPr="00224F32">
        <w:rPr>
          <w:rFonts w:ascii="Gadugi" w:hAnsi="Gadugi" w:cs="Tahoma"/>
          <w:sz w:val="20"/>
          <w:szCs w:val="20"/>
        </w:rPr>
        <w:t xml:space="preserve">STRUTTURA PRESSO LA QUALE SI SVOLGERÀ LO STUDIO: </w:t>
      </w:r>
      <w:proofErr w:type="spellStart"/>
      <w:r w:rsidRPr="00224F32">
        <w:rPr>
          <w:rFonts w:ascii="Gadugi" w:hAnsi="Gadugi" w:cs="Tahoma"/>
          <w:sz w:val="20"/>
          <w:szCs w:val="20"/>
        </w:rPr>
        <w:t>xxxxxxxxxxxxxx</w:t>
      </w:r>
      <w:proofErr w:type="spellEnd"/>
      <w:r w:rsidRPr="00224F32">
        <w:rPr>
          <w:rFonts w:ascii="Gadugi" w:hAnsi="Gadugi" w:cs="Tahoma"/>
          <w:sz w:val="20"/>
          <w:szCs w:val="20"/>
        </w:rPr>
        <w:t xml:space="preserve"> </w:t>
      </w:r>
      <w:r w:rsidRPr="00224F32">
        <w:rPr>
          <w:rFonts w:ascii="Gadugi" w:hAnsi="Gadugi" w:cs="Tahoma"/>
          <w:i/>
          <w:sz w:val="16"/>
          <w:szCs w:val="16"/>
        </w:rPr>
        <w:t>(centro clinico e struttura – DPT/SOC/SC/U.O.)</w:t>
      </w:r>
    </w:p>
    <w:p w14:paraId="65DDEEDB" w14:textId="77777777" w:rsidR="0003739B" w:rsidRPr="00224F32" w:rsidRDefault="0003739B" w:rsidP="0003739B">
      <w:pPr>
        <w:pBdr>
          <w:top w:val="single" w:sz="4" w:space="1" w:color="auto"/>
          <w:left w:val="single" w:sz="4" w:space="4" w:color="auto"/>
          <w:bottom w:val="single" w:sz="4" w:space="1" w:color="auto"/>
          <w:right w:val="single" w:sz="4" w:space="4" w:color="auto"/>
        </w:pBdr>
        <w:jc w:val="both"/>
        <w:rPr>
          <w:rFonts w:ascii="Gadugi" w:hAnsi="Gadugi" w:cs="Tahoma"/>
          <w:sz w:val="20"/>
          <w:szCs w:val="20"/>
        </w:rPr>
      </w:pPr>
      <w:r w:rsidRPr="00224F32">
        <w:rPr>
          <w:rFonts w:ascii="Gadugi" w:hAnsi="Gadugi" w:cs="Tahoma"/>
          <w:sz w:val="20"/>
          <w:szCs w:val="20"/>
        </w:rPr>
        <w:t xml:space="preserve">SPERIMENTATORE RESPONSABILE: </w:t>
      </w:r>
      <w:r w:rsidR="00506FA4" w:rsidRPr="00224F32">
        <w:rPr>
          <w:rFonts w:ascii="Gadugi" w:hAnsi="Gadugi" w:cs="Tahoma"/>
          <w:sz w:val="20"/>
          <w:szCs w:val="20"/>
        </w:rPr>
        <w:t>Dr</w:t>
      </w:r>
      <w:r w:rsidRPr="00224F32">
        <w:rPr>
          <w:rFonts w:ascii="Gadugi" w:hAnsi="Gadugi" w:cs="Tahoma"/>
          <w:sz w:val="20"/>
          <w:szCs w:val="20"/>
        </w:rPr>
        <w:t xml:space="preserve">. /Prof. </w:t>
      </w:r>
      <w:proofErr w:type="spellStart"/>
      <w:r w:rsidRPr="00224F32">
        <w:rPr>
          <w:rFonts w:ascii="Gadugi" w:hAnsi="Gadugi" w:cs="Tahoma"/>
          <w:sz w:val="20"/>
          <w:szCs w:val="20"/>
        </w:rPr>
        <w:t>xxxxxxxxxxxxxxxxxxxxxxxxx</w:t>
      </w:r>
      <w:proofErr w:type="spellEnd"/>
    </w:p>
    <w:p w14:paraId="0E213602" w14:textId="77777777" w:rsidR="0003739B" w:rsidRPr="00224F32" w:rsidRDefault="0003739B" w:rsidP="0003739B">
      <w:pPr>
        <w:pBdr>
          <w:top w:val="single" w:sz="4" w:space="1" w:color="auto"/>
          <w:left w:val="single" w:sz="4" w:space="4" w:color="auto"/>
          <w:bottom w:val="single" w:sz="4" w:space="1" w:color="auto"/>
          <w:right w:val="single" w:sz="4" w:space="4" w:color="auto"/>
        </w:pBdr>
        <w:jc w:val="both"/>
        <w:rPr>
          <w:rFonts w:ascii="Gadugi" w:hAnsi="Gadugi" w:cs="Tahoma"/>
          <w:sz w:val="20"/>
          <w:szCs w:val="20"/>
        </w:rPr>
      </w:pPr>
      <w:r w:rsidRPr="00224F32">
        <w:rPr>
          <w:rFonts w:ascii="Gadugi" w:hAnsi="Gadugi" w:cs="Tahoma"/>
          <w:sz w:val="20"/>
          <w:szCs w:val="20"/>
        </w:rPr>
        <w:t xml:space="preserve">CONTATTI DELLO SPERIMENTATORE RESPONSABILE: Tel: </w:t>
      </w:r>
      <w:proofErr w:type="spellStart"/>
      <w:r w:rsidRPr="00224F32">
        <w:rPr>
          <w:rFonts w:ascii="Gadugi" w:hAnsi="Gadugi" w:cs="Tahoma"/>
          <w:sz w:val="20"/>
          <w:szCs w:val="20"/>
        </w:rPr>
        <w:t>xxxxxxxxxxxxxxxxxx</w:t>
      </w:r>
      <w:proofErr w:type="spellEnd"/>
      <w:r w:rsidRPr="00224F32">
        <w:rPr>
          <w:rFonts w:ascii="Gadugi" w:hAnsi="Gadugi" w:cs="Tahoma"/>
          <w:sz w:val="20"/>
          <w:szCs w:val="20"/>
        </w:rPr>
        <w:t xml:space="preserve"> E-mail: </w:t>
      </w:r>
      <w:proofErr w:type="spellStart"/>
      <w:r w:rsidRPr="00224F32">
        <w:rPr>
          <w:rFonts w:ascii="Gadugi" w:hAnsi="Gadugi" w:cs="Tahoma"/>
          <w:sz w:val="20"/>
          <w:szCs w:val="20"/>
        </w:rPr>
        <w:t>xxxxxxxxxxxxxxxxxx</w:t>
      </w:r>
      <w:proofErr w:type="spellEnd"/>
    </w:p>
    <w:p w14:paraId="2B21942A" w14:textId="77777777" w:rsidR="00BF1EB6" w:rsidRPr="00224F32" w:rsidRDefault="00BF1EB6" w:rsidP="002E4E31">
      <w:pPr>
        <w:pStyle w:val="Corpodeltesto2"/>
        <w:tabs>
          <w:tab w:val="left" w:pos="1605"/>
        </w:tabs>
        <w:spacing w:after="0" w:line="240" w:lineRule="auto"/>
        <w:jc w:val="center"/>
        <w:rPr>
          <w:rFonts w:ascii="Gadugi" w:hAnsi="Gadugi" w:cs="Arial"/>
          <w:b/>
          <w:sz w:val="24"/>
          <w:szCs w:val="24"/>
          <w:highlight w:val="lightGray"/>
          <w:u w:val="double"/>
        </w:rPr>
      </w:pPr>
    </w:p>
    <w:p w14:paraId="423DD3E4" w14:textId="77777777" w:rsidR="0003739B" w:rsidRPr="00224F32" w:rsidRDefault="002E4E31" w:rsidP="002E4E31">
      <w:pPr>
        <w:pStyle w:val="Corpodeltesto2"/>
        <w:tabs>
          <w:tab w:val="left" w:pos="1605"/>
        </w:tabs>
        <w:spacing w:after="0" w:line="240" w:lineRule="auto"/>
        <w:jc w:val="center"/>
        <w:rPr>
          <w:rFonts w:ascii="Gadugi" w:hAnsi="Gadugi" w:cs="Arial"/>
          <w:b/>
          <w:sz w:val="24"/>
          <w:szCs w:val="24"/>
          <w:u w:val="double"/>
        </w:rPr>
      </w:pPr>
      <w:r w:rsidRPr="00224F32">
        <w:rPr>
          <w:rFonts w:ascii="Gadugi" w:hAnsi="Gadugi" w:cs="Arial"/>
          <w:b/>
          <w:sz w:val="24"/>
          <w:szCs w:val="24"/>
          <w:highlight w:val="lightGray"/>
          <w:u w:val="double"/>
        </w:rPr>
        <w:t>Informativa</w:t>
      </w:r>
    </w:p>
    <w:p w14:paraId="58F6BA5A" w14:textId="77777777" w:rsidR="00C809B4" w:rsidRPr="00224F32" w:rsidRDefault="00C809B4" w:rsidP="0003739B">
      <w:pPr>
        <w:widowControl w:val="0"/>
        <w:spacing w:after="0" w:line="360" w:lineRule="auto"/>
        <w:jc w:val="both"/>
        <w:outlineLvl w:val="2"/>
        <w:rPr>
          <w:rFonts w:ascii="Gadugi" w:eastAsia="Times New Roman" w:hAnsi="Gadugi" w:cs="Tahoma"/>
          <w:b/>
          <w:bCs/>
          <w:i/>
          <w:sz w:val="24"/>
          <w:szCs w:val="24"/>
        </w:rPr>
      </w:pPr>
    </w:p>
    <w:p w14:paraId="0C57F773" w14:textId="77777777" w:rsidR="0003739B" w:rsidRPr="001F01A8" w:rsidRDefault="0003739B" w:rsidP="0003739B">
      <w:pPr>
        <w:widowControl w:val="0"/>
        <w:spacing w:after="0" w:line="360" w:lineRule="auto"/>
        <w:jc w:val="both"/>
        <w:outlineLvl w:val="2"/>
        <w:rPr>
          <w:rFonts w:ascii="Gadugi" w:eastAsia="Times New Roman" w:hAnsi="Gadugi" w:cs="Tahoma"/>
          <w:b/>
          <w:bCs/>
          <w:i/>
          <w:sz w:val="20"/>
          <w:szCs w:val="20"/>
        </w:rPr>
      </w:pPr>
      <w:r w:rsidRPr="001F01A8">
        <w:rPr>
          <w:rFonts w:ascii="Gadugi" w:eastAsia="Times New Roman" w:hAnsi="Gadugi" w:cs="Tahoma"/>
          <w:b/>
          <w:bCs/>
          <w:i/>
          <w:sz w:val="20"/>
          <w:szCs w:val="20"/>
        </w:rPr>
        <w:t>Gentile Signora/Signore,</w:t>
      </w:r>
    </w:p>
    <w:p w14:paraId="25BCA7B5" w14:textId="77777777" w:rsidR="001236D3" w:rsidRPr="001F01A8" w:rsidRDefault="001236D3" w:rsidP="001236D3">
      <w:pPr>
        <w:pStyle w:val="Corpodeltesto2"/>
        <w:tabs>
          <w:tab w:val="left" w:pos="1605"/>
        </w:tabs>
        <w:spacing w:line="240" w:lineRule="auto"/>
        <w:jc w:val="both"/>
        <w:rPr>
          <w:rFonts w:ascii="Gadugi" w:eastAsiaTheme="minorHAnsi" w:hAnsi="Gadugi" w:cs="Tahoma"/>
          <w:lang w:eastAsia="en-US"/>
        </w:rPr>
      </w:pPr>
      <w:r w:rsidRPr="001F01A8">
        <w:rPr>
          <w:rFonts w:ascii="Gadugi" w:eastAsiaTheme="minorHAnsi" w:hAnsi="Gadugi" w:cs="Tahoma"/>
          <w:lang w:eastAsia="en-US"/>
        </w:rPr>
        <w:t>la partecipazione a questo</w:t>
      </w:r>
      <w:r w:rsidR="00AE009E" w:rsidRPr="001F01A8">
        <w:rPr>
          <w:rFonts w:ascii="Gadugi" w:eastAsiaTheme="minorHAnsi" w:hAnsi="Gadugi" w:cs="Tahoma"/>
          <w:lang w:eastAsia="en-US"/>
        </w:rPr>
        <w:t xml:space="preserve"> studio comporterà necessariamente la raccolta ed il trattamento di </w:t>
      </w:r>
      <w:r w:rsidR="00DD1DD7" w:rsidRPr="001F01A8">
        <w:rPr>
          <w:rFonts w:ascii="Gadugi" w:eastAsiaTheme="minorHAnsi" w:hAnsi="Gadugi" w:cs="Tahoma"/>
          <w:lang w:eastAsia="en-US"/>
        </w:rPr>
        <w:t xml:space="preserve">Dati Personali </w:t>
      </w:r>
      <w:r w:rsidRPr="001F01A8">
        <w:rPr>
          <w:rFonts w:ascii="Gadugi" w:eastAsiaTheme="minorHAnsi" w:hAnsi="Gadugi" w:cs="Tahoma"/>
          <w:lang w:eastAsia="en-US"/>
        </w:rPr>
        <w:t xml:space="preserve">(cioè </w:t>
      </w:r>
      <w:r w:rsidR="00AE009E" w:rsidRPr="001F01A8">
        <w:rPr>
          <w:rFonts w:ascii="Gadugi" w:eastAsiaTheme="minorHAnsi" w:hAnsi="Gadugi" w:cs="Tahoma"/>
          <w:lang w:eastAsia="en-US"/>
        </w:rPr>
        <w:t>informazioni a Lei riferibili</w:t>
      </w:r>
      <w:r w:rsidR="00277673" w:rsidRPr="001F01A8">
        <w:rPr>
          <w:rFonts w:ascii="Gadugi" w:eastAsiaTheme="minorHAnsi" w:hAnsi="Gadugi" w:cs="Tahoma"/>
          <w:lang w:eastAsia="en-US"/>
        </w:rPr>
        <w:t xml:space="preserve"> </w:t>
      </w:r>
      <w:r w:rsidR="000C1263" w:rsidRPr="001F01A8">
        <w:rPr>
          <w:rFonts w:ascii="Gadugi" w:eastAsiaTheme="minorHAnsi" w:hAnsi="Gadugi" w:cs="Tahoma"/>
          <w:lang w:eastAsia="en-US"/>
        </w:rPr>
        <w:t>oppure</w:t>
      </w:r>
      <w:r w:rsidR="00277673" w:rsidRPr="001F01A8">
        <w:rPr>
          <w:rFonts w:ascii="Gadugi" w:eastAsiaTheme="minorHAnsi" w:hAnsi="Gadugi" w:cs="Tahoma"/>
          <w:lang w:eastAsia="en-US"/>
        </w:rPr>
        <w:t xml:space="preserve"> riferibili a persona sottoposta a rappresentanza legale/tutela/curatela/sostegno </w:t>
      </w:r>
      <w:r w:rsidR="00AE009E" w:rsidRPr="001F01A8">
        <w:rPr>
          <w:rFonts w:ascii="Gadugi" w:eastAsiaTheme="minorHAnsi" w:hAnsi="Gadugi" w:cs="Tahoma"/>
          <w:lang w:eastAsia="en-US"/>
        </w:rPr>
        <w:t>che possono identificar</w:t>
      </w:r>
      <w:r w:rsidR="00277673" w:rsidRPr="001F01A8">
        <w:rPr>
          <w:rFonts w:ascii="Gadugi" w:eastAsiaTheme="minorHAnsi" w:hAnsi="Gadugi" w:cs="Tahoma"/>
          <w:lang w:eastAsia="en-US"/>
        </w:rPr>
        <w:t xml:space="preserve">e </w:t>
      </w:r>
      <w:r w:rsidR="00CB55D5" w:rsidRPr="001F01A8">
        <w:rPr>
          <w:rFonts w:ascii="Gadugi" w:eastAsiaTheme="minorHAnsi" w:hAnsi="Gadugi" w:cs="Tahoma"/>
          <w:lang w:eastAsia="en-US"/>
        </w:rPr>
        <w:t>o comunque rendere identificabile l’interessato</w:t>
      </w:r>
      <w:r w:rsidRPr="001F01A8">
        <w:rPr>
          <w:rFonts w:ascii="Gadugi" w:eastAsiaTheme="minorHAnsi" w:hAnsi="Gadugi" w:cs="Tahoma"/>
          <w:lang w:eastAsia="en-US"/>
        </w:rPr>
        <w:t>).</w:t>
      </w:r>
    </w:p>
    <w:p w14:paraId="517A95AE" w14:textId="77777777" w:rsidR="00404939" w:rsidRPr="001F01A8" w:rsidRDefault="00C33DCB" w:rsidP="001236D3">
      <w:pPr>
        <w:pStyle w:val="Corpodeltesto2"/>
        <w:tabs>
          <w:tab w:val="left" w:pos="1605"/>
        </w:tabs>
        <w:spacing w:line="240" w:lineRule="auto"/>
        <w:jc w:val="both"/>
        <w:rPr>
          <w:rFonts w:ascii="Gadugi" w:eastAsiaTheme="minorHAnsi" w:hAnsi="Gadugi" w:cs="Tahoma"/>
          <w:lang w:eastAsia="en-US"/>
        </w:rPr>
      </w:pPr>
      <w:r w:rsidRPr="001F01A8">
        <w:rPr>
          <w:rFonts w:ascii="Gadugi" w:eastAsiaTheme="minorHAnsi" w:hAnsi="Gadugi" w:cs="Tahoma"/>
          <w:lang w:eastAsia="en-US"/>
        </w:rPr>
        <w:t xml:space="preserve">Per tale ragione, desideriamo </w:t>
      </w:r>
      <w:proofErr w:type="spellStart"/>
      <w:r w:rsidRPr="001F01A8">
        <w:rPr>
          <w:rFonts w:ascii="Gadugi" w:eastAsiaTheme="minorHAnsi" w:hAnsi="Gadugi" w:cs="Tahoma"/>
          <w:lang w:eastAsia="en-US"/>
        </w:rPr>
        <w:t>fornirLe</w:t>
      </w:r>
      <w:proofErr w:type="spellEnd"/>
      <w:r w:rsidRPr="001F01A8">
        <w:rPr>
          <w:rFonts w:ascii="Gadugi" w:eastAsiaTheme="minorHAnsi" w:hAnsi="Gadugi" w:cs="Tahoma"/>
          <w:lang w:eastAsia="en-US"/>
        </w:rPr>
        <w:t xml:space="preserve"> alcune informazioni e </w:t>
      </w:r>
      <w:proofErr w:type="spellStart"/>
      <w:r w:rsidRPr="001F01A8">
        <w:rPr>
          <w:rFonts w:ascii="Gadugi" w:eastAsiaTheme="minorHAnsi" w:hAnsi="Gadugi" w:cs="Tahoma"/>
          <w:lang w:eastAsia="en-US"/>
        </w:rPr>
        <w:t>spiegarLe</w:t>
      </w:r>
      <w:proofErr w:type="spellEnd"/>
      <w:r w:rsidRPr="001F01A8">
        <w:rPr>
          <w:rFonts w:ascii="Gadugi" w:eastAsiaTheme="minorHAnsi" w:hAnsi="Gadugi" w:cs="Tahoma"/>
          <w:lang w:eastAsia="en-US"/>
        </w:rPr>
        <w:t xml:space="preserve"> come avviene il trattamento dei dati,</w:t>
      </w:r>
      <w:r w:rsidR="0003739B" w:rsidRPr="001F01A8">
        <w:rPr>
          <w:rFonts w:ascii="Gadugi" w:eastAsiaTheme="minorHAnsi" w:hAnsi="Gadugi" w:cs="Tahoma"/>
          <w:lang w:eastAsia="en-US"/>
        </w:rPr>
        <w:t xml:space="preserve"> da parte del Promotore</w:t>
      </w:r>
      <w:r w:rsidR="00CB55D5" w:rsidRPr="001F01A8">
        <w:rPr>
          <w:rFonts w:ascii="Gadugi" w:eastAsiaTheme="minorHAnsi" w:hAnsi="Gadugi" w:cs="Tahoma"/>
          <w:lang w:eastAsia="en-US"/>
        </w:rPr>
        <w:t>/Sponsor</w:t>
      </w:r>
      <w:r w:rsidR="0003739B" w:rsidRPr="001F01A8">
        <w:rPr>
          <w:rFonts w:ascii="Gadugi" w:eastAsiaTheme="minorHAnsi" w:hAnsi="Gadugi" w:cs="Tahoma"/>
          <w:lang w:eastAsia="en-US"/>
        </w:rPr>
        <w:t xml:space="preserve"> e del</w:t>
      </w:r>
      <w:r w:rsidR="001236D3" w:rsidRPr="001F01A8">
        <w:rPr>
          <w:rFonts w:ascii="Gadugi" w:eastAsiaTheme="minorHAnsi" w:hAnsi="Gadugi" w:cs="Tahoma"/>
          <w:lang w:eastAsia="en-US"/>
        </w:rPr>
        <w:t>la Struttura sanitaria dove si svolge lo studio</w:t>
      </w:r>
      <w:r w:rsidR="0003739B" w:rsidRPr="001F01A8">
        <w:rPr>
          <w:rFonts w:ascii="Gadugi" w:eastAsiaTheme="minorHAnsi" w:hAnsi="Gadugi" w:cs="Tahoma"/>
          <w:lang w:eastAsia="en-US"/>
        </w:rPr>
        <w:t>,</w:t>
      </w:r>
      <w:r w:rsidRPr="001F01A8">
        <w:rPr>
          <w:rFonts w:ascii="Gadugi" w:eastAsiaTheme="minorHAnsi" w:hAnsi="Gadugi" w:cs="Tahoma"/>
          <w:lang w:eastAsia="en-US"/>
        </w:rPr>
        <w:t xml:space="preserve"> e quali sono i </w:t>
      </w:r>
      <w:r w:rsidR="001236D3" w:rsidRPr="001F01A8">
        <w:rPr>
          <w:rFonts w:ascii="Gadugi" w:eastAsiaTheme="minorHAnsi" w:hAnsi="Gadugi" w:cs="Tahoma"/>
          <w:lang w:eastAsia="en-US"/>
        </w:rPr>
        <w:t xml:space="preserve">Suoi </w:t>
      </w:r>
      <w:r w:rsidRPr="001F01A8">
        <w:rPr>
          <w:rFonts w:ascii="Gadugi" w:eastAsiaTheme="minorHAnsi" w:hAnsi="Gadugi" w:cs="Tahoma"/>
          <w:lang w:eastAsia="en-US"/>
        </w:rPr>
        <w:t xml:space="preserve">diritti </w:t>
      </w:r>
      <w:r w:rsidR="00277673" w:rsidRPr="001F01A8">
        <w:rPr>
          <w:rFonts w:ascii="Gadugi" w:eastAsiaTheme="minorHAnsi" w:hAnsi="Gadugi" w:cs="Tahoma"/>
          <w:lang w:eastAsia="en-US"/>
        </w:rPr>
        <w:t xml:space="preserve">spettanti </w:t>
      </w:r>
      <w:r w:rsidRPr="001F01A8">
        <w:rPr>
          <w:rFonts w:ascii="Gadugi" w:eastAsiaTheme="minorHAnsi" w:hAnsi="Gadugi" w:cs="Tahoma"/>
          <w:lang w:eastAsia="en-US"/>
        </w:rPr>
        <w:t xml:space="preserve">in materia, nel caso in cui deciderà poi di fornire il consenso alla partecipazione allo studio/ricerca.  </w:t>
      </w:r>
    </w:p>
    <w:p w14:paraId="66CD26A0" w14:textId="77777777" w:rsidR="002E4E31" w:rsidRPr="001F01A8" w:rsidRDefault="00404939" w:rsidP="00404939">
      <w:pPr>
        <w:tabs>
          <w:tab w:val="left" w:pos="8325"/>
        </w:tabs>
        <w:rPr>
          <w:rFonts w:ascii="Gadugi" w:hAnsi="Gadugi"/>
          <w:sz w:val="20"/>
          <w:szCs w:val="20"/>
          <w:lang w:eastAsia="en-US"/>
        </w:rPr>
      </w:pPr>
      <w:r w:rsidRPr="001F01A8">
        <w:rPr>
          <w:rFonts w:ascii="Gadugi" w:hAnsi="Gadugi"/>
          <w:sz w:val="20"/>
          <w:szCs w:val="20"/>
          <w:lang w:eastAsia="en-US"/>
        </w:rPr>
        <w:lastRenderedPageBreak/>
        <w:tab/>
      </w:r>
    </w:p>
    <w:p w14:paraId="674FAFF9" w14:textId="77777777" w:rsidR="005D21DC" w:rsidRPr="001F01A8" w:rsidRDefault="00BC2B6B" w:rsidP="001236D3">
      <w:pPr>
        <w:pStyle w:val="Corpodeltesto2"/>
        <w:tabs>
          <w:tab w:val="left" w:pos="1605"/>
        </w:tabs>
        <w:spacing w:line="240" w:lineRule="auto"/>
        <w:jc w:val="both"/>
        <w:rPr>
          <w:rFonts w:ascii="Gadugi" w:eastAsiaTheme="minorHAnsi" w:hAnsi="Gadugi" w:cs="Tahoma"/>
          <w:lang w:eastAsia="en-US"/>
        </w:rPr>
      </w:pPr>
      <w:r w:rsidRPr="001F01A8">
        <w:rPr>
          <w:rFonts w:ascii="Gadugi" w:eastAsiaTheme="minorHAnsi" w:hAnsi="Gadugi" w:cs="Tahoma"/>
          <w:lang w:eastAsia="en-US"/>
        </w:rPr>
        <w:t>La preghiamo di leggere con attenzione quanto segue e chiedere</w:t>
      </w:r>
      <w:r w:rsidR="001236D3" w:rsidRPr="001F01A8">
        <w:rPr>
          <w:rFonts w:ascii="Gadugi" w:eastAsiaTheme="minorHAnsi" w:hAnsi="Gadugi" w:cs="Tahoma"/>
          <w:lang w:eastAsia="en-US"/>
        </w:rPr>
        <w:t>, se necessario,</w:t>
      </w:r>
      <w:r w:rsidRPr="001F01A8">
        <w:rPr>
          <w:rFonts w:ascii="Gadugi" w:eastAsiaTheme="minorHAnsi" w:hAnsi="Gadugi" w:cs="Tahoma"/>
          <w:lang w:eastAsia="en-US"/>
        </w:rPr>
        <w:t xml:space="preserve"> ulteriori </w:t>
      </w:r>
      <w:r w:rsidR="001236D3" w:rsidRPr="001F01A8">
        <w:rPr>
          <w:rFonts w:ascii="Gadugi" w:eastAsiaTheme="minorHAnsi" w:hAnsi="Gadugi" w:cs="Tahoma"/>
          <w:lang w:eastAsia="en-US"/>
        </w:rPr>
        <w:t>spiegazioni</w:t>
      </w:r>
      <w:r w:rsidRPr="001F01A8">
        <w:rPr>
          <w:rFonts w:ascii="Gadugi" w:eastAsiaTheme="minorHAnsi" w:hAnsi="Gadugi" w:cs="Tahoma"/>
          <w:lang w:eastAsia="en-US"/>
        </w:rPr>
        <w:t xml:space="preserve"> al medico </w:t>
      </w:r>
      <w:r w:rsidR="002E4E31" w:rsidRPr="001F01A8">
        <w:rPr>
          <w:rFonts w:ascii="Gadugi" w:eastAsiaTheme="minorHAnsi" w:hAnsi="Gadugi" w:cs="Tahoma"/>
          <w:lang w:eastAsia="en-US"/>
        </w:rPr>
        <w:t>sperimentatore responsabile</w:t>
      </w:r>
      <w:r w:rsidR="001236D3" w:rsidRPr="001F01A8">
        <w:rPr>
          <w:rFonts w:ascii="Gadugi" w:eastAsiaTheme="minorHAnsi" w:hAnsi="Gadugi" w:cs="Tahoma"/>
          <w:lang w:eastAsia="en-US"/>
        </w:rPr>
        <w:t xml:space="preserve"> o suoi collaboratori</w:t>
      </w:r>
      <w:r w:rsidR="002E4E31" w:rsidRPr="001F01A8">
        <w:rPr>
          <w:rFonts w:ascii="Gadugi" w:eastAsiaTheme="minorHAnsi" w:hAnsi="Gadugi" w:cs="Tahoma"/>
          <w:lang w:eastAsia="en-US"/>
        </w:rPr>
        <w:t xml:space="preserve"> </w:t>
      </w:r>
      <w:r w:rsidRPr="001F01A8">
        <w:rPr>
          <w:rFonts w:ascii="Gadugi" w:eastAsiaTheme="minorHAnsi" w:hAnsi="Gadugi" w:cs="Tahoma"/>
          <w:lang w:eastAsia="en-US"/>
        </w:rPr>
        <w:t>qualo</w:t>
      </w:r>
      <w:r w:rsidR="0003739B" w:rsidRPr="001F01A8">
        <w:rPr>
          <w:rFonts w:ascii="Gadugi" w:eastAsiaTheme="minorHAnsi" w:hAnsi="Gadugi" w:cs="Tahoma"/>
          <w:lang w:eastAsia="en-US"/>
        </w:rPr>
        <w:t>ra qualcosa non Le fosse chiaro.</w:t>
      </w:r>
    </w:p>
    <w:p w14:paraId="771EDA37" w14:textId="77777777" w:rsidR="001236D3" w:rsidRPr="001F01A8" w:rsidRDefault="00C3228E" w:rsidP="001236D3">
      <w:pPr>
        <w:pStyle w:val="Corpodeltesto2"/>
        <w:tabs>
          <w:tab w:val="left" w:pos="1605"/>
        </w:tabs>
        <w:spacing w:line="240" w:lineRule="auto"/>
        <w:jc w:val="both"/>
        <w:rPr>
          <w:rFonts w:ascii="Gadugi" w:eastAsiaTheme="minorHAnsi" w:hAnsi="Gadugi" w:cs="Tahoma"/>
          <w:lang w:eastAsia="en-US"/>
        </w:rPr>
      </w:pPr>
      <w:r w:rsidRPr="001F01A8">
        <w:rPr>
          <w:rFonts w:ascii="Gadugi" w:eastAsiaTheme="minorHAnsi" w:hAnsi="Gadugi" w:cs="Tahoma"/>
          <w:lang w:eastAsia="en-US"/>
        </w:rPr>
        <w:t>Al termine di un S</w:t>
      </w:r>
      <w:r w:rsidR="009D4AD2" w:rsidRPr="001F01A8">
        <w:rPr>
          <w:rFonts w:ascii="Gadugi" w:eastAsiaTheme="minorHAnsi" w:hAnsi="Gadugi" w:cs="Tahoma"/>
          <w:lang w:eastAsia="en-US"/>
        </w:rPr>
        <w:t xml:space="preserve">uo colloquio con il medico sperimentatore </w:t>
      </w:r>
      <w:r w:rsidR="005D21DC" w:rsidRPr="001F01A8">
        <w:rPr>
          <w:rFonts w:ascii="Gadugi" w:eastAsiaTheme="minorHAnsi" w:hAnsi="Gadugi" w:cs="Tahoma"/>
          <w:lang w:eastAsia="en-US"/>
        </w:rPr>
        <w:t xml:space="preserve">Le sarà </w:t>
      </w:r>
      <w:r w:rsidR="009D4AD2" w:rsidRPr="001F01A8">
        <w:rPr>
          <w:rFonts w:ascii="Gadugi" w:eastAsiaTheme="minorHAnsi" w:hAnsi="Gadugi" w:cs="Tahoma"/>
          <w:lang w:eastAsia="en-US"/>
        </w:rPr>
        <w:t xml:space="preserve">consegnata una copia della documentazione </w:t>
      </w:r>
      <w:r w:rsidRPr="001F01A8">
        <w:rPr>
          <w:rFonts w:ascii="Gadugi" w:eastAsiaTheme="minorHAnsi" w:hAnsi="Gadugi" w:cs="Tahoma"/>
          <w:lang w:eastAsia="en-US"/>
        </w:rPr>
        <w:t>relativa a</w:t>
      </w:r>
      <w:r w:rsidR="009D4AD2" w:rsidRPr="001F01A8">
        <w:rPr>
          <w:rFonts w:ascii="Gadugi" w:eastAsiaTheme="minorHAnsi" w:hAnsi="Gadugi" w:cs="Tahoma"/>
          <w:lang w:eastAsia="en-US"/>
        </w:rPr>
        <w:t xml:space="preserve"> </w:t>
      </w:r>
      <w:r w:rsidRPr="001F01A8">
        <w:rPr>
          <w:rFonts w:ascii="Gadugi" w:eastAsiaTheme="minorHAnsi" w:hAnsi="Gadugi" w:cs="Tahoma"/>
          <w:lang w:eastAsia="en-US"/>
        </w:rPr>
        <w:t xml:space="preserve">fogli </w:t>
      </w:r>
      <w:r w:rsidR="009D4AD2" w:rsidRPr="001F01A8">
        <w:rPr>
          <w:rFonts w:ascii="Gadugi" w:eastAsiaTheme="minorHAnsi" w:hAnsi="Gadugi" w:cs="Tahoma"/>
          <w:lang w:eastAsia="en-US"/>
        </w:rPr>
        <w:t xml:space="preserve">informativi, </w:t>
      </w:r>
      <w:r w:rsidRPr="001F01A8">
        <w:rPr>
          <w:rFonts w:ascii="Gadugi" w:eastAsiaTheme="minorHAnsi" w:hAnsi="Gadugi" w:cs="Tahoma"/>
          <w:lang w:eastAsia="en-US"/>
        </w:rPr>
        <w:t>annessi</w:t>
      </w:r>
      <w:r w:rsidR="009D4AD2" w:rsidRPr="001F01A8">
        <w:rPr>
          <w:rFonts w:ascii="Gadugi" w:eastAsiaTheme="minorHAnsi" w:hAnsi="Gadugi" w:cs="Tahoma"/>
          <w:lang w:eastAsia="en-US"/>
        </w:rPr>
        <w:t xml:space="preserve"> consensi nonché sulle possibili revoche di questi ultimi</w:t>
      </w:r>
      <w:r w:rsidR="005D21DC" w:rsidRPr="001F01A8">
        <w:rPr>
          <w:rFonts w:ascii="Gadugi" w:eastAsiaTheme="minorHAnsi" w:hAnsi="Gadugi" w:cs="Tahoma"/>
          <w:lang w:eastAsia="en-US"/>
        </w:rPr>
        <w:t>.</w:t>
      </w:r>
    </w:p>
    <w:p w14:paraId="75A66C5C" w14:textId="77777777" w:rsidR="000C6AC5" w:rsidRPr="00224F32" w:rsidRDefault="00171E68" w:rsidP="009D4AD2">
      <w:pPr>
        <w:suppressAutoHyphens w:val="0"/>
        <w:spacing w:after="0" w:line="240" w:lineRule="auto"/>
        <w:rPr>
          <w:rFonts w:ascii="Gadugi" w:hAnsi="Gadugi" w:cs="Tahoma"/>
          <w:b/>
          <w:bCs/>
          <w:i/>
          <w:sz w:val="18"/>
          <w:szCs w:val="18"/>
        </w:rPr>
      </w:pPr>
      <w:r w:rsidRPr="00224F32">
        <w:rPr>
          <w:rFonts w:ascii="Gadugi" w:hAnsi="Gadugi" w:cs="Tahoma"/>
          <w:b/>
          <w:bCs/>
          <w:i/>
          <w:sz w:val="18"/>
          <w:szCs w:val="18"/>
        </w:rPr>
        <w:t xml:space="preserve">NORMATIVA </w:t>
      </w:r>
      <w:r w:rsidR="004130F2" w:rsidRPr="00224F32">
        <w:rPr>
          <w:rFonts w:ascii="Gadugi" w:hAnsi="Gadugi" w:cs="Tahoma"/>
          <w:b/>
          <w:bCs/>
          <w:i/>
          <w:sz w:val="18"/>
          <w:szCs w:val="18"/>
        </w:rPr>
        <w:t xml:space="preserve">VIGENTE </w:t>
      </w:r>
      <w:r w:rsidRPr="00224F32">
        <w:rPr>
          <w:rFonts w:ascii="Gadugi" w:hAnsi="Gadugi" w:cs="Tahoma"/>
          <w:b/>
          <w:bCs/>
          <w:i/>
          <w:sz w:val="18"/>
          <w:szCs w:val="18"/>
        </w:rPr>
        <w:t xml:space="preserve">DI RIFERIMENTO </w:t>
      </w:r>
    </w:p>
    <w:p w14:paraId="0C97F358" w14:textId="77777777" w:rsidR="004428F7" w:rsidRPr="00224F32" w:rsidRDefault="001312DA" w:rsidP="00C33DCB">
      <w:pPr>
        <w:suppressAutoHyphens w:val="0"/>
        <w:spacing w:before="240" w:after="120" w:line="240" w:lineRule="auto"/>
        <w:jc w:val="both"/>
        <w:rPr>
          <w:rFonts w:ascii="Gadugi" w:eastAsiaTheme="minorHAnsi" w:hAnsi="Gadugi" w:cs="Tahoma"/>
          <w:sz w:val="20"/>
          <w:szCs w:val="20"/>
          <w:lang w:eastAsia="en-US"/>
        </w:rPr>
      </w:pPr>
      <w:r w:rsidRPr="00224F32">
        <w:rPr>
          <w:rFonts w:ascii="Gadugi" w:eastAsiaTheme="minorHAnsi" w:hAnsi="Gadugi" w:cs="Tahoma"/>
          <w:sz w:val="20"/>
          <w:szCs w:val="20"/>
          <w:lang w:eastAsia="en-US"/>
        </w:rPr>
        <w:t>La presente inf</w:t>
      </w:r>
      <w:r w:rsidR="004428F7" w:rsidRPr="00224F32">
        <w:rPr>
          <w:rFonts w:ascii="Gadugi" w:eastAsiaTheme="minorHAnsi" w:hAnsi="Gadugi" w:cs="Tahoma"/>
          <w:sz w:val="20"/>
          <w:szCs w:val="20"/>
          <w:lang w:eastAsia="en-US"/>
        </w:rPr>
        <w:t>ormativa viene resa</w:t>
      </w:r>
      <w:r w:rsidR="004F0C95" w:rsidRPr="00224F32">
        <w:rPr>
          <w:rFonts w:ascii="Gadugi" w:eastAsiaTheme="minorHAnsi" w:hAnsi="Gadugi" w:cs="Tahoma"/>
          <w:sz w:val="20"/>
          <w:szCs w:val="20"/>
          <w:lang w:eastAsia="en-US"/>
        </w:rPr>
        <w:t xml:space="preserve">, in conformità al Codice Deontologico Medico, nonché </w:t>
      </w:r>
      <w:r w:rsidR="004428F7" w:rsidRPr="00224F32">
        <w:rPr>
          <w:rFonts w:ascii="Gadugi" w:eastAsiaTheme="minorHAnsi" w:hAnsi="Gadugi" w:cs="Tahoma"/>
          <w:sz w:val="20"/>
          <w:szCs w:val="20"/>
          <w:lang w:eastAsia="en-US"/>
        </w:rPr>
        <w:t>ai sensi degli artt. 9</w:t>
      </w:r>
      <w:r w:rsidR="009D4AD2" w:rsidRPr="00224F32">
        <w:rPr>
          <w:rFonts w:ascii="Gadugi" w:eastAsiaTheme="minorHAnsi" w:hAnsi="Gadugi" w:cs="Tahoma"/>
          <w:sz w:val="20"/>
          <w:szCs w:val="20"/>
          <w:lang w:eastAsia="en-US"/>
        </w:rPr>
        <w:t>, 13</w:t>
      </w:r>
      <w:r w:rsidR="004428F7" w:rsidRPr="00224F32">
        <w:rPr>
          <w:rFonts w:ascii="Gadugi" w:eastAsiaTheme="minorHAnsi" w:hAnsi="Gadugi" w:cs="Tahoma"/>
          <w:sz w:val="20"/>
          <w:szCs w:val="20"/>
          <w:lang w:eastAsia="en-US"/>
        </w:rPr>
        <w:t xml:space="preserve"> e 75 del Regolamento Unione Europea n. 679/2016, </w:t>
      </w:r>
      <w:r w:rsidR="00CE3A00" w:rsidRPr="00224F32">
        <w:rPr>
          <w:rFonts w:ascii="Gadugi" w:eastAsiaTheme="minorHAnsi" w:hAnsi="Gadugi" w:cs="Tahoma"/>
          <w:sz w:val="20"/>
          <w:szCs w:val="20"/>
          <w:lang w:eastAsia="en-US"/>
        </w:rPr>
        <w:t xml:space="preserve">entrato in vigore </w:t>
      </w:r>
      <w:r w:rsidR="009D4AD2" w:rsidRPr="00224F32">
        <w:rPr>
          <w:rFonts w:ascii="Gadugi" w:eastAsiaTheme="minorHAnsi" w:hAnsi="Gadugi" w:cs="Tahoma"/>
          <w:sz w:val="20"/>
          <w:szCs w:val="20"/>
          <w:lang w:eastAsia="en-US"/>
        </w:rPr>
        <w:t xml:space="preserve">il </w:t>
      </w:r>
      <w:r w:rsidR="00CE3A00" w:rsidRPr="00224F32">
        <w:rPr>
          <w:rFonts w:ascii="Gadugi" w:eastAsiaTheme="minorHAnsi" w:hAnsi="Gadugi" w:cs="Tahoma"/>
          <w:sz w:val="20"/>
          <w:szCs w:val="20"/>
          <w:lang w:eastAsia="en-US"/>
        </w:rPr>
        <w:t>25/</w:t>
      </w:r>
      <w:r w:rsidRPr="00224F32">
        <w:rPr>
          <w:rFonts w:ascii="Gadugi" w:eastAsiaTheme="minorHAnsi" w:hAnsi="Gadugi" w:cs="Tahoma"/>
          <w:sz w:val="20"/>
          <w:szCs w:val="20"/>
          <w:lang w:eastAsia="en-US"/>
        </w:rPr>
        <w:t>05</w:t>
      </w:r>
      <w:r w:rsidR="00CE3A00" w:rsidRPr="00224F32">
        <w:rPr>
          <w:rFonts w:ascii="Gadugi" w:eastAsiaTheme="minorHAnsi" w:hAnsi="Gadugi" w:cs="Tahoma"/>
          <w:sz w:val="20"/>
          <w:szCs w:val="20"/>
          <w:lang w:eastAsia="en-US"/>
        </w:rPr>
        <w:t>/</w:t>
      </w:r>
      <w:r w:rsidRPr="00224F32">
        <w:rPr>
          <w:rFonts w:ascii="Gadugi" w:eastAsiaTheme="minorHAnsi" w:hAnsi="Gadugi" w:cs="Tahoma"/>
          <w:sz w:val="20"/>
          <w:szCs w:val="20"/>
          <w:lang w:eastAsia="en-US"/>
        </w:rPr>
        <w:t xml:space="preserve">2018 </w:t>
      </w:r>
      <w:r w:rsidR="00AE009E" w:rsidRPr="00224F32">
        <w:rPr>
          <w:rFonts w:ascii="Gadugi" w:eastAsiaTheme="minorHAnsi" w:hAnsi="Gadugi" w:cs="Tahoma"/>
          <w:sz w:val="20"/>
          <w:szCs w:val="20"/>
          <w:lang w:eastAsia="en-US"/>
        </w:rPr>
        <w:t xml:space="preserve">per tutti i paesi comunitari, </w:t>
      </w:r>
      <w:r w:rsidR="009D4AD2" w:rsidRPr="00224F32">
        <w:rPr>
          <w:rFonts w:ascii="Gadugi" w:eastAsiaTheme="minorHAnsi" w:hAnsi="Gadugi" w:cs="Tahoma"/>
          <w:sz w:val="20"/>
          <w:szCs w:val="20"/>
          <w:lang w:eastAsia="en-US"/>
        </w:rPr>
        <w:t>il quale</w:t>
      </w:r>
      <w:r w:rsidR="00AE009E" w:rsidRPr="00224F32">
        <w:rPr>
          <w:rFonts w:ascii="Gadugi" w:eastAsiaTheme="minorHAnsi" w:hAnsi="Gadugi" w:cs="Tahoma"/>
          <w:sz w:val="20"/>
          <w:szCs w:val="20"/>
          <w:lang w:eastAsia="en-US"/>
        </w:rPr>
        <w:t xml:space="preserve"> rafforza la tutela per il trattamento dei dati personali di cui già al Decreto Legislativo </w:t>
      </w:r>
      <w:r w:rsidR="00C33DCB" w:rsidRPr="00224F32">
        <w:rPr>
          <w:rFonts w:ascii="Gadugi" w:eastAsiaTheme="minorHAnsi" w:hAnsi="Gadugi" w:cs="Tahoma"/>
          <w:sz w:val="20"/>
          <w:szCs w:val="20"/>
          <w:lang w:eastAsia="en-US"/>
        </w:rPr>
        <w:t xml:space="preserve">Italiano </w:t>
      </w:r>
      <w:r w:rsidRPr="00224F32">
        <w:rPr>
          <w:rFonts w:ascii="Gadugi" w:eastAsiaTheme="minorHAnsi" w:hAnsi="Gadugi" w:cs="Tahoma"/>
          <w:sz w:val="20"/>
          <w:szCs w:val="20"/>
          <w:lang w:eastAsia="en-US"/>
        </w:rPr>
        <w:t>n. 196/2003, noto an</w:t>
      </w:r>
      <w:r w:rsidR="00743F61" w:rsidRPr="00224F32">
        <w:rPr>
          <w:rFonts w:ascii="Gadugi" w:eastAsiaTheme="minorHAnsi" w:hAnsi="Gadugi" w:cs="Tahoma"/>
          <w:sz w:val="20"/>
          <w:szCs w:val="20"/>
          <w:lang w:eastAsia="en-US"/>
        </w:rPr>
        <w:t xml:space="preserve">che come “Codice della Privacy” </w:t>
      </w:r>
      <w:r w:rsidR="009D4AD2" w:rsidRPr="00224F32">
        <w:rPr>
          <w:rFonts w:ascii="Gadugi" w:eastAsiaTheme="minorHAnsi" w:hAnsi="Gadugi" w:cs="Tahoma"/>
          <w:sz w:val="20"/>
          <w:szCs w:val="20"/>
          <w:lang w:eastAsia="en-US"/>
        </w:rPr>
        <w:t xml:space="preserve">e </w:t>
      </w:r>
      <w:r w:rsidR="00AE009E" w:rsidRPr="00224F32">
        <w:rPr>
          <w:rFonts w:ascii="Gadugi" w:eastAsiaTheme="minorHAnsi" w:hAnsi="Gadugi" w:cs="Tahoma"/>
          <w:sz w:val="20"/>
          <w:szCs w:val="20"/>
          <w:lang w:eastAsia="en-US"/>
        </w:rPr>
        <w:t xml:space="preserve">impone alle organizzazioni, tra cui anche Sponsor e Centri Clinici, di utilizzare le informazioni personali in modo </w:t>
      </w:r>
      <w:r w:rsidR="006F2A75" w:rsidRPr="00224F32">
        <w:rPr>
          <w:rFonts w:ascii="Gadugi" w:eastAsiaTheme="minorHAnsi" w:hAnsi="Gadugi" w:cs="Tahoma"/>
          <w:sz w:val="20"/>
          <w:szCs w:val="20"/>
          <w:lang w:eastAsia="en-US"/>
        </w:rPr>
        <w:t>assolutamente riservato</w:t>
      </w:r>
      <w:r w:rsidR="00AE009E" w:rsidRPr="00224F32">
        <w:rPr>
          <w:rFonts w:ascii="Gadugi" w:eastAsiaTheme="minorHAnsi" w:hAnsi="Gadugi" w:cs="Tahoma"/>
          <w:sz w:val="20"/>
          <w:szCs w:val="20"/>
          <w:lang w:eastAsia="en-US"/>
        </w:rPr>
        <w:t>, aumentando le garanzie per gli individui interessati e s</w:t>
      </w:r>
      <w:r w:rsidR="001D46AF" w:rsidRPr="00224F32">
        <w:rPr>
          <w:rFonts w:ascii="Gadugi" w:eastAsiaTheme="minorHAnsi" w:hAnsi="Gadugi" w:cs="Tahoma"/>
          <w:sz w:val="20"/>
          <w:szCs w:val="20"/>
          <w:lang w:eastAsia="en-US"/>
        </w:rPr>
        <w:t xml:space="preserve">pecificando i diritti </w:t>
      </w:r>
      <w:r w:rsidR="006F2A75" w:rsidRPr="00224F32">
        <w:rPr>
          <w:rFonts w:ascii="Gadugi" w:eastAsiaTheme="minorHAnsi" w:hAnsi="Gadugi" w:cs="Tahoma"/>
          <w:sz w:val="20"/>
          <w:szCs w:val="20"/>
          <w:lang w:eastAsia="en-US"/>
        </w:rPr>
        <w:t xml:space="preserve">loro </w:t>
      </w:r>
      <w:r w:rsidR="001D46AF" w:rsidRPr="00224F32">
        <w:rPr>
          <w:rFonts w:ascii="Gadugi" w:eastAsiaTheme="minorHAnsi" w:hAnsi="Gadugi" w:cs="Tahoma"/>
          <w:sz w:val="20"/>
          <w:szCs w:val="20"/>
          <w:lang w:eastAsia="en-US"/>
        </w:rPr>
        <w:t>spettanti</w:t>
      </w:r>
      <w:r w:rsidR="004428F7" w:rsidRPr="00224F32">
        <w:rPr>
          <w:rFonts w:ascii="Gadugi" w:eastAsiaTheme="minorHAnsi" w:hAnsi="Gadugi" w:cs="Tahoma"/>
          <w:sz w:val="20"/>
          <w:szCs w:val="20"/>
          <w:lang w:eastAsia="en-US"/>
        </w:rPr>
        <w:t>.</w:t>
      </w:r>
    </w:p>
    <w:p w14:paraId="3C5F3C6E" w14:textId="77777777" w:rsidR="00743F61" w:rsidRPr="00224F32" w:rsidRDefault="004428F7" w:rsidP="00C33DCB">
      <w:pPr>
        <w:suppressAutoHyphens w:val="0"/>
        <w:spacing w:before="240" w:after="120" w:line="240" w:lineRule="auto"/>
        <w:jc w:val="both"/>
        <w:rPr>
          <w:rFonts w:ascii="Gadugi" w:eastAsiaTheme="minorHAnsi" w:hAnsi="Gadugi" w:cs="Tahoma"/>
          <w:sz w:val="20"/>
          <w:szCs w:val="20"/>
          <w:lang w:eastAsia="en-US"/>
        </w:rPr>
      </w:pPr>
      <w:r w:rsidRPr="00224F32">
        <w:rPr>
          <w:rFonts w:ascii="Gadugi" w:eastAsiaTheme="minorHAnsi" w:hAnsi="Gadugi" w:cs="Tahoma"/>
          <w:sz w:val="20"/>
          <w:szCs w:val="20"/>
          <w:lang w:eastAsia="en-US"/>
        </w:rPr>
        <w:t xml:space="preserve">Il “Codice della Privacy” italiano è stato adeguato al Regolamento </w:t>
      </w:r>
      <w:r w:rsidR="00253DC4" w:rsidRPr="00224F32">
        <w:rPr>
          <w:rFonts w:ascii="Gadugi" w:eastAsiaTheme="minorHAnsi" w:hAnsi="Gadugi" w:cs="Tahoma"/>
          <w:sz w:val="20"/>
          <w:szCs w:val="20"/>
          <w:lang w:eastAsia="en-US"/>
        </w:rPr>
        <w:t>dell’</w:t>
      </w:r>
      <w:r w:rsidRPr="00224F32">
        <w:rPr>
          <w:rFonts w:ascii="Gadugi" w:eastAsiaTheme="minorHAnsi" w:hAnsi="Gadugi" w:cs="Tahoma"/>
          <w:sz w:val="20"/>
          <w:szCs w:val="20"/>
          <w:lang w:eastAsia="en-US"/>
        </w:rPr>
        <w:t xml:space="preserve">Unione Europea </w:t>
      </w:r>
      <w:r w:rsidR="00743F61" w:rsidRPr="00224F32">
        <w:rPr>
          <w:rFonts w:ascii="Gadugi" w:eastAsiaTheme="minorHAnsi" w:hAnsi="Gadugi" w:cs="Tahoma"/>
          <w:sz w:val="20"/>
          <w:szCs w:val="20"/>
          <w:lang w:eastAsia="en-US"/>
        </w:rPr>
        <w:t>n</w:t>
      </w:r>
      <w:r w:rsidRPr="00224F32">
        <w:rPr>
          <w:rFonts w:ascii="Gadugi" w:eastAsiaTheme="minorHAnsi" w:hAnsi="Gadugi" w:cs="Tahoma"/>
          <w:sz w:val="20"/>
          <w:szCs w:val="20"/>
          <w:lang w:eastAsia="en-US"/>
        </w:rPr>
        <w:t>. 679/2016 con il Decreto Legislativo n. 101/2018</w:t>
      </w:r>
      <w:r w:rsidR="00CE3A00" w:rsidRPr="00224F32">
        <w:rPr>
          <w:rFonts w:ascii="Gadugi" w:eastAsiaTheme="minorHAnsi" w:hAnsi="Gadugi" w:cs="Tahoma"/>
          <w:sz w:val="20"/>
          <w:szCs w:val="20"/>
          <w:lang w:eastAsia="en-US"/>
        </w:rPr>
        <w:t>, entrato in vigore dal 19/</w:t>
      </w:r>
      <w:r w:rsidRPr="00224F32">
        <w:rPr>
          <w:rFonts w:ascii="Gadugi" w:eastAsiaTheme="minorHAnsi" w:hAnsi="Gadugi" w:cs="Tahoma"/>
          <w:sz w:val="20"/>
          <w:szCs w:val="20"/>
          <w:lang w:eastAsia="en-US"/>
        </w:rPr>
        <w:t>09</w:t>
      </w:r>
      <w:r w:rsidR="00CE3A00" w:rsidRPr="00224F32">
        <w:rPr>
          <w:rFonts w:ascii="Gadugi" w:eastAsiaTheme="minorHAnsi" w:hAnsi="Gadugi" w:cs="Tahoma"/>
          <w:sz w:val="20"/>
          <w:szCs w:val="20"/>
          <w:lang w:eastAsia="en-US"/>
        </w:rPr>
        <w:t>/</w:t>
      </w:r>
      <w:r w:rsidRPr="00224F32">
        <w:rPr>
          <w:rFonts w:ascii="Gadugi" w:eastAsiaTheme="minorHAnsi" w:hAnsi="Gadugi" w:cs="Tahoma"/>
          <w:sz w:val="20"/>
          <w:szCs w:val="20"/>
          <w:lang w:eastAsia="en-US"/>
        </w:rPr>
        <w:t>2018.</w:t>
      </w:r>
      <w:r w:rsidR="00743F61" w:rsidRPr="00224F32">
        <w:rPr>
          <w:rFonts w:ascii="Gadugi" w:eastAsiaTheme="minorHAnsi" w:hAnsi="Gadugi" w:cs="Tahoma"/>
          <w:sz w:val="20"/>
          <w:szCs w:val="20"/>
          <w:lang w:eastAsia="en-US"/>
        </w:rPr>
        <w:t xml:space="preserve"> </w:t>
      </w:r>
    </w:p>
    <w:p w14:paraId="2C9E0A0D" w14:textId="1C40C0DB" w:rsidR="00C33DCB" w:rsidRPr="00224F32" w:rsidRDefault="00743F61" w:rsidP="00C33DCB">
      <w:pPr>
        <w:suppressAutoHyphens w:val="0"/>
        <w:spacing w:before="240" w:after="120" w:line="240" w:lineRule="auto"/>
        <w:jc w:val="both"/>
        <w:rPr>
          <w:rFonts w:ascii="Gadugi" w:eastAsiaTheme="minorHAnsi" w:hAnsi="Gadugi" w:cs="Tahoma"/>
          <w:sz w:val="20"/>
          <w:szCs w:val="20"/>
          <w:lang w:eastAsia="en-US"/>
        </w:rPr>
      </w:pPr>
      <w:r w:rsidRPr="00224F32">
        <w:rPr>
          <w:rFonts w:ascii="Gadugi" w:eastAsiaTheme="minorHAnsi" w:hAnsi="Gadugi" w:cs="Tahoma"/>
          <w:sz w:val="20"/>
          <w:szCs w:val="20"/>
          <w:lang w:eastAsia="en-US"/>
        </w:rPr>
        <w:t>Di seguito per brevità tali normative saranno citate nella seguente forma: Regolamento UE</w:t>
      </w:r>
      <w:r w:rsidRPr="00224F32">
        <w:rPr>
          <w:rFonts w:ascii="Gadugi" w:eastAsia="Times New Roman" w:hAnsi="Gadugi" w:cs="Tahoma"/>
          <w:sz w:val="20"/>
          <w:szCs w:val="20"/>
          <w:lang w:eastAsia="it-IT"/>
        </w:rPr>
        <w:t xml:space="preserve"> n. 679/2016,</w:t>
      </w:r>
      <w:r w:rsidRPr="00224F32">
        <w:rPr>
          <w:rFonts w:ascii="Gadugi" w:eastAsiaTheme="minorHAnsi" w:hAnsi="Gadugi" w:cs="Tahoma"/>
          <w:sz w:val="20"/>
          <w:szCs w:val="20"/>
          <w:lang w:eastAsia="en-US"/>
        </w:rPr>
        <w:t xml:space="preserve"> </w:t>
      </w:r>
      <w:proofErr w:type="spellStart"/>
      <w:r w:rsidRPr="00224F32">
        <w:rPr>
          <w:rFonts w:ascii="Gadugi" w:eastAsiaTheme="minorHAnsi" w:hAnsi="Gadugi" w:cs="Tahoma"/>
          <w:sz w:val="20"/>
          <w:szCs w:val="20"/>
          <w:lang w:eastAsia="en-US"/>
        </w:rPr>
        <w:t>D.Lgs.</w:t>
      </w:r>
      <w:proofErr w:type="spellEnd"/>
      <w:r w:rsidRPr="00224F32">
        <w:rPr>
          <w:rFonts w:ascii="Gadugi" w:eastAsiaTheme="minorHAnsi" w:hAnsi="Gadugi" w:cs="Tahoma"/>
          <w:sz w:val="20"/>
          <w:szCs w:val="20"/>
          <w:lang w:eastAsia="en-US"/>
        </w:rPr>
        <w:t xml:space="preserve"> n. 196/2003</w:t>
      </w:r>
      <w:r w:rsidR="00387320">
        <w:rPr>
          <w:rFonts w:ascii="Gadugi" w:eastAsiaTheme="minorHAnsi" w:hAnsi="Gadugi" w:cs="Tahoma"/>
          <w:sz w:val="20"/>
          <w:szCs w:val="20"/>
          <w:lang w:eastAsia="en-US"/>
        </w:rPr>
        <w:t xml:space="preserve"> come modificato dal</w:t>
      </w:r>
      <w:r w:rsidRPr="00224F32">
        <w:rPr>
          <w:rFonts w:ascii="Gadugi" w:eastAsiaTheme="minorHAnsi" w:hAnsi="Gadugi" w:cs="Tahoma"/>
          <w:sz w:val="20"/>
          <w:szCs w:val="20"/>
          <w:lang w:eastAsia="en-US"/>
        </w:rPr>
        <w:t xml:space="preserve"> </w:t>
      </w:r>
      <w:proofErr w:type="spellStart"/>
      <w:r w:rsidRPr="00224F32">
        <w:rPr>
          <w:rFonts w:ascii="Gadugi" w:eastAsiaTheme="minorHAnsi" w:hAnsi="Gadugi" w:cs="Tahoma"/>
          <w:sz w:val="20"/>
          <w:szCs w:val="20"/>
          <w:lang w:eastAsia="en-US"/>
        </w:rPr>
        <w:t>D.Lgs.</w:t>
      </w:r>
      <w:proofErr w:type="spellEnd"/>
      <w:r w:rsidRPr="00224F32">
        <w:rPr>
          <w:rFonts w:ascii="Gadugi" w:eastAsiaTheme="minorHAnsi" w:hAnsi="Gadugi" w:cs="Tahoma"/>
          <w:sz w:val="20"/>
          <w:szCs w:val="20"/>
          <w:lang w:eastAsia="en-US"/>
        </w:rPr>
        <w:t xml:space="preserve"> n.101/2018.</w:t>
      </w:r>
    </w:p>
    <w:p w14:paraId="45F45024" w14:textId="01A0F543" w:rsidR="00AE009E" w:rsidRPr="00224F32" w:rsidRDefault="001C3E10" w:rsidP="001312DA">
      <w:pPr>
        <w:suppressAutoHyphens w:val="0"/>
        <w:spacing w:before="240" w:after="120" w:line="240" w:lineRule="auto"/>
        <w:jc w:val="both"/>
        <w:rPr>
          <w:rFonts w:ascii="Gadugi" w:hAnsi="Gadugi" w:cs="Tahoma"/>
          <w:b/>
          <w:bCs/>
          <w:i/>
          <w:sz w:val="18"/>
          <w:szCs w:val="18"/>
        </w:rPr>
      </w:pPr>
      <w:r w:rsidRPr="00224F32">
        <w:rPr>
          <w:rFonts w:ascii="Gadugi" w:hAnsi="Gadugi" w:cs="Tahoma"/>
          <w:b/>
          <w:bCs/>
          <w:i/>
          <w:sz w:val="18"/>
          <w:szCs w:val="18"/>
        </w:rPr>
        <w:t xml:space="preserve">DEFINIZIONI DI DATI PERSONALI E DI TRATTAMENTO </w:t>
      </w:r>
      <w:r w:rsidR="00AE009E" w:rsidRPr="00224F32">
        <w:rPr>
          <w:rFonts w:ascii="Gadugi" w:hAnsi="Gadugi" w:cs="Tahoma"/>
          <w:b/>
          <w:bCs/>
          <w:i/>
          <w:sz w:val="18"/>
          <w:szCs w:val="18"/>
        </w:rPr>
        <w:t xml:space="preserve">(Regolamento UE </w:t>
      </w:r>
      <w:r w:rsidR="00743F61" w:rsidRPr="00224F32">
        <w:rPr>
          <w:rFonts w:ascii="Gadugi" w:hAnsi="Gadugi" w:cs="Tahoma"/>
          <w:b/>
          <w:bCs/>
          <w:i/>
          <w:sz w:val="18"/>
          <w:szCs w:val="18"/>
        </w:rPr>
        <w:t>n</w:t>
      </w:r>
      <w:r w:rsidR="00AE009E" w:rsidRPr="00224F32">
        <w:rPr>
          <w:rFonts w:ascii="Gadugi" w:hAnsi="Gadugi" w:cs="Tahoma"/>
          <w:b/>
          <w:bCs/>
          <w:i/>
          <w:sz w:val="18"/>
          <w:szCs w:val="18"/>
        </w:rPr>
        <w:t xml:space="preserve">. 679/2016, art. 4 punto 1) e punto 2)  </w:t>
      </w:r>
    </w:p>
    <w:p w14:paraId="48B3507E" w14:textId="75BB277B" w:rsidR="00AE009E" w:rsidRPr="00224F32" w:rsidRDefault="008371CE" w:rsidP="00AE009E">
      <w:pPr>
        <w:spacing w:before="100" w:beforeAutospacing="1" w:after="100" w:afterAutospacing="1" w:line="240" w:lineRule="auto"/>
        <w:jc w:val="both"/>
        <w:rPr>
          <w:rFonts w:ascii="Gadugi" w:eastAsia="Times New Roman" w:hAnsi="Gadugi" w:cs="Tahoma"/>
          <w:bCs/>
          <w:sz w:val="20"/>
          <w:szCs w:val="20"/>
          <w:lang w:eastAsia="it-IT"/>
        </w:rPr>
      </w:pPr>
      <w:r w:rsidRPr="00224F32">
        <w:rPr>
          <w:rFonts w:ascii="Gadugi" w:eastAsia="Times New Roman" w:hAnsi="Gadugi" w:cs="Tahoma"/>
          <w:bCs/>
          <w:sz w:val="20"/>
          <w:szCs w:val="20"/>
          <w:lang w:eastAsia="it-IT"/>
        </w:rPr>
        <w:t>Per</w:t>
      </w:r>
      <w:r w:rsidRPr="00224F32">
        <w:rPr>
          <w:rFonts w:ascii="Gadugi" w:eastAsia="Times New Roman" w:hAnsi="Gadugi" w:cs="Tahoma"/>
          <w:b/>
          <w:bCs/>
          <w:sz w:val="20"/>
          <w:szCs w:val="20"/>
          <w:lang w:eastAsia="it-IT"/>
        </w:rPr>
        <w:t xml:space="preserve"> </w:t>
      </w:r>
      <w:r w:rsidR="009D4AD2" w:rsidRPr="00224F32">
        <w:rPr>
          <w:rFonts w:ascii="Gadugi" w:eastAsia="Times New Roman" w:hAnsi="Gadugi" w:cs="Tahoma"/>
          <w:b/>
          <w:bCs/>
          <w:sz w:val="20"/>
          <w:szCs w:val="20"/>
          <w:lang w:eastAsia="it-IT"/>
        </w:rPr>
        <w:t>“Dato P</w:t>
      </w:r>
      <w:r w:rsidR="00AE009E" w:rsidRPr="00224F32">
        <w:rPr>
          <w:rFonts w:ascii="Gadugi" w:eastAsia="Times New Roman" w:hAnsi="Gadugi" w:cs="Tahoma"/>
          <w:b/>
          <w:bCs/>
          <w:sz w:val="20"/>
          <w:szCs w:val="20"/>
          <w:lang w:eastAsia="it-IT"/>
        </w:rPr>
        <w:t>ersonale” </w:t>
      </w:r>
      <w:r w:rsidR="00AE009E" w:rsidRPr="00224F32">
        <w:rPr>
          <w:rFonts w:ascii="Gadugi" w:eastAsia="Times New Roman" w:hAnsi="Gadugi" w:cs="Tahoma"/>
          <w:bCs/>
          <w:sz w:val="20"/>
          <w:szCs w:val="20"/>
          <w:lang w:eastAsia="it-IT"/>
        </w:rPr>
        <w:t>si intende qualsiasi informazione concernente una persona fisica identificata o identificabile, direttamente o anche indirettamente, con particolare riferimento ad un identificativo come il nome, un numero di identificazione, dati relativi all’ubicazione, uno o più elementi caratteristici della sua identità fisica, fisiologica, sanitaria, genetica, psichica</w:t>
      </w:r>
      <w:r w:rsidR="001236D3" w:rsidRPr="00224F32">
        <w:rPr>
          <w:rFonts w:ascii="Gadugi" w:eastAsia="Times New Roman" w:hAnsi="Gadugi" w:cs="Tahoma"/>
          <w:bCs/>
          <w:sz w:val="20"/>
          <w:szCs w:val="20"/>
          <w:lang w:eastAsia="it-IT"/>
        </w:rPr>
        <w:t>,</w:t>
      </w:r>
      <w:r w:rsidR="00AE009E" w:rsidRPr="00224F32">
        <w:rPr>
          <w:rFonts w:ascii="Gadugi" w:eastAsia="Times New Roman" w:hAnsi="Gadugi" w:cs="Tahoma"/>
          <w:bCs/>
          <w:sz w:val="20"/>
          <w:szCs w:val="20"/>
          <w:lang w:eastAsia="it-IT"/>
        </w:rPr>
        <w:t xml:space="preserve"> economica, culturale o sociale.</w:t>
      </w:r>
    </w:p>
    <w:p w14:paraId="2223BC54" w14:textId="77777777" w:rsidR="008371CE" w:rsidRPr="00224F32" w:rsidRDefault="008371CE" w:rsidP="000C6AC5">
      <w:pPr>
        <w:spacing w:before="100" w:beforeAutospacing="1" w:after="100" w:afterAutospacing="1" w:line="240" w:lineRule="auto"/>
        <w:jc w:val="both"/>
        <w:rPr>
          <w:rFonts w:ascii="Gadugi" w:eastAsia="Times New Roman" w:hAnsi="Gadugi" w:cs="Tahoma"/>
          <w:bCs/>
          <w:sz w:val="20"/>
          <w:szCs w:val="20"/>
          <w:lang w:eastAsia="it-IT"/>
        </w:rPr>
      </w:pPr>
      <w:r w:rsidRPr="00224F32">
        <w:rPr>
          <w:rFonts w:ascii="Gadugi" w:eastAsia="Times New Roman" w:hAnsi="Gadugi" w:cs="Tahoma"/>
          <w:bCs/>
          <w:sz w:val="20"/>
          <w:szCs w:val="20"/>
          <w:lang w:eastAsia="it-IT"/>
        </w:rPr>
        <w:t>Per</w:t>
      </w:r>
      <w:r w:rsidRPr="00224F32">
        <w:rPr>
          <w:rFonts w:ascii="Gadugi" w:eastAsia="Times New Roman" w:hAnsi="Gadugi" w:cs="Tahoma"/>
          <w:b/>
          <w:bCs/>
          <w:sz w:val="20"/>
          <w:szCs w:val="20"/>
          <w:lang w:eastAsia="it-IT"/>
        </w:rPr>
        <w:t xml:space="preserve"> </w:t>
      </w:r>
      <w:r w:rsidR="00AE009E" w:rsidRPr="00224F32">
        <w:rPr>
          <w:rFonts w:ascii="Gadugi" w:eastAsia="Times New Roman" w:hAnsi="Gadugi" w:cs="Tahoma"/>
          <w:b/>
          <w:bCs/>
          <w:sz w:val="20"/>
          <w:szCs w:val="20"/>
          <w:lang w:eastAsia="it-IT"/>
        </w:rPr>
        <w:t>“Trattamento”</w:t>
      </w:r>
      <w:r w:rsidR="00AE009E" w:rsidRPr="00224F32">
        <w:rPr>
          <w:rFonts w:ascii="Gadugi" w:eastAsia="Times New Roman" w:hAnsi="Gadugi" w:cs="Tahoma"/>
          <w:bCs/>
          <w:sz w:val="20"/>
          <w:szCs w:val="20"/>
          <w:lang w:eastAsia="it-IT"/>
        </w:rPr>
        <w:t xml:space="preserve"> si intende</w:t>
      </w:r>
      <w:r w:rsidR="00AE009E" w:rsidRPr="00224F32">
        <w:rPr>
          <w:rFonts w:ascii="Gadugi" w:hAnsi="Gadugi" w:cs="Tahoma"/>
          <w:sz w:val="20"/>
          <w:szCs w:val="20"/>
        </w:rPr>
        <w:t xml:space="preserve"> </w:t>
      </w:r>
      <w:r w:rsidR="00AE009E" w:rsidRPr="00224F32">
        <w:rPr>
          <w:rFonts w:ascii="Gadugi" w:eastAsia="Times New Roman" w:hAnsi="Gadugi" w:cs="Tahoma"/>
          <w:bCs/>
          <w:sz w:val="20"/>
          <w:szCs w:val="20"/>
          <w:lang w:eastAsia="it-IT"/>
        </w:rPr>
        <w:t xml:space="preserve">qualsiasi operazione o insieme di operazioni, compiute con processi automatizzati </w:t>
      </w:r>
      <w:r w:rsidR="000C1263" w:rsidRPr="00224F32">
        <w:rPr>
          <w:rFonts w:ascii="Gadugi" w:eastAsia="Times New Roman" w:hAnsi="Gadugi" w:cs="Tahoma"/>
          <w:bCs/>
          <w:sz w:val="20"/>
          <w:szCs w:val="20"/>
          <w:lang w:eastAsia="it-IT"/>
        </w:rPr>
        <w:t>o</w:t>
      </w:r>
      <w:r w:rsidR="00AE009E" w:rsidRPr="00224F32">
        <w:rPr>
          <w:rFonts w:ascii="Gadugi" w:eastAsia="Times New Roman" w:hAnsi="Gadugi" w:cs="Tahoma"/>
          <w:bCs/>
          <w:sz w:val="20"/>
          <w:szCs w:val="20"/>
          <w:lang w:eastAsia="it-IT"/>
        </w:rPr>
        <w:t xml:space="preserve"> meno, applicate ai dati personali o insiem</w:t>
      </w:r>
      <w:r w:rsidR="007B7575" w:rsidRPr="00224F32">
        <w:rPr>
          <w:rFonts w:ascii="Gadugi" w:eastAsia="Times New Roman" w:hAnsi="Gadugi" w:cs="Tahoma"/>
          <w:bCs/>
          <w:sz w:val="20"/>
          <w:szCs w:val="20"/>
          <w:lang w:eastAsia="it-IT"/>
        </w:rPr>
        <w:t>i</w:t>
      </w:r>
      <w:r w:rsidR="00AE009E" w:rsidRPr="00224F32">
        <w:rPr>
          <w:rFonts w:ascii="Gadugi" w:eastAsia="Times New Roman" w:hAnsi="Gadugi" w:cs="Tahoma"/>
          <w:bCs/>
          <w:sz w:val="20"/>
          <w:szCs w:val="20"/>
          <w:lang w:eastAsia="it-IT"/>
        </w:rPr>
        <w:t xml:space="preserve"> di dati personali, come la raccolta, la registrazione, l’organizzazione, la strutturazione, la conservazione, l’adattamento o la modifica, l’estrazione, la consultazione, l’uso, la comunicazione mediante trasmissione,</w:t>
      </w:r>
      <w:r w:rsidR="007B7575" w:rsidRPr="00224F32">
        <w:rPr>
          <w:rFonts w:ascii="Gadugi" w:eastAsia="Times New Roman" w:hAnsi="Gadugi" w:cs="Tahoma"/>
          <w:bCs/>
          <w:sz w:val="20"/>
          <w:szCs w:val="20"/>
          <w:lang w:eastAsia="it-IT"/>
        </w:rPr>
        <w:t xml:space="preserve"> la</w:t>
      </w:r>
      <w:r w:rsidR="00AE009E" w:rsidRPr="00224F32">
        <w:rPr>
          <w:rFonts w:ascii="Gadugi" w:eastAsia="Times New Roman" w:hAnsi="Gadugi" w:cs="Tahoma"/>
          <w:bCs/>
          <w:sz w:val="20"/>
          <w:szCs w:val="20"/>
          <w:lang w:eastAsia="it-IT"/>
        </w:rPr>
        <w:t xml:space="preserve"> diffusione o qualsiasi altra forma di messa a disposizione, il raffronto o l’interconnessione, la limitazione, la cancellazione o la distruzione” (articolo 4 del Regolamento UE</w:t>
      </w:r>
      <w:r w:rsidR="00AE009E" w:rsidRPr="00224F32">
        <w:rPr>
          <w:rFonts w:ascii="Gadugi" w:eastAsia="Times New Roman" w:hAnsi="Gadugi" w:cs="Tahoma"/>
          <w:sz w:val="20"/>
          <w:szCs w:val="20"/>
          <w:lang w:eastAsia="it-IT"/>
        </w:rPr>
        <w:t xml:space="preserve"> </w:t>
      </w:r>
      <w:r w:rsidR="00743F61" w:rsidRPr="00224F32">
        <w:rPr>
          <w:rFonts w:ascii="Gadugi" w:eastAsia="Times New Roman" w:hAnsi="Gadugi" w:cs="Tahoma"/>
          <w:sz w:val="20"/>
          <w:szCs w:val="20"/>
          <w:lang w:eastAsia="it-IT"/>
        </w:rPr>
        <w:t>n</w:t>
      </w:r>
      <w:r w:rsidR="00AE009E" w:rsidRPr="00224F32">
        <w:rPr>
          <w:rFonts w:ascii="Gadugi" w:eastAsia="Times New Roman" w:hAnsi="Gadugi" w:cs="Tahoma"/>
          <w:sz w:val="20"/>
          <w:szCs w:val="20"/>
          <w:lang w:eastAsia="it-IT"/>
        </w:rPr>
        <w:t>. 679/2016</w:t>
      </w:r>
      <w:r w:rsidR="00AE009E" w:rsidRPr="00224F32">
        <w:rPr>
          <w:rFonts w:ascii="Gadugi" w:eastAsia="Times New Roman" w:hAnsi="Gadugi" w:cs="Tahoma"/>
          <w:bCs/>
          <w:sz w:val="20"/>
          <w:szCs w:val="20"/>
          <w:lang w:eastAsia="it-IT"/>
        </w:rPr>
        <w:t>)</w:t>
      </w:r>
      <w:r w:rsidRPr="00224F32">
        <w:rPr>
          <w:rFonts w:ascii="Gadugi" w:eastAsia="Times New Roman" w:hAnsi="Gadugi" w:cs="Tahoma"/>
          <w:bCs/>
          <w:sz w:val="20"/>
          <w:szCs w:val="20"/>
          <w:lang w:eastAsia="it-IT"/>
        </w:rPr>
        <w:t>, a seguito del</w:t>
      </w:r>
      <w:r w:rsidR="000C6AC5" w:rsidRPr="00224F32">
        <w:rPr>
          <w:rFonts w:ascii="Gadugi" w:eastAsia="Times New Roman" w:hAnsi="Gadugi" w:cs="Tahoma"/>
          <w:bCs/>
          <w:sz w:val="20"/>
          <w:szCs w:val="20"/>
          <w:lang w:eastAsia="it-IT"/>
        </w:rPr>
        <w:t xml:space="preserve"> consenso al</w:t>
      </w:r>
      <w:r w:rsidRPr="00224F32">
        <w:rPr>
          <w:rFonts w:ascii="Gadugi" w:eastAsia="Times New Roman" w:hAnsi="Gadugi" w:cs="Tahoma"/>
          <w:bCs/>
          <w:sz w:val="20"/>
          <w:szCs w:val="20"/>
          <w:lang w:eastAsia="it-IT"/>
        </w:rPr>
        <w:t xml:space="preserve">la raccolta dei Suoi dati personali, da parte del </w:t>
      </w:r>
      <w:r w:rsidR="007B7575" w:rsidRPr="00224F32">
        <w:rPr>
          <w:rFonts w:ascii="Gadugi" w:eastAsia="Times New Roman" w:hAnsi="Gadugi" w:cs="Tahoma"/>
          <w:bCs/>
          <w:sz w:val="20"/>
          <w:szCs w:val="20"/>
          <w:lang w:eastAsia="it-IT"/>
        </w:rPr>
        <w:t>Struttura</w:t>
      </w:r>
      <w:r w:rsidRPr="00224F32">
        <w:rPr>
          <w:rFonts w:ascii="Gadugi" w:eastAsia="Times New Roman" w:hAnsi="Gadugi" w:cs="Tahoma"/>
          <w:bCs/>
          <w:sz w:val="20"/>
          <w:szCs w:val="20"/>
          <w:lang w:eastAsia="it-IT"/>
        </w:rPr>
        <w:t>/promotore/sponsor</w:t>
      </w:r>
      <w:r w:rsidR="000C1263" w:rsidRPr="00224F32">
        <w:rPr>
          <w:rFonts w:ascii="Gadugi" w:eastAsia="Times New Roman" w:hAnsi="Gadugi" w:cs="Tahoma"/>
          <w:bCs/>
          <w:sz w:val="20"/>
          <w:szCs w:val="20"/>
          <w:lang w:eastAsia="it-IT"/>
        </w:rPr>
        <w:t>.</w:t>
      </w:r>
    </w:p>
    <w:p w14:paraId="4FFCB217" w14:textId="7B334794" w:rsidR="00273337" w:rsidRPr="001F01A8" w:rsidRDefault="00273337" w:rsidP="00273337">
      <w:pPr>
        <w:spacing w:after="120" w:line="240" w:lineRule="auto"/>
        <w:contextualSpacing/>
        <w:jc w:val="both"/>
        <w:rPr>
          <w:rFonts w:ascii="Gadugi" w:hAnsi="Gadugi" w:cs="Tahoma"/>
          <w:sz w:val="20"/>
          <w:szCs w:val="20"/>
        </w:rPr>
      </w:pPr>
      <w:r w:rsidRPr="00224F32">
        <w:rPr>
          <w:rFonts w:ascii="Gadugi" w:hAnsi="Gadugi" w:cs="Tahoma"/>
          <w:sz w:val="20"/>
          <w:szCs w:val="20"/>
        </w:rPr>
        <w:t xml:space="preserve">Nell’ambito della ricerca e </w:t>
      </w:r>
      <w:r w:rsidR="00CE3A00" w:rsidRPr="00224F32">
        <w:rPr>
          <w:rFonts w:ascii="Gadugi" w:hAnsi="Gadugi" w:cs="Tahoma"/>
          <w:sz w:val="20"/>
          <w:szCs w:val="20"/>
        </w:rPr>
        <w:t xml:space="preserve">della </w:t>
      </w:r>
      <w:r w:rsidRPr="00224F32">
        <w:rPr>
          <w:rFonts w:ascii="Gadugi" w:hAnsi="Gadugi" w:cs="Tahoma"/>
          <w:sz w:val="20"/>
          <w:szCs w:val="20"/>
        </w:rPr>
        <w:t xml:space="preserve">sperimentazione clinica, oltre ai </w:t>
      </w:r>
      <w:r w:rsidRPr="00224F32">
        <w:rPr>
          <w:rFonts w:ascii="Gadugi" w:hAnsi="Gadugi" w:cs="Tahoma"/>
          <w:sz w:val="20"/>
          <w:szCs w:val="20"/>
          <w:u w:val="single"/>
        </w:rPr>
        <w:t>dati identificativi</w:t>
      </w:r>
      <w:r w:rsidRPr="00224F32">
        <w:rPr>
          <w:rFonts w:ascii="Gadugi" w:hAnsi="Gadugi" w:cs="Tahoma"/>
          <w:sz w:val="20"/>
          <w:szCs w:val="20"/>
        </w:rPr>
        <w:t xml:space="preserve"> del soggetto partecipante (in</w:t>
      </w:r>
      <w:r w:rsidR="00CE3A00" w:rsidRPr="00224F32">
        <w:rPr>
          <w:rFonts w:ascii="Gadugi" w:hAnsi="Gadugi" w:cs="Tahoma"/>
          <w:sz w:val="20"/>
          <w:szCs w:val="20"/>
        </w:rPr>
        <w:t>formazioni come il nome-cognome,</w:t>
      </w:r>
      <w:r w:rsidRPr="00224F32">
        <w:rPr>
          <w:rFonts w:ascii="Gadugi" w:hAnsi="Gadugi" w:cs="Tahoma"/>
          <w:sz w:val="20"/>
          <w:szCs w:val="20"/>
        </w:rPr>
        <w:t xml:space="preserve"> iniziali, età, data nascita,</w:t>
      </w:r>
      <w:r w:rsidRPr="00224F32">
        <w:rPr>
          <w:rFonts w:ascii="Gadugi" w:eastAsia="Times New Roman" w:hAnsi="Gadugi" w:cs="Tahoma"/>
          <w:bCs/>
          <w:sz w:val="20"/>
          <w:szCs w:val="20"/>
          <w:lang w:eastAsia="it-IT"/>
        </w:rPr>
        <w:t xml:space="preserve"> codice fiscale, codice identificativo assegnato nell’ambito di uno studio sperimentale,</w:t>
      </w:r>
      <w:r w:rsidR="00DB18B5" w:rsidRPr="00224F32">
        <w:rPr>
          <w:rFonts w:ascii="Gadugi" w:eastAsia="Times New Roman" w:hAnsi="Gadugi" w:cs="Tahoma"/>
          <w:bCs/>
          <w:sz w:val="20"/>
          <w:szCs w:val="20"/>
          <w:lang w:eastAsia="it-IT"/>
        </w:rPr>
        <w:t xml:space="preserve"> </w:t>
      </w:r>
      <w:proofErr w:type="spellStart"/>
      <w:r w:rsidR="00DB18B5" w:rsidRPr="00224F32">
        <w:rPr>
          <w:rFonts w:ascii="Gadugi" w:eastAsia="Times New Roman" w:hAnsi="Gadugi" w:cs="Tahoma"/>
          <w:bCs/>
          <w:sz w:val="20"/>
          <w:szCs w:val="20"/>
          <w:lang w:eastAsia="it-IT"/>
        </w:rPr>
        <w:t>ecc</w:t>
      </w:r>
      <w:proofErr w:type="spellEnd"/>
      <w:r w:rsidRPr="00224F32">
        <w:rPr>
          <w:rFonts w:ascii="Gadugi" w:eastAsia="Times New Roman" w:hAnsi="Gadugi" w:cs="Tahoma"/>
          <w:bCs/>
          <w:sz w:val="20"/>
          <w:szCs w:val="20"/>
          <w:lang w:eastAsia="it-IT"/>
        </w:rPr>
        <w:t>)</w:t>
      </w:r>
      <w:r w:rsidRPr="00224F32">
        <w:rPr>
          <w:rFonts w:ascii="Gadugi" w:hAnsi="Gadugi" w:cs="Tahoma"/>
          <w:sz w:val="20"/>
          <w:szCs w:val="20"/>
        </w:rPr>
        <w:t>, sono pa</w:t>
      </w:r>
      <w:r w:rsidR="001236D3" w:rsidRPr="00224F32">
        <w:rPr>
          <w:rFonts w:ascii="Gadugi" w:hAnsi="Gadugi" w:cs="Tahoma"/>
          <w:sz w:val="20"/>
          <w:szCs w:val="20"/>
        </w:rPr>
        <w:t>rticolarmente rilevanti per il Promotore/S</w:t>
      </w:r>
      <w:r w:rsidRPr="00224F32">
        <w:rPr>
          <w:rFonts w:ascii="Gadugi" w:hAnsi="Gadugi" w:cs="Tahoma"/>
          <w:sz w:val="20"/>
          <w:szCs w:val="20"/>
        </w:rPr>
        <w:t>ponsor i</w:t>
      </w:r>
      <w:r w:rsidRPr="00224F32">
        <w:rPr>
          <w:rFonts w:ascii="Gadugi" w:eastAsia="Times New Roman" w:hAnsi="Gadugi" w:cs="Tahoma"/>
          <w:bCs/>
          <w:sz w:val="20"/>
          <w:szCs w:val="20"/>
          <w:lang w:eastAsia="it-IT"/>
        </w:rPr>
        <w:t xml:space="preserve"> </w:t>
      </w:r>
      <w:r w:rsidRPr="00224F32">
        <w:rPr>
          <w:rFonts w:ascii="Gadugi" w:hAnsi="Gadugi" w:cs="Tahoma"/>
          <w:sz w:val="20"/>
          <w:szCs w:val="20"/>
          <w:u w:val="single"/>
        </w:rPr>
        <w:t>dati sulla salute/clinici</w:t>
      </w:r>
      <w:r w:rsidRPr="00224F32">
        <w:rPr>
          <w:rFonts w:ascii="Gadugi" w:hAnsi="Gadugi" w:cs="Tahoma"/>
          <w:sz w:val="20"/>
          <w:szCs w:val="20"/>
        </w:rPr>
        <w:t xml:space="preserve"> (rientranti nella categoria di “</w:t>
      </w:r>
      <w:r w:rsidR="009D4AD2" w:rsidRPr="00224F32">
        <w:rPr>
          <w:rFonts w:ascii="Gadugi" w:eastAsia="Times New Roman" w:hAnsi="Gadugi" w:cs="Tahoma"/>
          <w:b/>
          <w:bCs/>
          <w:sz w:val="20"/>
          <w:szCs w:val="20"/>
          <w:lang w:eastAsia="it-IT"/>
        </w:rPr>
        <w:t xml:space="preserve">Dati </w:t>
      </w:r>
      <w:r w:rsidR="00387320">
        <w:rPr>
          <w:rFonts w:ascii="Gadugi" w:eastAsia="Times New Roman" w:hAnsi="Gadugi" w:cs="Tahoma"/>
          <w:b/>
          <w:bCs/>
          <w:sz w:val="20"/>
          <w:szCs w:val="20"/>
          <w:lang w:eastAsia="it-IT"/>
        </w:rPr>
        <w:t>Particolari</w:t>
      </w:r>
      <w:r w:rsidRPr="00224F32">
        <w:rPr>
          <w:rFonts w:ascii="Gadugi" w:eastAsia="Times New Roman" w:hAnsi="Gadugi" w:cs="Tahoma"/>
          <w:bCs/>
          <w:sz w:val="20"/>
          <w:szCs w:val="20"/>
          <w:lang w:eastAsia="it-IT"/>
        </w:rPr>
        <w:t xml:space="preserve">” </w:t>
      </w:r>
      <w:r w:rsidR="00387320">
        <w:rPr>
          <w:rFonts w:ascii="Gadugi" w:eastAsia="Times New Roman" w:hAnsi="Gadugi" w:cs="Tahoma"/>
          <w:bCs/>
          <w:sz w:val="20"/>
          <w:szCs w:val="20"/>
          <w:lang w:eastAsia="it-IT"/>
        </w:rPr>
        <w:t xml:space="preserve">di cui all’art. 9 del Reg. UE 679/2016 e </w:t>
      </w:r>
      <w:r w:rsidRPr="00224F32">
        <w:rPr>
          <w:rFonts w:ascii="Gadugi" w:eastAsia="Times New Roman" w:hAnsi="Gadugi" w:cs="Tahoma"/>
          <w:bCs/>
          <w:sz w:val="20"/>
          <w:szCs w:val="20"/>
          <w:lang w:eastAsia="it-IT"/>
        </w:rPr>
        <w:t>già definiti</w:t>
      </w:r>
      <w:r w:rsidR="00387320">
        <w:rPr>
          <w:rFonts w:ascii="Gadugi" w:eastAsia="Times New Roman" w:hAnsi="Gadugi" w:cs="Tahoma"/>
          <w:bCs/>
          <w:sz w:val="20"/>
          <w:szCs w:val="20"/>
          <w:lang w:eastAsia="it-IT"/>
        </w:rPr>
        <w:t xml:space="preserve"> come “dati sensibili”</w:t>
      </w:r>
      <w:r w:rsidRPr="00224F32">
        <w:rPr>
          <w:rFonts w:ascii="Gadugi" w:eastAsia="Times New Roman" w:hAnsi="Gadugi" w:cs="Tahoma"/>
          <w:bCs/>
          <w:sz w:val="20"/>
          <w:szCs w:val="20"/>
          <w:lang w:eastAsia="it-IT"/>
        </w:rPr>
        <w:t xml:space="preserve"> dal </w:t>
      </w:r>
      <w:proofErr w:type="spellStart"/>
      <w:r w:rsidRPr="00224F32">
        <w:rPr>
          <w:rFonts w:ascii="Gadugi" w:hAnsi="Gadugi" w:cs="Tahoma"/>
          <w:sz w:val="20"/>
          <w:szCs w:val="20"/>
        </w:rPr>
        <w:t>D</w:t>
      </w:r>
      <w:r w:rsidR="00CE3A00" w:rsidRPr="00224F32">
        <w:rPr>
          <w:rFonts w:ascii="Gadugi" w:hAnsi="Gadugi" w:cs="Tahoma"/>
          <w:sz w:val="20"/>
          <w:szCs w:val="20"/>
        </w:rPr>
        <w:t>.Lgs.</w:t>
      </w:r>
      <w:proofErr w:type="spellEnd"/>
      <w:r w:rsidR="00CE3A00" w:rsidRPr="00224F32">
        <w:rPr>
          <w:rFonts w:ascii="Gadugi" w:hAnsi="Gadugi" w:cs="Tahoma"/>
          <w:sz w:val="20"/>
          <w:szCs w:val="20"/>
        </w:rPr>
        <w:t xml:space="preserve"> </w:t>
      </w:r>
      <w:r w:rsidRPr="00224F32">
        <w:rPr>
          <w:rFonts w:ascii="Gadugi" w:hAnsi="Gadugi" w:cs="Tahoma"/>
          <w:sz w:val="20"/>
          <w:szCs w:val="20"/>
        </w:rPr>
        <w:t>n. 196/2003</w:t>
      </w:r>
      <w:r w:rsidRPr="00224F32">
        <w:rPr>
          <w:rFonts w:ascii="Gadugi" w:eastAsia="Times New Roman" w:hAnsi="Gadugi" w:cs="Tahoma"/>
          <w:bCs/>
          <w:sz w:val="20"/>
          <w:szCs w:val="20"/>
          <w:lang w:eastAsia="it-IT"/>
        </w:rPr>
        <w:t xml:space="preserve">), </w:t>
      </w:r>
      <w:r w:rsidR="00DF5B76" w:rsidRPr="00224F32">
        <w:rPr>
          <w:rFonts w:ascii="Gadugi" w:eastAsia="Times New Roman" w:hAnsi="Gadugi" w:cs="Tahoma"/>
          <w:bCs/>
          <w:sz w:val="20"/>
          <w:szCs w:val="20"/>
          <w:lang w:eastAsia="it-IT"/>
        </w:rPr>
        <w:t>che sono le</w:t>
      </w:r>
      <w:r w:rsidRPr="00224F32">
        <w:rPr>
          <w:rFonts w:ascii="Gadugi" w:eastAsia="Times New Roman" w:hAnsi="Gadugi" w:cs="Tahoma"/>
          <w:bCs/>
          <w:sz w:val="20"/>
          <w:szCs w:val="20"/>
          <w:lang w:eastAsia="it-IT"/>
        </w:rPr>
        <w:t xml:space="preserve"> informazioni medico-sanitarie, sia preesistenti </w:t>
      </w:r>
      <w:r w:rsidRPr="00224F32">
        <w:rPr>
          <w:rFonts w:ascii="Gadugi" w:eastAsia="Times New Roman" w:hAnsi="Gadugi" w:cs="Tahoma"/>
          <w:bCs/>
          <w:sz w:val="20"/>
          <w:szCs w:val="20"/>
          <w:lang w:eastAsia="it-IT"/>
        </w:rPr>
        <w:lastRenderedPageBreak/>
        <w:t>alla partecipazione allo studio,</w:t>
      </w:r>
      <w:r w:rsidR="007B7575" w:rsidRPr="00224F32">
        <w:rPr>
          <w:rFonts w:ascii="Gadugi" w:eastAsia="Times New Roman" w:hAnsi="Gadugi" w:cs="Tahoma"/>
          <w:bCs/>
          <w:sz w:val="20"/>
          <w:szCs w:val="20"/>
          <w:lang w:eastAsia="it-IT"/>
        </w:rPr>
        <w:t xml:space="preserve"> sia</w:t>
      </w:r>
      <w:r w:rsidRPr="00224F32">
        <w:rPr>
          <w:rFonts w:ascii="Gadugi" w:eastAsia="Times New Roman" w:hAnsi="Gadugi" w:cs="Tahoma"/>
          <w:bCs/>
          <w:sz w:val="20"/>
          <w:szCs w:val="20"/>
          <w:lang w:eastAsia="it-IT"/>
        </w:rPr>
        <w:t xml:space="preserve"> raccolte </w:t>
      </w:r>
      <w:r w:rsidRPr="00224F32">
        <w:rPr>
          <w:rFonts w:ascii="Gadugi" w:hAnsi="Gadugi" w:cs="Tahoma"/>
          <w:sz w:val="20"/>
          <w:szCs w:val="20"/>
        </w:rPr>
        <w:t xml:space="preserve">durante lo studio, </w:t>
      </w:r>
      <w:r w:rsidRPr="001F01A8">
        <w:rPr>
          <w:rFonts w:ascii="Gadugi" w:hAnsi="Gadugi" w:cs="Tahoma"/>
          <w:sz w:val="20"/>
          <w:szCs w:val="20"/>
        </w:rPr>
        <w:t xml:space="preserve">desumibili da cartelle cliniche, immagini medico-diagnostiche, indagini ematochimiche di laboratorio, dossier sanitario elettronico del paziente e/o altre piattaforme e/o banche dati in uso alle strutture sanitarie, nonché campioni biologici, </w:t>
      </w:r>
      <w:proofErr w:type="spellStart"/>
      <w:r w:rsidRPr="001F01A8">
        <w:rPr>
          <w:rFonts w:ascii="Gadugi" w:hAnsi="Gadugi" w:cs="Tahoma"/>
          <w:sz w:val="20"/>
          <w:szCs w:val="20"/>
        </w:rPr>
        <w:t>e</w:t>
      </w:r>
      <w:r w:rsidR="007B7575" w:rsidRPr="001F01A8">
        <w:rPr>
          <w:rFonts w:ascii="Gadugi" w:hAnsi="Gadugi" w:cs="Tahoma"/>
          <w:sz w:val="20"/>
          <w:szCs w:val="20"/>
        </w:rPr>
        <w:t>c</w:t>
      </w:r>
      <w:r w:rsidRPr="001F01A8">
        <w:rPr>
          <w:rFonts w:ascii="Gadugi" w:hAnsi="Gadugi" w:cs="Tahoma"/>
          <w:sz w:val="20"/>
          <w:szCs w:val="20"/>
        </w:rPr>
        <w:t>c</w:t>
      </w:r>
      <w:proofErr w:type="spellEnd"/>
      <w:r w:rsidRPr="001F01A8">
        <w:rPr>
          <w:rFonts w:ascii="Gadugi" w:hAnsi="Gadugi" w:cs="Tahoma"/>
          <w:sz w:val="20"/>
          <w:szCs w:val="20"/>
        </w:rPr>
        <w:t>).</w:t>
      </w:r>
    </w:p>
    <w:p w14:paraId="2C48F273" w14:textId="77777777" w:rsidR="00AE009E" w:rsidRPr="001F01A8" w:rsidRDefault="004F0C95" w:rsidP="00AE009E">
      <w:pPr>
        <w:spacing w:before="100" w:beforeAutospacing="1" w:after="100" w:afterAutospacing="1" w:line="240" w:lineRule="auto"/>
        <w:jc w:val="both"/>
        <w:rPr>
          <w:rFonts w:ascii="Gadugi" w:eastAsia="Times New Roman" w:hAnsi="Gadugi" w:cs="Tahoma"/>
          <w:b/>
          <w:bCs/>
          <w:sz w:val="20"/>
          <w:szCs w:val="20"/>
          <w:lang w:eastAsia="it-IT"/>
        </w:rPr>
      </w:pPr>
      <w:r w:rsidRPr="001F01A8">
        <w:rPr>
          <w:rFonts w:ascii="Gadugi" w:eastAsia="Times New Roman" w:hAnsi="Gadugi" w:cs="Tahoma"/>
          <w:bCs/>
          <w:sz w:val="20"/>
          <w:szCs w:val="20"/>
          <w:lang w:eastAsia="it-IT"/>
        </w:rPr>
        <w:t>L’</w:t>
      </w:r>
      <w:r w:rsidR="00AE009E" w:rsidRPr="001F01A8">
        <w:rPr>
          <w:rFonts w:ascii="Gadugi" w:eastAsia="Times New Roman" w:hAnsi="Gadugi" w:cs="Tahoma"/>
          <w:b/>
          <w:bCs/>
          <w:sz w:val="20"/>
          <w:szCs w:val="20"/>
          <w:lang w:eastAsia="it-IT"/>
        </w:rPr>
        <w:t>"</w:t>
      </w:r>
      <w:hyperlink r:id="rId13" w:tgtFrame="_self" w:tooltip="interessato del trattamento" w:history="1">
        <w:r w:rsidR="00AE009E" w:rsidRPr="001F01A8">
          <w:rPr>
            <w:rFonts w:ascii="Gadugi" w:eastAsia="Times New Roman" w:hAnsi="Gadugi" w:cs="Tahoma"/>
            <w:b/>
            <w:bCs/>
            <w:sz w:val="20"/>
            <w:szCs w:val="20"/>
            <w:lang w:eastAsia="it-IT"/>
          </w:rPr>
          <w:t>Interessato</w:t>
        </w:r>
      </w:hyperlink>
      <w:r w:rsidR="00AE009E" w:rsidRPr="001F01A8">
        <w:rPr>
          <w:rFonts w:ascii="Gadugi" w:eastAsia="Times New Roman" w:hAnsi="Gadugi" w:cs="Tahoma"/>
          <w:b/>
          <w:bCs/>
          <w:sz w:val="20"/>
          <w:szCs w:val="20"/>
          <w:lang w:eastAsia="it-IT"/>
        </w:rPr>
        <w:t xml:space="preserve">" </w:t>
      </w:r>
      <w:r w:rsidR="00AE009E" w:rsidRPr="001F01A8">
        <w:rPr>
          <w:rFonts w:ascii="Gadugi" w:eastAsia="Times New Roman" w:hAnsi="Gadugi" w:cs="Tahoma"/>
          <w:bCs/>
          <w:sz w:val="20"/>
          <w:szCs w:val="20"/>
          <w:lang w:eastAsia="it-IT"/>
        </w:rPr>
        <w:t xml:space="preserve">è la persona fisica a cui si riferiscono i dati soggetti al </w:t>
      </w:r>
      <w:hyperlink r:id="rId14" w:tgtFrame="_self" w:tooltip="Trattamento dei dati personali" w:history="1">
        <w:r w:rsidR="00AE009E" w:rsidRPr="001F01A8">
          <w:rPr>
            <w:rFonts w:ascii="Gadugi" w:eastAsia="Times New Roman" w:hAnsi="Gadugi" w:cs="Tahoma"/>
            <w:bCs/>
            <w:sz w:val="20"/>
            <w:szCs w:val="20"/>
            <w:lang w:eastAsia="it-IT"/>
          </w:rPr>
          <w:t>trattamento</w:t>
        </w:r>
      </w:hyperlink>
      <w:r w:rsidR="00AE009E" w:rsidRPr="001F01A8">
        <w:rPr>
          <w:rFonts w:ascii="Gadugi" w:eastAsia="Times New Roman" w:hAnsi="Gadugi" w:cs="Tahoma"/>
          <w:bCs/>
          <w:sz w:val="20"/>
          <w:szCs w:val="20"/>
          <w:lang w:eastAsia="it-IT"/>
        </w:rPr>
        <w:t>.</w:t>
      </w:r>
    </w:p>
    <w:p w14:paraId="0589F44E" w14:textId="77777777" w:rsidR="004130F2" w:rsidRPr="001F01A8" w:rsidRDefault="004130F2" w:rsidP="004130F2">
      <w:pPr>
        <w:suppressAutoHyphens w:val="0"/>
        <w:spacing w:before="240" w:after="120" w:line="240" w:lineRule="auto"/>
        <w:rPr>
          <w:rFonts w:ascii="Gadugi" w:hAnsi="Gadugi" w:cs="Tahoma"/>
          <w:b/>
          <w:bCs/>
          <w:sz w:val="20"/>
          <w:szCs w:val="20"/>
        </w:rPr>
      </w:pPr>
      <w:r w:rsidRPr="001F01A8">
        <w:rPr>
          <w:rFonts w:ascii="Gadugi" w:hAnsi="Gadugi" w:cs="Tahoma"/>
          <w:b/>
          <w:bCs/>
          <w:sz w:val="20"/>
          <w:szCs w:val="20"/>
        </w:rPr>
        <w:t xml:space="preserve"> “</w:t>
      </w:r>
      <w:r w:rsidRPr="001F01A8">
        <w:rPr>
          <w:rFonts w:ascii="Gadugi" w:eastAsia="Times New Roman" w:hAnsi="Gadugi" w:cs="Tahoma"/>
          <w:b/>
          <w:bCs/>
          <w:sz w:val="20"/>
          <w:szCs w:val="20"/>
          <w:lang w:eastAsia="it-IT"/>
        </w:rPr>
        <w:t xml:space="preserve">Dati </w:t>
      </w:r>
      <w:r w:rsidR="000C2373" w:rsidRPr="001F01A8">
        <w:rPr>
          <w:rFonts w:ascii="Gadugi" w:eastAsia="Times New Roman" w:hAnsi="Gadugi" w:cs="Tahoma"/>
          <w:b/>
          <w:bCs/>
          <w:sz w:val="20"/>
          <w:szCs w:val="20"/>
          <w:lang w:eastAsia="it-IT"/>
        </w:rPr>
        <w:t>Anonimizzati/</w:t>
      </w:r>
      <w:proofErr w:type="spellStart"/>
      <w:r w:rsidR="000C2373" w:rsidRPr="001F01A8">
        <w:rPr>
          <w:rFonts w:ascii="Gadugi" w:eastAsia="Times New Roman" w:hAnsi="Gadugi" w:cs="Tahoma"/>
          <w:b/>
          <w:bCs/>
          <w:sz w:val="20"/>
          <w:szCs w:val="20"/>
          <w:lang w:eastAsia="it-IT"/>
        </w:rPr>
        <w:t>Pseudonimizzati</w:t>
      </w:r>
      <w:proofErr w:type="spellEnd"/>
      <w:r w:rsidR="000C2373" w:rsidRPr="001F01A8">
        <w:rPr>
          <w:rFonts w:ascii="Gadugi" w:eastAsia="Times New Roman" w:hAnsi="Gadugi" w:cs="Tahoma"/>
          <w:b/>
          <w:bCs/>
          <w:sz w:val="20"/>
          <w:szCs w:val="20"/>
          <w:lang w:eastAsia="it-IT"/>
        </w:rPr>
        <w:t xml:space="preserve"> e Dati Anonimi</w:t>
      </w:r>
      <w:r w:rsidRPr="001F01A8">
        <w:rPr>
          <w:rFonts w:ascii="Gadugi" w:hAnsi="Gadugi" w:cs="Tahoma"/>
          <w:b/>
          <w:bCs/>
          <w:sz w:val="20"/>
          <w:szCs w:val="20"/>
        </w:rPr>
        <w:t>”</w:t>
      </w:r>
      <w:r w:rsidR="001312DA" w:rsidRPr="001F01A8">
        <w:rPr>
          <w:rFonts w:ascii="Gadugi" w:hAnsi="Gadugi" w:cs="Tahoma"/>
          <w:b/>
          <w:bCs/>
          <w:sz w:val="20"/>
          <w:szCs w:val="20"/>
        </w:rPr>
        <w:t xml:space="preserve"> </w:t>
      </w:r>
    </w:p>
    <w:p w14:paraId="186E159A" w14:textId="77777777" w:rsidR="001236D3" w:rsidRPr="001F01A8" w:rsidRDefault="001236D3" w:rsidP="001312DA">
      <w:pPr>
        <w:spacing w:after="120" w:line="240" w:lineRule="auto"/>
        <w:contextualSpacing/>
        <w:jc w:val="both"/>
        <w:rPr>
          <w:rFonts w:ascii="Gadugi" w:hAnsi="Gadugi" w:cs="Tahoma"/>
          <w:sz w:val="20"/>
          <w:szCs w:val="20"/>
        </w:rPr>
      </w:pPr>
      <w:r w:rsidRPr="001F01A8">
        <w:rPr>
          <w:rFonts w:ascii="Gadugi" w:hAnsi="Gadugi" w:cs="Tahoma"/>
          <w:sz w:val="20"/>
          <w:szCs w:val="20"/>
        </w:rPr>
        <w:t xml:space="preserve">Il </w:t>
      </w:r>
      <w:r w:rsidR="007B7575" w:rsidRPr="001F01A8">
        <w:rPr>
          <w:rFonts w:ascii="Gadugi" w:hAnsi="Gadugi" w:cs="Tahoma"/>
          <w:sz w:val="20"/>
          <w:szCs w:val="20"/>
        </w:rPr>
        <w:t>P</w:t>
      </w:r>
      <w:r w:rsidRPr="001F01A8">
        <w:rPr>
          <w:rFonts w:ascii="Gadugi" w:hAnsi="Gadugi" w:cs="Tahoma"/>
          <w:sz w:val="20"/>
          <w:szCs w:val="20"/>
        </w:rPr>
        <w:t>romotore/Sponsor e la Struttura presso cui si svolge lo studio trattano dati anonimizzati</w:t>
      </w:r>
      <w:r w:rsidR="00C3228E" w:rsidRPr="001F01A8">
        <w:rPr>
          <w:rFonts w:ascii="Gadugi" w:hAnsi="Gadugi" w:cs="Tahoma"/>
          <w:sz w:val="20"/>
          <w:szCs w:val="20"/>
        </w:rPr>
        <w:t>/</w:t>
      </w:r>
      <w:proofErr w:type="spellStart"/>
      <w:r w:rsidR="00C3228E" w:rsidRPr="001F01A8">
        <w:rPr>
          <w:rFonts w:ascii="Gadugi" w:hAnsi="Gadugi" w:cs="Tahoma"/>
          <w:sz w:val="20"/>
          <w:szCs w:val="20"/>
        </w:rPr>
        <w:t>pseudonimizzati</w:t>
      </w:r>
      <w:proofErr w:type="spellEnd"/>
      <w:r w:rsidRPr="001F01A8">
        <w:rPr>
          <w:rFonts w:ascii="Gadugi" w:hAnsi="Gadugi" w:cs="Tahoma"/>
          <w:sz w:val="20"/>
          <w:szCs w:val="20"/>
        </w:rPr>
        <w:t>.</w:t>
      </w:r>
    </w:p>
    <w:p w14:paraId="523F7070" w14:textId="77777777" w:rsidR="000C2373" w:rsidRPr="001F01A8" w:rsidRDefault="00527C00" w:rsidP="001312DA">
      <w:pPr>
        <w:spacing w:after="120" w:line="240" w:lineRule="auto"/>
        <w:contextualSpacing/>
        <w:jc w:val="both"/>
        <w:rPr>
          <w:rFonts w:ascii="Gadugi" w:hAnsi="Gadugi" w:cs="Tahoma"/>
          <w:sz w:val="20"/>
          <w:szCs w:val="20"/>
        </w:rPr>
      </w:pPr>
      <w:r w:rsidRPr="001F01A8">
        <w:rPr>
          <w:rFonts w:ascii="Gadugi" w:hAnsi="Gadugi" w:cs="Tahoma"/>
          <w:sz w:val="20"/>
          <w:szCs w:val="20"/>
        </w:rPr>
        <w:t xml:space="preserve">Dato </w:t>
      </w:r>
      <w:r w:rsidR="00CD6DE1" w:rsidRPr="001F01A8">
        <w:rPr>
          <w:rFonts w:ascii="Gadugi" w:hAnsi="Gadugi" w:cs="Tahoma"/>
          <w:b/>
          <w:i/>
          <w:sz w:val="20"/>
          <w:szCs w:val="20"/>
        </w:rPr>
        <w:t>Anonimizzato/</w:t>
      </w:r>
      <w:proofErr w:type="spellStart"/>
      <w:r w:rsidR="00CD6DE1" w:rsidRPr="001F01A8">
        <w:rPr>
          <w:rFonts w:ascii="Gadugi" w:hAnsi="Gadugi" w:cs="Tahoma"/>
          <w:b/>
          <w:i/>
          <w:sz w:val="20"/>
          <w:szCs w:val="20"/>
        </w:rPr>
        <w:t>P</w:t>
      </w:r>
      <w:r w:rsidR="00701DFC" w:rsidRPr="001F01A8">
        <w:rPr>
          <w:rFonts w:ascii="Gadugi" w:hAnsi="Gadugi" w:cs="Tahoma"/>
          <w:b/>
          <w:i/>
          <w:sz w:val="20"/>
          <w:szCs w:val="20"/>
        </w:rPr>
        <w:t>seudo</w:t>
      </w:r>
      <w:r w:rsidR="00C3228E" w:rsidRPr="001F01A8">
        <w:rPr>
          <w:rFonts w:ascii="Gadugi" w:hAnsi="Gadugi" w:cs="Tahoma"/>
          <w:b/>
          <w:i/>
          <w:sz w:val="20"/>
          <w:szCs w:val="20"/>
        </w:rPr>
        <w:t>n</w:t>
      </w:r>
      <w:r w:rsidR="00701DFC" w:rsidRPr="001F01A8">
        <w:rPr>
          <w:rFonts w:ascii="Gadugi" w:hAnsi="Gadugi" w:cs="Tahoma"/>
          <w:b/>
          <w:i/>
          <w:sz w:val="20"/>
          <w:szCs w:val="20"/>
        </w:rPr>
        <w:t>i</w:t>
      </w:r>
      <w:r w:rsidR="00C3228E" w:rsidRPr="001F01A8">
        <w:rPr>
          <w:rFonts w:ascii="Gadugi" w:hAnsi="Gadugi" w:cs="Tahoma"/>
          <w:b/>
          <w:i/>
          <w:sz w:val="20"/>
          <w:szCs w:val="20"/>
        </w:rPr>
        <w:t>m</w:t>
      </w:r>
      <w:r w:rsidR="00701DFC" w:rsidRPr="001F01A8">
        <w:rPr>
          <w:rFonts w:ascii="Gadugi" w:hAnsi="Gadugi" w:cs="Tahoma"/>
          <w:b/>
          <w:i/>
          <w:sz w:val="20"/>
          <w:szCs w:val="20"/>
        </w:rPr>
        <w:t>izzato</w:t>
      </w:r>
      <w:proofErr w:type="spellEnd"/>
      <w:r w:rsidRPr="001F01A8">
        <w:rPr>
          <w:rFonts w:ascii="Gadugi" w:hAnsi="Gadugi" w:cs="Tahoma"/>
          <w:sz w:val="20"/>
          <w:szCs w:val="20"/>
        </w:rPr>
        <w:t xml:space="preserve"> è quel dato che permette </w:t>
      </w:r>
      <w:r w:rsidR="000C2373" w:rsidRPr="001F01A8">
        <w:rPr>
          <w:rFonts w:ascii="Gadugi" w:hAnsi="Gadugi" w:cs="Tahoma"/>
          <w:sz w:val="20"/>
          <w:szCs w:val="20"/>
        </w:rPr>
        <w:t>il collegamento</w:t>
      </w:r>
      <w:r w:rsidRPr="001F01A8">
        <w:rPr>
          <w:rFonts w:ascii="Gadugi" w:hAnsi="Gadugi" w:cs="Tahoma"/>
          <w:sz w:val="20"/>
          <w:szCs w:val="20"/>
        </w:rPr>
        <w:t xml:space="preserve"> de</w:t>
      </w:r>
      <w:r w:rsidR="000C2373" w:rsidRPr="001F01A8">
        <w:rPr>
          <w:rFonts w:ascii="Gadugi" w:hAnsi="Gadugi" w:cs="Tahoma"/>
          <w:sz w:val="20"/>
          <w:szCs w:val="20"/>
        </w:rPr>
        <w:t>i dati raccolti nell’ambito dello studio all’identità de</w:t>
      </w:r>
      <w:r w:rsidRPr="001F01A8">
        <w:rPr>
          <w:rFonts w:ascii="Gadugi" w:hAnsi="Gadugi" w:cs="Tahoma"/>
          <w:sz w:val="20"/>
          <w:szCs w:val="20"/>
        </w:rPr>
        <w:t xml:space="preserve">l paziente al solo </w:t>
      </w:r>
      <w:r w:rsidR="000C2373" w:rsidRPr="001F01A8">
        <w:rPr>
          <w:rFonts w:ascii="Gadugi" w:hAnsi="Gadugi" w:cs="Tahoma"/>
          <w:sz w:val="20"/>
          <w:szCs w:val="20"/>
        </w:rPr>
        <w:t xml:space="preserve">medico sperimentatore principale </w:t>
      </w:r>
      <w:r w:rsidRPr="001F01A8">
        <w:rPr>
          <w:rFonts w:ascii="Gadugi" w:hAnsi="Gadugi" w:cs="Tahoma"/>
          <w:sz w:val="20"/>
          <w:szCs w:val="20"/>
        </w:rPr>
        <w:t>ed</w:t>
      </w:r>
      <w:r w:rsidR="000C2373" w:rsidRPr="001F01A8">
        <w:rPr>
          <w:rFonts w:ascii="Gadugi" w:hAnsi="Gadugi" w:cs="Tahoma"/>
          <w:sz w:val="20"/>
          <w:szCs w:val="20"/>
        </w:rPr>
        <w:t xml:space="preserve"> </w:t>
      </w:r>
      <w:r w:rsidRPr="001F01A8">
        <w:rPr>
          <w:rFonts w:ascii="Gadugi" w:hAnsi="Gadugi" w:cs="Tahoma"/>
          <w:sz w:val="20"/>
          <w:szCs w:val="20"/>
        </w:rPr>
        <w:t xml:space="preserve">al personale collaboratore autorizzato, in quanto al momento della registrazione dei dati dell’interessato </w:t>
      </w:r>
      <w:r w:rsidR="00CE3A00" w:rsidRPr="001F01A8">
        <w:rPr>
          <w:rFonts w:ascii="Gadugi" w:hAnsi="Gadugi" w:cs="Tahoma"/>
          <w:sz w:val="20"/>
          <w:szCs w:val="20"/>
        </w:rPr>
        <w:t>che ha acconsentito,</w:t>
      </w:r>
      <w:r w:rsidRPr="001F01A8">
        <w:rPr>
          <w:rFonts w:ascii="Gadugi" w:hAnsi="Gadugi" w:cs="Tahoma"/>
          <w:sz w:val="20"/>
          <w:szCs w:val="20"/>
        </w:rPr>
        <w:t xml:space="preserve"> viene assegnato al partecipante allo studio un codice anonimo ed univoco </w:t>
      </w:r>
      <w:r w:rsidR="000C2373" w:rsidRPr="001F01A8">
        <w:rPr>
          <w:rFonts w:ascii="Gadugi" w:hAnsi="Gadugi" w:cs="Tahoma"/>
          <w:sz w:val="20"/>
          <w:szCs w:val="20"/>
        </w:rPr>
        <w:t>(</w:t>
      </w:r>
      <w:r w:rsidR="00CE3A00" w:rsidRPr="001F01A8">
        <w:rPr>
          <w:rFonts w:ascii="Gadugi" w:hAnsi="Gadugi" w:cs="Tahoma"/>
          <w:sz w:val="20"/>
          <w:szCs w:val="20"/>
        </w:rPr>
        <w:t>ad es. un numero cronologico</w:t>
      </w:r>
      <w:r w:rsidR="000C2373" w:rsidRPr="001F01A8">
        <w:rPr>
          <w:rFonts w:ascii="Gadugi" w:hAnsi="Gadugi" w:cs="Tahoma"/>
          <w:sz w:val="20"/>
          <w:szCs w:val="20"/>
        </w:rPr>
        <w:t xml:space="preserve"> o un codice alfanumerico, spesso generato </w:t>
      </w:r>
      <w:r w:rsidR="00724C4F" w:rsidRPr="001F01A8">
        <w:rPr>
          <w:rFonts w:ascii="Gadugi" w:hAnsi="Gadugi" w:cs="Tahoma"/>
          <w:sz w:val="20"/>
          <w:szCs w:val="20"/>
        </w:rPr>
        <w:t xml:space="preserve">automaticamente </w:t>
      </w:r>
      <w:r w:rsidR="000C2373" w:rsidRPr="001F01A8">
        <w:rPr>
          <w:rFonts w:ascii="Gadugi" w:hAnsi="Gadugi" w:cs="Tahoma"/>
          <w:sz w:val="20"/>
          <w:szCs w:val="20"/>
        </w:rPr>
        <w:t xml:space="preserve">da un sistema informatico) </w:t>
      </w:r>
      <w:r w:rsidRPr="001F01A8">
        <w:rPr>
          <w:rFonts w:ascii="Gadugi" w:hAnsi="Gadugi" w:cs="Tahoma"/>
          <w:sz w:val="20"/>
          <w:szCs w:val="20"/>
        </w:rPr>
        <w:t xml:space="preserve">che lo identificherà </w:t>
      </w:r>
      <w:r w:rsidR="000C2373" w:rsidRPr="001F01A8">
        <w:rPr>
          <w:rFonts w:ascii="Gadugi" w:hAnsi="Gadugi" w:cs="Tahoma"/>
          <w:sz w:val="20"/>
          <w:szCs w:val="20"/>
        </w:rPr>
        <w:t>per tutta la durata d</w:t>
      </w:r>
      <w:r w:rsidRPr="001F01A8">
        <w:rPr>
          <w:rFonts w:ascii="Gadugi" w:hAnsi="Gadugi" w:cs="Tahoma"/>
          <w:sz w:val="20"/>
          <w:szCs w:val="20"/>
        </w:rPr>
        <w:t>ello studio e ne</w:t>
      </w:r>
      <w:r w:rsidR="00CE3A00" w:rsidRPr="001F01A8">
        <w:rPr>
          <w:rFonts w:ascii="Gadugi" w:hAnsi="Gadugi" w:cs="Tahoma"/>
          <w:sz w:val="20"/>
          <w:szCs w:val="20"/>
        </w:rPr>
        <w:t>gli</w:t>
      </w:r>
      <w:r w:rsidR="000C2373" w:rsidRPr="001F01A8">
        <w:rPr>
          <w:rFonts w:ascii="Gadugi" w:hAnsi="Gadugi" w:cs="Tahoma"/>
          <w:sz w:val="20"/>
          <w:szCs w:val="20"/>
        </w:rPr>
        <w:t xml:space="preserve"> </w:t>
      </w:r>
      <w:r w:rsidR="00CE3A00" w:rsidRPr="001F01A8">
        <w:rPr>
          <w:rFonts w:ascii="Gadugi" w:hAnsi="Gadugi" w:cs="Tahoma"/>
          <w:sz w:val="20"/>
          <w:szCs w:val="20"/>
        </w:rPr>
        <w:t xml:space="preserve">eventuali </w:t>
      </w:r>
      <w:r w:rsidR="000C2373" w:rsidRPr="001F01A8">
        <w:rPr>
          <w:rFonts w:ascii="Gadugi" w:hAnsi="Gadugi" w:cs="Tahoma"/>
          <w:sz w:val="20"/>
          <w:szCs w:val="20"/>
        </w:rPr>
        <w:t>campioni biologici (“</w:t>
      </w:r>
      <w:proofErr w:type="spellStart"/>
      <w:r w:rsidR="000C2373" w:rsidRPr="001F01A8">
        <w:rPr>
          <w:rFonts w:ascii="Gadugi" w:hAnsi="Gadugi" w:cs="Tahoma"/>
          <w:sz w:val="20"/>
          <w:szCs w:val="20"/>
        </w:rPr>
        <w:t>pseudonimizzazione</w:t>
      </w:r>
      <w:proofErr w:type="spellEnd"/>
      <w:r w:rsidR="000C2373" w:rsidRPr="001F01A8">
        <w:rPr>
          <w:rFonts w:ascii="Gadugi" w:hAnsi="Gadugi" w:cs="Tahoma"/>
          <w:sz w:val="20"/>
          <w:szCs w:val="20"/>
        </w:rPr>
        <w:t>”).</w:t>
      </w:r>
    </w:p>
    <w:p w14:paraId="66C95B11" w14:textId="77777777" w:rsidR="00531A0E" w:rsidRPr="001F01A8" w:rsidRDefault="000C2373" w:rsidP="001312DA">
      <w:pPr>
        <w:spacing w:after="120" w:line="240" w:lineRule="auto"/>
        <w:contextualSpacing/>
        <w:jc w:val="both"/>
        <w:rPr>
          <w:rFonts w:ascii="Gadugi" w:hAnsi="Gadugi" w:cs="Tahoma"/>
          <w:sz w:val="20"/>
          <w:szCs w:val="20"/>
        </w:rPr>
      </w:pPr>
      <w:r w:rsidRPr="001F01A8">
        <w:rPr>
          <w:rFonts w:ascii="Gadugi" w:hAnsi="Gadugi" w:cs="Tahoma"/>
          <w:sz w:val="20"/>
          <w:szCs w:val="20"/>
        </w:rPr>
        <w:t xml:space="preserve">L’utilizzo di questa tecnica di cifratura permette di conservare </w:t>
      </w:r>
      <w:r w:rsidR="00724C4F" w:rsidRPr="001F01A8">
        <w:rPr>
          <w:rFonts w:ascii="Gadugi" w:hAnsi="Gadugi" w:cs="Tahoma"/>
          <w:sz w:val="20"/>
          <w:szCs w:val="20"/>
        </w:rPr>
        <w:t xml:space="preserve">e trattare </w:t>
      </w:r>
      <w:r w:rsidRPr="001F01A8">
        <w:rPr>
          <w:rFonts w:ascii="Gadugi" w:hAnsi="Gadugi" w:cs="Tahoma"/>
          <w:sz w:val="20"/>
          <w:szCs w:val="20"/>
        </w:rPr>
        <w:t xml:space="preserve">le informazioni dell’interessato in una forma tale che </w:t>
      </w:r>
      <w:r w:rsidR="00724C4F" w:rsidRPr="001F01A8">
        <w:rPr>
          <w:rFonts w:ascii="Gadugi" w:hAnsi="Gadugi" w:cs="Tahoma"/>
          <w:sz w:val="20"/>
          <w:szCs w:val="20"/>
        </w:rPr>
        <w:t xml:space="preserve">ne impedisca l’identificazione </w:t>
      </w:r>
      <w:r w:rsidR="00273337" w:rsidRPr="001F01A8">
        <w:rPr>
          <w:rFonts w:ascii="Gadugi" w:hAnsi="Gadugi" w:cs="Tahoma"/>
          <w:sz w:val="20"/>
          <w:szCs w:val="20"/>
        </w:rPr>
        <w:t>a qualunque persona esterna al</w:t>
      </w:r>
      <w:r w:rsidR="007B7575" w:rsidRPr="001F01A8">
        <w:rPr>
          <w:rFonts w:ascii="Gadugi" w:hAnsi="Gadugi" w:cs="Tahoma"/>
          <w:sz w:val="20"/>
          <w:szCs w:val="20"/>
        </w:rPr>
        <w:t>la</w:t>
      </w:r>
      <w:r w:rsidR="00273337" w:rsidRPr="001F01A8">
        <w:rPr>
          <w:rFonts w:ascii="Gadugi" w:hAnsi="Gadugi" w:cs="Tahoma"/>
          <w:sz w:val="20"/>
          <w:szCs w:val="20"/>
        </w:rPr>
        <w:t xml:space="preserve"> </w:t>
      </w:r>
      <w:r w:rsidR="007B7575" w:rsidRPr="001F01A8">
        <w:rPr>
          <w:rFonts w:ascii="Gadugi" w:hAnsi="Gadugi" w:cs="Tahoma"/>
          <w:sz w:val="20"/>
          <w:szCs w:val="20"/>
        </w:rPr>
        <w:t>Struttura</w:t>
      </w:r>
      <w:r w:rsidR="00273337" w:rsidRPr="001F01A8">
        <w:rPr>
          <w:rFonts w:ascii="Gadugi" w:hAnsi="Gadugi" w:cs="Tahoma"/>
          <w:sz w:val="20"/>
          <w:szCs w:val="20"/>
        </w:rPr>
        <w:t xml:space="preserve"> </w:t>
      </w:r>
      <w:r w:rsidR="00724C4F" w:rsidRPr="001F01A8">
        <w:rPr>
          <w:rFonts w:ascii="Gadugi" w:hAnsi="Gadugi" w:cs="Tahoma"/>
          <w:sz w:val="20"/>
          <w:szCs w:val="20"/>
        </w:rPr>
        <w:t>(Dati Anonimizzati/</w:t>
      </w:r>
      <w:proofErr w:type="spellStart"/>
      <w:r w:rsidR="00724C4F" w:rsidRPr="001F01A8">
        <w:rPr>
          <w:rFonts w:ascii="Gadugi" w:hAnsi="Gadugi" w:cs="Tahoma"/>
          <w:sz w:val="20"/>
          <w:szCs w:val="20"/>
        </w:rPr>
        <w:t>Pseudonimizzati</w:t>
      </w:r>
      <w:proofErr w:type="spellEnd"/>
      <w:r w:rsidR="00724C4F" w:rsidRPr="001F01A8">
        <w:rPr>
          <w:rFonts w:ascii="Gadugi" w:hAnsi="Gadugi" w:cs="Tahoma"/>
          <w:sz w:val="20"/>
          <w:szCs w:val="20"/>
        </w:rPr>
        <w:t>)</w:t>
      </w:r>
      <w:r w:rsidR="00273337" w:rsidRPr="001F01A8">
        <w:rPr>
          <w:rFonts w:ascii="Gadugi" w:hAnsi="Gadugi" w:cs="Tahoma"/>
          <w:sz w:val="20"/>
          <w:szCs w:val="20"/>
        </w:rPr>
        <w:t xml:space="preserve">, </w:t>
      </w:r>
      <w:r w:rsidRPr="001F01A8">
        <w:rPr>
          <w:rFonts w:ascii="Gadugi" w:hAnsi="Gadugi" w:cs="Tahoma"/>
          <w:sz w:val="20"/>
          <w:szCs w:val="20"/>
        </w:rPr>
        <w:t>ed è una delle misur</w:t>
      </w:r>
      <w:r w:rsidR="00743F61" w:rsidRPr="001F01A8">
        <w:rPr>
          <w:rFonts w:ascii="Gadugi" w:hAnsi="Gadugi" w:cs="Tahoma"/>
          <w:sz w:val="20"/>
          <w:szCs w:val="20"/>
        </w:rPr>
        <w:t>e previste dal Regolamento UE n</w:t>
      </w:r>
      <w:r w:rsidRPr="001F01A8">
        <w:rPr>
          <w:rFonts w:ascii="Gadugi" w:hAnsi="Gadugi" w:cs="Tahoma"/>
          <w:sz w:val="20"/>
          <w:szCs w:val="20"/>
        </w:rPr>
        <w:t xml:space="preserve">. 679/2016 per garantire un livello di sicurezza adeguato al rischio </w:t>
      </w:r>
      <w:r w:rsidR="006F2A75" w:rsidRPr="001F01A8">
        <w:rPr>
          <w:rFonts w:ascii="Gadugi" w:hAnsi="Gadugi" w:cs="Tahoma"/>
          <w:sz w:val="20"/>
          <w:szCs w:val="20"/>
        </w:rPr>
        <w:t>di infrangere la riservatezza</w:t>
      </w:r>
      <w:r w:rsidRPr="001F01A8">
        <w:rPr>
          <w:rFonts w:ascii="Gadugi" w:hAnsi="Gadugi" w:cs="Tahoma"/>
          <w:sz w:val="20"/>
          <w:szCs w:val="20"/>
        </w:rPr>
        <w:t xml:space="preserve"> nel trattamento dei dati</w:t>
      </w:r>
      <w:r w:rsidR="00531A0E" w:rsidRPr="001F01A8">
        <w:rPr>
          <w:rFonts w:ascii="Gadugi" w:hAnsi="Gadugi" w:cs="Tahoma"/>
          <w:sz w:val="20"/>
          <w:szCs w:val="20"/>
        </w:rPr>
        <w:t>.</w:t>
      </w:r>
    </w:p>
    <w:p w14:paraId="55B787F8" w14:textId="77777777" w:rsidR="000C2373" w:rsidRPr="001F01A8" w:rsidRDefault="00531A0E" w:rsidP="001312DA">
      <w:pPr>
        <w:spacing w:after="120" w:line="240" w:lineRule="auto"/>
        <w:contextualSpacing/>
        <w:jc w:val="both"/>
        <w:rPr>
          <w:rFonts w:ascii="Gadugi" w:hAnsi="Gadugi" w:cs="Tahoma"/>
          <w:sz w:val="20"/>
          <w:szCs w:val="20"/>
        </w:rPr>
      </w:pPr>
      <w:r w:rsidRPr="001F01A8">
        <w:rPr>
          <w:rFonts w:ascii="Gadugi" w:hAnsi="Gadugi" w:cs="Tahoma"/>
          <w:sz w:val="20"/>
          <w:szCs w:val="20"/>
        </w:rPr>
        <w:t>S</w:t>
      </w:r>
      <w:r w:rsidR="00724C4F" w:rsidRPr="001F01A8">
        <w:rPr>
          <w:rFonts w:ascii="Gadugi" w:hAnsi="Gadugi" w:cs="Tahoma"/>
          <w:sz w:val="20"/>
          <w:szCs w:val="20"/>
        </w:rPr>
        <w:t xml:space="preserve">olo il medico dello studio ed il personale autorizzato </w:t>
      </w:r>
      <w:r w:rsidR="00CE3A00" w:rsidRPr="001F01A8">
        <w:rPr>
          <w:rFonts w:ascii="Gadugi" w:hAnsi="Gadugi" w:cs="Tahoma"/>
          <w:sz w:val="20"/>
          <w:szCs w:val="20"/>
        </w:rPr>
        <w:t xml:space="preserve">pertanto </w:t>
      </w:r>
      <w:r w:rsidR="00724C4F" w:rsidRPr="001F01A8">
        <w:rPr>
          <w:rFonts w:ascii="Gadugi" w:hAnsi="Gadugi" w:cs="Tahoma"/>
          <w:sz w:val="20"/>
          <w:szCs w:val="20"/>
        </w:rPr>
        <w:t>è in grado di collegare il codice al nominativo del partecipante.</w:t>
      </w:r>
    </w:p>
    <w:p w14:paraId="7CE82B67" w14:textId="77777777" w:rsidR="00527C00" w:rsidRPr="001F01A8" w:rsidRDefault="00527C00" w:rsidP="001312DA">
      <w:pPr>
        <w:spacing w:after="120" w:line="240" w:lineRule="auto"/>
        <w:contextualSpacing/>
        <w:jc w:val="both"/>
        <w:rPr>
          <w:rFonts w:ascii="Gadugi" w:hAnsi="Gadugi" w:cs="Tahoma"/>
          <w:sz w:val="20"/>
          <w:szCs w:val="20"/>
        </w:rPr>
      </w:pPr>
      <w:r w:rsidRPr="001F01A8">
        <w:rPr>
          <w:rFonts w:ascii="Gadugi" w:hAnsi="Gadugi" w:cs="Tahoma"/>
          <w:sz w:val="20"/>
          <w:szCs w:val="20"/>
          <w:u w:val="single"/>
        </w:rPr>
        <w:t xml:space="preserve">Il </w:t>
      </w:r>
      <w:r w:rsidR="00724C4F" w:rsidRPr="001F01A8">
        <w:rPr>
          <w:rFonts w:ascii="Gadugi" w:hAnsi="Gadugi" w:cs="Tahoma"/>
          <w:sz w:val="20"/>
          <w:szCs w:val="20"/>
          <w:u w:val="single"/>
        </w:rPr>
        <w:t>trattamento di dati anonimizzati</w:t>
      </w:r>
      <w:r w:rsidR="00C3228E" w:rsidRPr="001F01A8">
        <w:rPr>
          <w:rFonts w:ascii="Gadugi" w:hAnsi="Gadugi" w:cs="Tahoma"/>
          <w:sz w:val="20"/>
          <w:szCs w:val="20"/>
        </w:rPr>
        <w:t>/</w:t>
      </w:r>
      <w:proofErr w:type="spellStart"/>
      <w:r w:rsidR="00C3228E" w:rsidRPr="001F01A8">
        <w:rPr>
          <w:rFonts w:ascii="Gadugi" w:hAnsi="Gadugi" w:cs="Tahoma"/>
          <w:sz w:val="20"/>
          <w:szCs w:val="20"/>
          <w:u w:val="single"/>
        </w:rPr>
        <w:t>pseudonimizzati</w:t>
      </w:r>
      <w:proofErr w:type="spellEnd"/>
      <w:r w:rsidRPr="001F01A8">
        <w:rPr>
          <w:rFonts w:ascii="Gadugi" w:hAnsi="Gadugi" w:cs="Tahoma"/>
          <w:sz w:val="20"/>
          <w:szCs w:val="20"/>
          <w:u w:val="single"/>
        </w:rPr>
        <w:t xml:space="preserve"> necessita di consenso specifico dell’</w:t>
      </w:r>
      <w:r w:rsidR="00724C4F" w:rsidRPr="001F01A8">
        <w:rPr>
          <w:rFonts w:ascii="Gadugi" w:hAnsi="Gadugi" w:cs="Tahoma"/>
          <w:sz w:val="20"/>
          <w:szCs w:val="20"/>
          <w:u w:val="single"/>
        </w:rPr>
        <w:t>interessato</w:t>
      </w:r>
      <w:r w:rsidR="00724C4F" w:rsidRPr="001F01A8">
        <w:rPr>
          <w:rFonts w:ascii="Gadugi" w:hAnsi="Gadugi" w:cs="Tahoma"/>
          <w:sz w:val="20"/>
          <w:szCs w:val="20"/>
        </w:rPr>
        <w:t>.</w:t>
      </w:r>
      <w:r w:rsidRPr="001F01A8">
        <w:rPr>
          <w:rFonts w:ascii="Gadugi" w:hAnsi="Gadugi" w:cs="Tahoma"/>
          <w:sz w:val="20"/>
          <w:szCs w:val="20"/>
        </w:rPr>
        <w:t xml:space="preserve"> </w:t>
      </w:r>
    </w:p>
    <w:p w14:paraId="71D60759" w14:textId="77777777" w:rsidR="00724C4F" w:rsidRPr="001F01A8" w:rsidRDefault="00724C4F" w:rsidP="00724C4F">
      <w:pPr>
        <w:spacing w:after="120" w:line="240" w:lineRule="auto"/>
        <w:contextualSpacing/>
        <w:jc w:val="both"/>
        <w:rPr>
          <w:rFonts w:ascii="Gadugi" w:hAnsi="Gadugi" w:cs="Tahoma"/>
          <w:sz w:val="20"/>
          <w:szCs w:val="20"/>
        </w:rPr>
      </w:pPr>
    </w:p>
    <w:p w14:paraId="3AE4E821" w14:textId="77777777" w:rsidR="00C809B4" w:rsidRPr="001F01A8" w:rsidRDefault="00CD6DE1" w:rsidP="00724C4F">
      <w:pPr>
        <w:spacing w:after="120" w:line="240" w:lineRule="auto"/>
        <w:contextualSpacing/>
        <w:jc w:val="both"/>
        <w:rPr>
          <w:rFonts w:ascii="Gadugi" w:hAnsi="Gadugi" w:cs="Tahoma"/>
          <w:sz w:val="20"/>
          <w:szCs w:val="20"/>
        </w:rPr>
      </w:pPr>
      <w:r w:rsidRPr="001F01A8">
        <w:rPr>
          <w:rFonts w:ascii="Gadugi" w:hAnsi="Gadugi" w:cs="Tahoma"/>
          <w:sz w:val="20"/>
          <w:szCs w:val="20"/>
        </w:rPr>
        <w:t xml:space="preserve">Dati </w:t>
      </w:r>
      <w:r w:rsidR="00724C4F" w:rsidRPr="001F01A8">
        <w:rPr>
          <w:rFonts w:ascii="Gadugi" w:hAnsi="Gadugi" w:cs="Tahoma"/>
          <w:sz w:val="20"/>
          <w:szCs w:val="20"/>
        </w:rPr>
        <w:t xml:space="preserve">completamente </w:t>
      </w:r>
      <w:r w:rsidR="00724C4F" w:rsidRPr="001F01A8">
        <w:rPr>
          <w:rFonts w:ascii="Gadugi" w:hAnsi="Gadugi" w:cs="Tahoma"/>
          <w:b/>
          <w:i/>
          <w:sz w:val="20"/>
          <w:szCs w:val="20"/>
        </w:rPr>
        <w:t>anonimi</w:t>
      </w:r>
      <w:r w:rsidR="00C809B4" w:rsidRPr="001F01A8">
        <w:rPr>
          <w:rFonts w:ascii="Gadugi" w:hAnsi="Gadugi" w:cs="Tahoma"/>
          <w:sz w:val="20"/>
          <w:szCs w:val="20"/>
        </w:rPr>
        <w:t xml:space="preserve"> </w:t>
      </w:r>
      <w:r w:rsidR="00724C4F" w:rsidRPr="001F01A8">
        <w:rPr>
          <w:rFonts w:ascii="Gadugi" w:hAnsi="Gadugi" w:cs="Tahoma"/>
          <w:sz w:val="20"/>
          <w:szCs w:val="20"/>
        </w:rPr>
        <w:t>sono invece quelli che non permettono più in alcun modo di risalire all’identità del soggetto cui si riferiscono e</w:t>
      </w:r>
      <w:r w:rsidR="00C809B4" w:rsidRPr="001F01A8">
        <w:rPr>
          <w:rFonts w:ascii="Gadugi" w:hAnsi="Gadugi" w:cs="Tahoma"/>
          <w:sz w:val="20"/>
          <w:szCs w:val="20"/>
        </w:rPr>
        <w:t>,</w:t>
      </w:r>
      <w:r w:rsidR="00724C4F" w:rsidRPr="001F01A8">
        <w:rPr>
          <w:rFonts w:ascii="Gadugi" w:hAnsi="Gadugi" w:cs="Tahoma"/>
          <w:sz w:val="20"/>
          <w:szCs w:val="20"/>
        </w:rPr>
        <w:t xml:space="preserve"> pertanto</w:t>
      </w:r>
      <w:r w:rsidR="00C809B4" w:rsidRPr="001F01A8">
        <w:rPr>
          <w:rFonts w:ascii="Gadugi" w:hAnsi="Gadugi" w:cs="Tahoma"/>
          <w:sz w:val="20"/>
          <w:szCs w:val="20"/>
        </w:rPr>
        <w:t>,</w:t>
      </w:r>
      <w:r w:rsidR="00724C4F" w:rsidRPr="001F01A8">
        <w:rPr>
          <w:rFonts w:ascii="Gadugi" w:hAnsi="Gadugi" w:cs="Tahoma"/>
          <w:sz w:val="20"/>
          <w:szCs w:val="20"/>
        </w:rPr>
        <w:t xml:space="preserve"> perdono la loro caratteristica di “dati personali”, non sono più </w:t>
      </w:r>
      <w:r w:rsidRPr="001F01A8">
        <w:rPr>
          <w:rFonts w:ascii="Gadugi" w:hAnsi="Gadugi" w:cs="Tahoma"/>
          <w:sz w:val="20"/>
          <w:szCs w:val="20"/>
        </w:rPr>
        <w:t>considerati “d</w:t>
      </w:r>
      <w:r w:rsidR="00724C4F" w:rsidRPr="001F01A8">
        <w:rPr>
          <w:rFonts w:ascii="Gadugi" w:hAnsi="Gadugi" w:cs="Tahoma"/>
          <w:sz w:val="20"/>
          <w:szCs w:val="20"/>
        </w:rPr>
        <w:t xml:space="preserve">ati personali” e possono essere utilizzati </w:t>
      </w:r>
      <w:r w:rsidR="00273337" w:rsidRPr="001F01A8">
        <w:rPr>
          <w:rFonts w:ascii="Gadugi" w:hAnsi="Gadugi" w:cs="Tahoma"/>
          <w:sz w:val="20"/>
          <w:szCs w:val="20"/>
        </w:rPr>
        <w:t xml:space="preserve">e divulgati </w:t>
      </w:r>
      <w:r w:rsidR="00724C4F" w:rsidRPr="001F01A8">
        <w:rPr>
          <w:rFonts w:ascii="Gadugi" w:hAnsi="Gadugi" w:cs="Tahoma"/>
          <w:sz w:val="20"/>
          <w:szCs w:val="20"/>
        </w:rPr>
        <w:t>a scopo di ricerca e condivisi con altri soggetti diversi dal promotore, incluse Autorità Sanitarie e ricercatori esterni autorizzati, per studi futuri e/o ricerche su</w:t>
      </w:r>
      <w:r w:rsidR="00C809B4" w:rsidRPr="001F01A8">
        <w:rPr>
          <w:rFonts w:ascii="Gadugi" w:hAnsi="Gadugi" w:cs="Tahoma"/>
          <w:sz w:val="20"/>
          <w:szCs w:val="20"/>
        </w:rPr>
        <w:t xml:space="preserve"> questa o altre</w:t>
      </w:r>
      <w:r w:rsidR="00724C4F" w:rsidRPr="001F01A8">
        <w:rPr>
          <w:rFonts w:ascii="Gadugi" w:hAnsi="Gadugi" w:cs="Tahoma"/>
          <w:sz w:val="20"/>
          <w:szCs w:val="20"/>
        </w:rPr>
        <w:t xml:space="preserve"> </w:t>
      </w:r>
      <w:r w:rsidR="00701DFC" w:rsidRPr="001F01A8">
        <w:rPr>
          <w:rFonts w:ascii="Gadugi" w:hAnsi="Gadugi" w:cs="Tahoma"/>
          <w:sz w:val="20"/>
          <w:szCs w:val="20"/>
        </w:rPr>
        <w:t>malattie/condizioni</w:t>
      </w:r>
      <w:r w:rsidR="00724C4F" w:rsidRPr="001F01A8">
        <w:rPr>
          <w:rFonts w:ascii="Gadugi" w:hAnsi="Gadugi" w:cs="Tahoma"/>
          <w:sz w:val="20"/>
          <w:szCs w:val="20"/>
        </w:rPr>
        <w:t xml:space="preserve"> e trattamenti sanitari</w:t>
      </w:r>
      <w:r w:rsidR="00C809B4" w:rsidRPr="001F01A8">
        <w:rPr>
          <w:rFonts w:ascii="Gadugi" w:hAnsi="Gadugi" w:cs="Tahoma"/>
          <w:sz w:val="20"/>
          <w:szCs w:val="20"/>
        </w:rPr>
        <w:t>.</w:t>
      </w:r>
    </w:p>
    <w:p w14:paraId="7AAA0B22" w14:textId="4981FD90" w:rsidR="00724C4F" w:rsidRPr="001F01A8" w:rsidRDefault="00C809B4" w:rsidP="00724C4F">
      <w:pPr>
        <w:spacing w:after="120" w:line="240" w:lineRule="auto"/>
        <w:contextualSpacing/>
        <w:jc w:val="both"/>
        <w:rPr>
          <w:rFonts w:ascii="Gadugi" w:hAnsi="Gadugi" w:cs="Tahoma"/>
          <w:sz w:val="20"/>
          <w:szCs w:val="20"/>
          <w:u w:val="single"/>
        </w:rPr>
      </w:pPr>
      <w:r w:rsidRPr="001F01A8">
        <w:rPr>
          <w:rFonts w:ascii="Gadugi" w:hAnsi="Gadugi" w:cs="Tahoma"/>
          <w:sz w:val="20"/>
          <w:szCs w:val="20"/>
          <w:u w:val="single"/>
        </w:rPr>
        <w:t>Il</w:t>
      </w:r>
      <w:r w:rsidR="00CE3A00" w:rsidRPr="001F01A8">
        <w:rPr>
          <w:rFonts w:ascii="Gadugi" w:hAnsi="Gadugi" w:cs="Tahoma"/>
          <w:sz w:val="20"/>
          <w:szCs w:val="20"/>
          <w:u w:val="single"/>
        </w:rPr>
        <w:t xml:space="preserve"> trattamento di dati anonimi NON richiede </w:t>
      </w:r>
      <w:r w:rsidR="00724C4F" w:rsidRPr="001F01A8">
        <w:rPr>
          <w:rFonts w:ascii="Gadugi" w:hAnsi="Gadugi" w:cs="Tahoma"/>
          <w:sz w:val="20"/>
          <w:szCs w:val="20"/>
          <w:u w:val="single"/>
        </w:rPr>
        <w:t>specifico</w:t>
      </w:r>
      <w:r w:rsidR="00273337" w:rsidRPr="001F01A8">
        <w:rPr>
          <w:rFonts w:ascii="Gadugi" w:hAnsi="Gadugi" w:cs="Tahoma"/>
          <w:sz w:val="20"/>
          <w:szCs w:val="20"/>
          <w:u w:val="single"/>
        </w:rPr>
        <w:t xml:space="preserve"> ed ulteri</w:t>
      </w:r>
      <w:r w:rsidR="00724C4F" w:rsidRPr="001F01A8">
        <w:rPr>
          <w:rFonts w:ascii="Gadugi" w:hAnsi="Gadugi" w:cs="Tahoma"/>
          <w:sz w:val="20"/>
          <w:szCs w:val="20"/>
          <w:u w:val="single"/>
        </w:rPr>
        <w:t>o</w:t>
      </w:r>
      <w:r w:rsidR="00273337" w:rsidRPr="001F01A8">
        <w:rPr>
          <w:rFonts w:ascii="Gadugi" w:hAnsi="Gadugi" w:cs="Tahoma"/>
          <w:sz w:val="20"/>
          <w:szCs w:val="20"/>
          <w:u w:val="single"/>
        </w:rPr>
        <w:t>r</w:t>
      </w:r>
      <w:r w:rsidR="00CE3A00" w:rsidRPr="001F01A8">
        <w:rPr>
          <w:rFonts w:ascii="Gadugi" w:hAnsi="Gadugi" w:cs="Tahoma"/>
          <w:sz w:val="20"/>
          <w:szCs w:val="20"/>
          <w:u w:val="single"/>
        </w:rPr>
        <w:t>e consenso</w:t>
      </w:r>
      <w:r w:rsidR="00C3228E" w:rsidRPr="001F01A8">
        <w:rPr>
          <w:rFonts w:ascii="Gadugi" w:hAnsi="Gadugi" w:cs="Tahoma"/>
          <w:sz w:val="20"/>
          <w:szCs w:val="20"/>
          <w:u w:val="single"/>
        </w:rPr>
        <w:t xml:space="preserve"> dell’inter</w:t>
      </w:r>
      <w:r w:rsidR="00224F32">
        <w:rPr>
          <w:rFonts w:ascii="Gadugi" w:hAnsi="Gadugi" w:cs="Tahoma"/>
          <w:sz w:val="20"/>
          <w:szCs w:val="20"/>
          <w:u w:val="single"/>
        </w:rPr>
        <w:t>e</w:t>
      </w:r>
      <w:r w:rsidR="00C3228E" w:rsidRPr="001F01A8">
        <w:rPr>
          <w:rFonts w:ascii="Gadugi" w:hAnsi="Gadugi" w:cs="Tahoma"/>
          <w:sz w:val="20"/>
          <w:szCs w:val="20"/>
          <w:u w:val="single"/>
        </w:rPr>
        <w:t>ssato</w:t>
      </w:r>
      <w:r w:rsidR="00724C4F" w:rsidRPr="001F01A8">
        <w:rPr>
          <w:rFonts w:ascii="Gadugi" w:hAnsi="Gadugi" w:cs="Tahoma"/>
          <w:sz w:val="20"/>
          <w:szCs w:val="20"/>
        </w:rPr>
        <w:t>.</w:t>
      </w:r>
    </w:p>
    <w:p w14:paraId="687A0CB0" w14:textId="77777777" w:rsidR="00273337" w:rsidRPr="00224F32" w:rsidRDefault="00273337" w:rsidP="00724C4F">
      <w:pPr>
        <w:spacing w:after="120" w:line="240" w:lineRule="auto"/>
        <w:contextualSpacing/>
        <w:jc w:val="both"/>
        <w:rPr>
          <w:rFonts w:ascii="Gadugi" w:hAnsi="Gadugi" w:cs="Tahoma"/>
          <w:sz w:val="20"/>
          <w:szCs w:val="20"/>
        </w:rPr>
      </w:pPr>
    </w:p>
    <w:p w14:paraId="2D45A729" w14:textId="77777777" w:rsidR="000C6AC5" w:rsidRPr="00224F32" w:rsidRDefault="000C6AC5" w:rsidP="001312DA">
      <w:pPr>
        <w:suppressAutoHyphens w:val="0"/>
        <w:spacing w:before="240" w:after="120" w:line="240" w:lineRule="auto"/>
        <w:jc w:val="both"/>
        <w:rPr>
          <w:rFonts w:ascii="Gadugi" w:hAnsi="Gadugi" w:cs="Tahoma"/>
          <w:b/>
          <w:bCs/>
          <w:i/>
          <w:sz w:val="18"/>
          <w:szCs w:val="18"/>
        </w:rPr>
      </w:pPr>
      <w:r w:rsidRPr="00224F32">
        <w:rPr>
          <w:rFonts w:ascii="Gadugi" w:hAnsi="Gadugi" w:cs="Tahoma"/>
          <w:b/>
          <w:bCs/>
          <w:i/>
          <w:sz w:val="18"/>
          <w:szCs w:val="18"/>
        </w:rPr>
        <w:t xml:space="preserve">INQUADRAMENTO E BASE GIURIDICA DEL TRATTAMENTO DEI DATI </w:t>
      </w:r>
    </w:p>
    <w:p w14:paraId="642AA6F6" w14:textId="77777777" w:rsidR="00CB55D5" w:rsidRPr="00224F32" w:rsidRDefault="001312DA" w:rsidP="00CB55D5">
      <w:pPr>
        <w:spacing w:after="120" w:line="240" w:lineRule="auto"/>
        <w:contextualSpacing/>
        <w:jc w:val="both"/>
        <w:rPr>
          <w:rFonts w:ascii="Gadugi" w:hAnsi="Gadugi" w:cs="Tahoma"/>
          <w:sz w:val="20"/>
          <w:szCs w:val="20"/>
        </w:rPr>
      </w:pPr>
      <w:r w:rsidRPr="00224F32">
        <w:rPr>
          <w:rFonts w:ascii="Gadugi" w:hAnsi="Gadugi" w:cs="Tahoma"/>
          <w:sz w:val="20"/>
          <w:szCs w:val="20"/>
        </w:rPr>
        <w:t>L</w:t>
      </w:r>
      <w:r w:rsidR="00CB55D5" w:rsidRPr="00224F32">
        <w:rPr>
          <w:rFonts w:ascii="Gadugi" w:hAnsi="Gadugi" w:cs="Tahoma"/>
          <w:sz w:val="20"/>
          <w:szCs w:val="20"/>
        </w:rPr>
        <w:t>o Sponsor/P</w:t>
      </w:r>
      <w:r w:rsidR="000C6AC5" w:rsidRPr="00224F32">
        <w:rPr>
          <w:rFonts w:ascii="Gadugi" w:hAnsi="Gadugi" w:cs="Tahoma"/>
          <w:sz w:val="20"/>
          <w:szCs w:val="20"/>
        </w:rPr>
        <w:t>romotore che ha commissionato lo studio e</w:t>
      </w:r>
      <w:r w:rsidR="00E533E7" w:rsidRPr="00224F32">
        <w:rPr>
          <w:rFonts w:ascii="Gadugi" w:hAnsi="Gadugi" w:cs="Tahoma"/>
          <w:sz w:val="20"/>
          <w:szCs w:val="20"/>
        </w:rPr>
        <w:t>d</w:t>
      </w:r>
      <w:r w:rsidR="000C6AC5" w:rsidRPr="00224F32">
        <w:rPr>
          <w:rFonts w:ascii="Gadugi" w:hAnsi="Gadugi" w:cs="Tahoma"/>
          <w:sz w:val="20"/>
          <w:szCs w:val="20"/>
        </w:rPr>
        <w:t xml:space="preserve"> </w:t>
      </w:r>
      <w:r w:rsidR="00DB18B5" w:rsidRPr="00224F32">
        <w:rPr>
          <w:rFonts w:ascii="Gadugi" w:hAnsi="Gadugi" w:cs="Tahoma"/>
          <w:sz w:val="20"/>
          <w:szCs w:val="20"/>
        </w:rPr>
        <w:t>la Struttura</w:t>
      </w:r>
      <w:r w:rsidR="000C6AC5" w:rsidRPr="00224F32">
        <w:rPr>
          <w:rFonts w:ascii="Gadugi" w:hAnsi="Gadugi" w:cs="Tahoma"/>
          <w:sz w:val="20"/>
          <w:szCs w:val="20"/>
        </w:rPr>
        <w:t xml:space="preserve"> </w:t>
      </w:r>
      <w:r w:rsidR="00CB55D5" w:rsidRPr="00224F32">
        <w:rPr>
          <w:rFonts w:ascii="Gadugi" w:hAnsi="Gadugi" w:cs="Tahoma"/>
          <w:sz w:val="20"/>
          <w:szCs w:val="20"/>
        </w:rPr>
        <w:t>presso cui si svolgerà</w:t>
      </w:r>
      <w:r w:rsidR="000C6AC5" w:rsidRPr="00224F32">
        <w:rPr>
          <w:rFonts w:ascii="Gadugi" w:hAnsi="Gadugi" w:cs="Tahoma"/>
          <w:sz w:val="20"/>
          <w:szCs w:val="20"/>
        </w:rPr>
        <w:t xml:space="preserve"> </w:t>
      </w:r>
      <w:r w:rsidR="00CB55D5" w:rsidRPr="00224F32">
        <w:rPr>
          <w:rFonts w:ascii="Gadugi" w:hAnsi="Gadugi" w:cs="Tahoma"/>
          <w:sz w:val="20"/>
          <w:szCs w:val="20"/>
        </w:rPr>
        <w:t>lo studio/ricerca,</w:t>
      </w:r>
      <w:r w:rsidR="000C6AC5" w:rsidRPr="00224F32">
        <w:rPr>
          <w:rFonts w:ascii="Gadugi" w:hAnsi="Gadugi" w:cs="Tahoma"/>
          <w:sz w:val="20"/>
          <w:szCs w:val="20"/>
        </w:rPr>
        <w:t xml:space="preserve"> </w:t>
      </w:r>
      <w:r w:rsidR="00CB55D5" w:rsidRPr="00224F32">
        <w:rPr>
          <w:rFonts w:ascii="Gadugi" w:hAnsi="Gadugi" w:cs="Tahoma"/>
          <w:sz w:val="20"/>
          <w:szCs w:val="20"/>
          <w:u w:val="single"/>
        </w:rPr>
        <w:t>solo se Lei acconsentirà</w:t>
      </w:r>
      <w:r w:rsidR="00CB55D5" w:rsidRPr="00224F32">
        <w:rPr>
          <w:rFonts w:ascii="Gadugi" w:hAnsi="Gadugi" w:cs="Tahoma"/>
          <w:sz w:val="20"/>
          <w:szCs w:val="20"/>
        </w:rPr>
        <w:t xml:space="preserve">, tratteranno i Suoi </w:t>
      </w:r>
      <w:r w:rsidR="006A289B" w:rsidRPr="00224F32">
        <w:rPr>
          <w:rFonts w:ascii="Gadugi" w:hAnsi="Gadugi" w:cs="Tahoma"/>
          <w:sz w:val="20"/>
          <w:szCs w:val="20"/>
        </w:rPr>
        <w:t>dati personali</w:t>
      </w:r>
      <w:r w:rsidR="00CB55D5" w:rsidRPr="00224F32">
        <w:rPr>
          <w:rFonts w:ascii="Gadugi" w:hAnsi="Gadugi" w:cs="Tahoma"/>
          <w:sz w:val="20"/>
          <w:szCs w:val="20"/>
        </w:rPr>
        <w:t xml:space="preserve">, ciascuno per gli ambiti di propria competenza, in qualità di autonomi </w:t>
      </w:r>
      <w:r w:rsidR="006A289B" w:rsidRPr="00224F32">
        <w:rPr>
          <w:rFonts w:ascii="Gadugi" w:hAnsi="Gadugi" w:cs="Tahoma"/>
          <w:sz w:val="20"/>
          <w:szCs w:val="20"/>
        </w:rPr>
        <w:t>titolari del trattamento dei dati</w:t>
      </w:r>
      <w:r w:rsidR="00CB55D5" w:rsidRPr="00224F32">
        <w:rPr>
          <w:rFonts w:ascii="Gadugi" w:hAnsi="Gadugi" w:cs="Tahoma"/>
          <w:sz w:val="20"/>
          <w:szCs w:val="20"/>
        </w:rPr>
        <w:t xml:space="preserve">, ai sensi dell’art. 39 Regolamento Unione Europea </w:t>
      </w:r>
      <w:r w:rsidR="006A289B" w:rsidRPr="00224F32">
        <w:rPr>
          <w:rFonts w:ascii="Gadugi" w:hAnsi="Gadugi" w:cs="Tahoma"/>
          <w:sz w:val="20"/>
          <w:szCs w:val="20"/>
        </w:rPr>
        <w:br/>
      </w:r>
      <w:r w:rsidR="00CB55D5" w:rsidRPr="00224F32">
        <w:rPr>
          <w:rFonts w:ascii="Gadugi" w:hAnsi="Gadugi" w:cs="Tahoma"/>
          <w:sz w:val="20"/>
          <w:szCs w:val="20"/>
        </w:rPr>
        <w:t>n. 679/2016 ed in accordo alle responsabilità previste dalle norme applicabili in materia di sperimentazioni e ricerca.</w:t>
      </w:r>
    </w:p>
    <w:p w14:paraId="535407C1" w14:textId="77777777" w:rsidR="00AE009E" w:rsidRPr="00224F32" w:rsidRDefault="00BC2B6B" w:rsidP="004C15CD">
      <w:pPr>
        <w:suppressAutoHyphens w:val="0"/>
        <w:spacing w:before="240" w:after="120" w:line="240" w:lineRule="auto"/>
        <w:jc w:val="both"/>
        <w:rPr>
          <w:rFonts w:ascii="Gadugi" w:hAnsi="Gadugi" w:cs="Tahoma"/>
          <w:b/>
          <w:bCs/>
          <w:i/>
          <w:sz w:val="18"/>
          <w:szCs w:val="18"/>
        </w:rPr>
      </w:pPr>
      <w:r w:rsidRPr="00224F32">
        <w:rPr>
          <w:rFonts w:ascii="Gadugi" w:hAnsi="Gadugi" w:cs="Tahoma"/>
          <w:b/>
          <w:bCs/>
          <w:i/>
          <w:sz w:val="18"/>
          <w:szCs w:val="18"/>
        </w:rPr>
        <w:t xml:space="preserve">FINALITÀ, </w:t>
      </w:r>
      <w:r w:rsidR="00171E68" w:rsidRPr="00224F32">
        <w:rPr>
          <w:rFonts w:ascii="Gadugi" w:hAnsi="Gadugi" w:cs="Tahoma"/>
          <w:b/>
          <w:bCs/>
          <w:i/>
          <w:sz w:val="18"/>
          <w:szCs w:val="18"/>
        </w:rPr>
        <w:t xml:space="preserve">NATURA DEL CONFERIMENTO DEI DATI E CONSEGUENZE IN CASO DI EVENTUALE RIFIUTO </w:t>
      </w:r>
    </w:p>
    <w:p w14:paraId="59BA4F87" w14:textId="77777777" w:rsidR="00861905" w:rsidRPr="00224F32" w:rsidRDefault="00CC4570" w:rsidP="00090EFC">
      <w:pPr>
        <w:spacing w:after="120" w:line="240" w:lineRule="auto"/>
        <w:jc w:val="both"/>
        <w:rPr>
          <w:rFonts w:ascii="Gadugi" w:hAnsi="Gadugi" w:cs="Tahoma"/>
          <w:strike/>
          <w:sz w:val="20"/>
          <w:szCs w:val="20"/>
        </w:rPr>
      </w:pPr>
      <w:r w:rsidRPr="00224F32">
        <w:rPr>
          <w:rFonts w:ascii="Gadugi" w:hAnsi="Gadugi" w:cs="Tahoma"/>
          <w:sz w:val="20"/>
          <w:szCs w:val="20"/>
        </w:rPr>
        <w:t xml:space="preserve">Se Lei acconsentirà, </w:t>
      </w:r>
      <w:r w:rsidR="00CB55D5" w:rsidRPr="00224F32">
        <w:rPr>
          <w:rFonts w:ascii="Gadugi" w:hAnsi="Gadugi" w:cs="Tahoma"/>
          <w:sz w:val="20"/>
          <w:szCs w:val="20"/>
        </w:rPr>
        <w:t xml:space="preserve">i </w:t>
      </w:r>
      <w:r w:rsidR="00BC2B6B" w:rsidRPr="00224F32">
        <w:rPr>
          <w:rFonts w:ascii="Gadugi" w:hAnsi="Gadugi" w:cs="Tahoma"/>
          <w:sz w:val="20"/>
          <w:szCs w:val="20"/>
        </w:rPr>
        <w:t>dati personali e clinici s</w:t>
      </w:r>
      <w:r w:rsidRPr="00224F32">
        <w:rPr>
          <w:rFonts w:ascii="Gadugi" w:hAnsi="Gadugi" w:cs="Tahoma"/>
          <w:sz w:val="20"/>
          <w:szCs w:val="20"/>
        </w:rPr>
        <w:t xml:space="preserve">aranno </w:t>
      </w:r>
      <w:r w:rsidR="00DB66EB" w:rsidRPr="00224F32">
        <w:rPr>
          <w:rFonts w:ascii="Gadugi" w:hAnsi="Gadugi" w:cs="Tahoma"/>
          <w:sz w:val="20"/>
          <w:szCs w:val="20"/>
        </w:rPr>
        <w:t xml:space="preserve">raccolti e </w:t>
      </w:r>
      <w:r w:rsidRPr="00224F32">
        <w:rPr>
          <w:rFonts w:ascii="Gadugi" w:hAnsi="Gadugi" w:cs="Tahoma"/>
          <w:sz w:val="20"/>
          <w:szCs w:val="20"/>
        </w:rPr>
        <w:t>trattati</w:t>
      </w:r>
      <w:r w:rsidR="000C6AC5" w:rsidRPr="00224F32">
        <w:rPr>
          <w:rFonts w:ascii="Gadugi" w:hAnsi="Gadugi" w:cs="Tahoma"/>
          <w:sz w:val="20"/>
          <w:szCs w:val="20"/>
        </w:rPr>
        <w:t xml:space="preserve"> </w:t>
      </w:r>
      <w:r w:rsidR="00BC2B6B" w:rsidRPr="00224F32">
        <w:rPr>
          <w:rFonts w:ascii="Gadugi" w:hAnsi="Gadugi" w:cs="Tahoma"/>
          <w:sz w:val="20"/>
          <w:szCs w:val="20"/>
        </w:rPr>
        <w:t xml:space="preserve">durante lo studio clinico </w:t>
      </w:r>
      <w:r w:rsidR="00861905" w:rsidRPr="00224F32">
        <w:rPr>
          <w:rFonts w:ascii="Gadugi" w:hAnsi="Gadugi" w:cs="Tahoma"/>
          <w:sz w:val="20"/>
          <w:szCs w:val="20"/>
        </w:rPr>
        <w:t>dal</w:t>
      </w:r>
      <w:r w:rsidR="007B7575" w:rsidRPr="00224F32">
        <w:rPr>
          <w:rFonts w:ascii="Gadugi" w:hAnsi="Gadugi" w:cs="Tahoma"/>
          <w:sz w:val="20"/>
          <w:szCs w:val="20"/>
        </w:rPr>
        <w:t>la</w:t>
      </w:r>
      <w:r w:rsidR="00861905" w:rsidRPr="00224F32">
        <w:rPr>
          <w:rFonts w:ascii="Gadugi" w:hAnsi="Gadugi" w:cs="Tahoma"/>
          <w:sz w:val="20"/>
          <w:szCs w:val="20"/>
        </w:rPr>
        <w:t xml:space="preserve"> </w:t>
      </w:r>
      <w:r w:rsidR="007B7575" w:rsidRPr="00224F32">
        <w:rPr>
          <w:rFonts w:ascii="Gadugi" w:hAnsi="Gadugi" w:cs="Tahoma"/>
          <w:sz w:val="20"/>
          <w:szCs w:val="20"/>
        </w:rPr>
        <w:t>Struttura</w:t>
      </w:r>
      <w:r w:rsidR="00861905" w:rsidRPr="00224F32">
        <w:rPr>
          <w:rFonts w:ascii="Gadugi" w:hAnsi="Gadugi" w:cs="Tahoma"/>
          <w:sz w:val="20"/>
          <w:szCs w:val="20"/>
        </w:rPr>
        <w:t xml:space="preserve"> e dallo Sponsor</w:t>
      </w:r>
      <w:r w:rsidR="00762454" w:rsidRPr="00224F32">
        <w:rPr>
          <w:rFonts w:ascii="Gadugi" w:hAnsi="Gadugi" w:cs="Tahoma"/>
          <w:sz w:val="20"/>
          <w:szCs w:val="20"/>
        </w:rPr>
        <w:t>/Promotore</w:t>
      </w:r>
      <w:r w:rsidR="00861905" w:rsidRPr="00224F32">
        <w:rPr>
          <w:rFonts w:ascii="Gadugi" w:hAnsi="Gadugi" w:cs="Tahoma"/>
          <w:sz w:val="20"/>
          <w:szCs w:val="20"/>
        </w:rPr>
        <w:t xml:space="preserve"> che </w:t>
      </w:r>
      <w:r w:rsidR="00762454" w:rsidRPr="00224F32">
        <w:rPr>
          <w:rFonts w:ascii="Gadugi" w:hAnsi="Gadugi" w:cs="Tahoma"/>
          <w:sz w:val="20"/>
          <w:szCs w:val="20"/>
        </w:rPr>
        <w:t xml:space="preserve">lo </w:t>
      </w:r>
      <w:r w:rsidR="00861905" w:rsidRPr="00224F32">
        <w:rPr>
          <w:rFonts w:ascii="Gadugi" w:hAnsi="Gadugi" w:cs="Tahoma"/>
          <w:sz w:val="20"/>
          <w:szCs w:val="20"/>
        </w:rPr>
        <w:t xml:space="preserve">ha commissionato, </w:t>
      </w:r>
      <w:r w:rsidR="00BC2B6B" w:rsidRPr="00224F32">
        <w:rPr>
          <w:rFonts w:ascii="Gadugi" w:hAnsi="Gadugi" w:cs="Tahoma"/>
          <w:sz w:val="20"/>
          <w:szCs w:val="20"/>
        </w:rPr>
        <w:t xml:space="preserve">per valutare il corretto </w:t>
      </w:r>
      <w:r w:rsidR="00762454" w:rsidRPr="00224F32">
        <w:rPr>
          <w:rFonts w:ascii="Gadugi" w:hAnsi="Gadugi" w:cs="Tahoma"/>
          <w:sz w:val="20"/>
          <w:szCs w:val="20"/>
        </w:rPr>
        <w:t>svolgimento dello studio medesimo</w:t>
      </w:r>
      <w:r w:rsidR="00BC2B6B" w:rsidRPr="00224F32">
        <w:rPr>
          <w:rFonts w:ascii="Gadugi" w:hAnsi="Gadugi" w:cs="Tahoma"/>
          <w:sz w:val="20"/>
          <w:szCs w:val="20"/>
        </w:rPr>
        <w:t xml:space="preserve"> (per es. controlli di qualità, </w:t>
      </w:r>
      <w:r w:rsidR="001236D3" w:rsidRPr="00224F32">
        <w:rPr>
          <w:rFonts w:ascii="Gadugi" w:hAnsi="Gadugi" w:cs="Tahoma"/>
          <w:sz w:val="20"/>
          <w:szCs w:val="20"/>
        </w:rPr>
        <w:t>monitoraggio, auditing)</w:t>
      </w:r>
      <w:r w:rsidR="00861905" w:rsidRPr="00224F32">
        <w:rPr>
          <w:rFonts w:ascii="Gadugi" w:hAnsi="Gadugi" w:cs="Tahoma"/>
          <w:sz w:val="20"/>
          <w:szCs w:val="20"/>
        </w:rPr>
        <w:t xml:space="preserve"> e per valutare </w:t>
      </w:r>
      <w:r w:rsidR="00BC2B6B" w:rsidRPr="00224F32">
        <w:rPr>
          <w:rFonts w:ascii="Gadugi" w:hAnsi="Gadugi" w:cs="Tahoma"/>
          <w:sz w:val="20"/>
          <w:szCs w:val="20"/>
        </w:rPr>
        <w:t>se il trattamento oggetto di studio è sicuro ed efficace</w:t>
      </w:r>
      <w:r w:rsidR="00762454" w:rsidRPr="00224F32">
        <w:rPr>
          <w:rFonts w:ascii="Gadugi" w:hAnsi="Gadugi" w:cs="Tahoma"/>
          <w:sz w:val="20"/>
          <w:szCs w:val="20"/>
        </w:rPr>
        <w:t>, in conformità alla presente informativa</w:t>
      </w:r>
      <w:r w:rsidRPr="00224F32">
        <w:rPr>
          <w:rFonts w:ascii="Gadugi" w:hAnsi="Gadugi" w:cs="Tahoma"/>
          <w:sz w:val="20"/>
          <w:szCs w:val="20"/>
        </w:rPr>
        <w:t>.</w:t>
      </w:r>
      <w:r w:rsidRPr="00224F32">
        <w:rPr>
          <w:rFonts w:ascii="Gadugi" w:hAnsi="Gadugi" w:cs="Tahoma"/>
          <w:strike/>
          <w:sz w:val="20"/>
          <w:szCs w:val="20"/>
        </w:rPr>
        <w:t xml:space="preserve"> </w:t>
      </w:r>
    </w:p>
    <w:p w14:paraId="5B89D4C5" w14:textId="77777777" w:rsidR="00DB66EB" w:rsidRPr="00224F32" w:rsidRDefault="00506FA4" w:rsidP="00861905">
      <w:pPr>
        <w:suppressAutoHyphens w:val="0"/>
        <w:spacing w:after="120" w:line="240" w:lineRule="auto"/>
        <w:jc w:val="both"/>
        <w:rPr>
          <w:rFonts w:ascii="Gadugi" w:hAnsi="Gadugi" w:cs="Tahoma"/>
          <w:sz w:val="20"/>
          <w:szCs w:val="20"/>
        </w:rPr>
      </w:pPr>
      <w:r w:rsidRPr="00224F32">
        <w:rPr>
          <w:rFonts w:ascii="Gadugi" w:hAnsi="Gadugi" w:cs="Tahoma"/>
          <w:sz w:val="20"/>
          <w:szCs w:val="20"/>
        </w:rPr>
        <w:lastRenderedPageBreak/>
        <w:t xml:space="preserve">Il medico della Struttura dove si svolge lo studio </w:t>
      </w:r>
      <w:r w:rsidR="00C809B4" w:rsidRPr="00224F32">
        <w:rPr>
          <w:rFonts w:ascii="Gadugi" w:hAnsi="Gadugi" w:cs="Tahoma"/>
          <w:sz w:val="20"/>
          <w:szCs w:val="20"/>
        </w:rPr>
        <w:t xml:space="preserve">o </w:t>
      </w:r>
      <w:r w:rsidR="00861905" w:rsidRPr="00224F32">
        <w:rPr>
          <w:rFonts w:ascii="Gadugi" w:hAnsi="Gadugi" w:cs="Tahoma"/>
          <w:sz w:val="20"/>
          <w:szCs w:val="20"/>
        </w:rPr>
        <w:t xml:space="preserve">il personale collaboratore autorizzato, al momento della registrazione dei dati del paziente che ha acconsentito, assegnerà al partecipante </w:t>
      </w:r>
      <w:r w:rsidR="00DF5B76" w:rsidRPr="00224F32">
        <w:rPr>
          <w:rFonts w:ascii="Gadugi" w:hAnsi="Gadugi" w:cs="Tahoma"/>
          <w:sz w:val="20"/>
          <w:szCs w:val="20"/>
        </w:rPr>
        <w:t>un codice identificativo</w:t>
      </w:r>
      <w:r w:rsidR="001236D3" w:rsidRPr="00224F32">
        <w:rPr>
          <w:rFonts w:ascii="Gadugi" w:hAnsi="Gadugi" w:cs="Tahoma"/>
          <w:sz w:val="20"/>
          <w:szCs w:val="20"/>
        </w:rPr>
        <w:t xml:space="preserve"> anonimo ed univoco che lo identificherà </w:t>
      </w:r>
      <w:r w:rsidRPr="00224F32">
        <w:rPr>
          <w:rFonts w:ascii="Gadugi" w:hAnsi="Gadugi" w:cs="Tahoma"/>
          <w:sz w:val="20"/>
          <w:szCs w:val="20"/>
        </w:rPr>
        <w:t>nell’ambito dello studio</w:t>
      </w:r>
      <w:r w:rsidR="00C809B4" w:rsidRPr="00224F32">
        <w:rPr>
          <w:rFonts w:ascii="Gadugi" w:hAnsi="Gadugi" w:cs="Tahoma"/>
          <w:sz w:val="20"/>
          <w:szCs w:val="20"/>
        </w:rPr>
        <w:t xml:space="preserve"> (“</w:t>
      </w:r>
      <w:proofErr w:type="spellStart"/>
      <w:r w:rsidR="00C809B4" w:rsidRPr="00224F32">
        <w:rPr>
          <w:rFonts w:ascii="Gadugi" w:hAnsi="Gadugi" w:cs="Tahoma"/>
          <w:sz w:val="20"/>
          <w:szCs w:val="20"/>
        </w:rPr>
        <w:t>pseudonimizzazione</w:t>
      </w:r>
      <w:proofErr w:type="spellEnd"/>
      <w:r w:rsidR="00C809B4" w:rsidRPr="00224F32">
        <w:rPr>
          <w:rFonts w:ascii="Gadugi" w:hAnsi="Gadugi" w:cs="Tahoma"/>
          <w:sz w:val="20"/>
          <w:szCs w:val="20"/>
        </w:rPr>
        <w:t>”)</w:t>
      </w:r>
      <w:r w:rsidR="00861905" w:rsidRPr="00224F32">
        <w:rPr>
          <w:rFonts w:ascii="Gadugi" w:hAnsi="Gadugi" w:cs="Tahoma"/>
          <w:sz w:val="20"/>
          <w:szCs w:val="20"/>
        </w:rPr>
        <w:t xml:space="preserve">. </w:t>
      </w:r>
    </w:p>
    <w:p w14:paraId="51B46487" w14:textId="77777777" w:rsidR="00DF5B76" w:rsidRPr="00224F32" w:rsidRDefault="006A289B" w:rsidP="00DF5B76">
      <w:pPr>
        <w:suppressAutoHyphens w:val="0"/>
        <w:spacing w:after="120" w:line="240" w:lineRule="auto"/>
        <w:jc w:val="both"/>
        <w:rPr>
          <w:rFonts w:ascii="Gadugi" w:hAnsi="Gadugi" w:cs="Tahoma"/>
          <w:sz w:val="20"/>
          <w:szCs w:val="20"/>
        </w:rPr>
      </w:pPr>
      <w:r w:rsidRPr="00224F32">
        <w:rPr>
          <w:rFonts w:ascii="Gadugi" w:hAnsi="Gadugi" w:cs="Tahoma"/>
          <w:sz w:val="20"/>
          <w:szCs w:val="20"/>
        </w:rPr>
        <w:t>I d</w:t>
      </w:r>
      <w:r w:rsidR="00762454" w:rsidRPr="00224F32">
        <w:rPr>
          <w:rFonts w:ascii="Gadugi" w:hAnsi="Gadugi" w:cs="Tahoma"/>
          <w:sz w:val="20"/>
          <w:szCs w:val="20"/>
        </w:rPr>
        <w:t>ati</w:t>
      </w:r>
      <w:r w:rsidR="00DF5B76" w:rsidRPr="00224F32">
        <w:rPr>
          <w:rFonts w:ascii="Gadugi" w:hAnsi="Gadugi" w:cs="Tahoma"/>
          <w:sz w:val="20"/>
          <w:szCs w:val="20"/>
        </w:rPr>
        <w:t xml:space="preserve"> </w:t>
      </w:r>
      <w:r w:rsidR="00C809B4" w:rsidRPr="00224F32">
        <w:rPr>
          <w:rFonts w:ascii="Gadugi" w:hAnsi="Gadugi" w:cs="Tahoma"/>
          <w:sz w:val="20"/>
          <w:szCs w:val="20"/>
        </w:rPr>
        <w:t xml:space="preserve">così anonimizzati </w:t>
      </w:r>
      <w:r w:rsidR="00762454" w:rsidRPr="00224F32">
        <w:rPr>
          <w:rFonts w:ascii="Gadugi" w:hAnsi="Gadugi" w:cs="Tahoma"/>
          <w:sz w:val="20"/>
          <w:szCs w:val="20"/>
        </w:rPr>
        <w:t xml:space="preserve">del paziente interessato saranno </w:t>
      </w:r>
      <w:r w:rsidR="00DF5B76" w:rsidRPr="00224F32">
        <w:rPr>
          <w:rFonts w:ascii="Gadugi" w:hAnsi="Gadugi" w:cs="Tahoma"/>
          <w:sz w:val="20"/>
          <w:szCs w:val="20"/>
        </w:rPr>
        <w:t>poi trasmessi dal</w:t>
      </w:r>
      <w:r w:rsidR="007B7575" w:rsidRPr="00224F32">
        <w:rPr>
          <w:rFonts w:ascii="Gadugi" w:hAnsi="Gadugi" w:cs="Tahoma"/>
          <w:sz w:val="20"/>
          <w:szCs w:val="20"/>
        </w:rPr>
        <w:t>la</w:t>
      </w:r>
      <w:r w:rsidR="00DF5B76" w:rsidRPr="00224F32">
        <w:rPr>
          <w:rFonts w:ascii="Gadugi" w:hAnsi="Gadugi" w:cs="Tahoma"/>
          <w:sz w:val="20"/>
          <w:szCs w:val="20"/>
        </w:rPr>
        <w:t xml:space="preserve"> </w:t>
      </w:r>
      <w:r w:rsidR="007B7575" w:rsidRPr="00224F32">
        <w:rPr>
          <w:rFonts w:ascii="Gadugi" w:hAnsi="Gadugi" w:cs="Tahoma"/>
          <w:sz w:val="20"/>
          <w:szCs w:val="20"/>
        </w:rPr>
        <w:t>Struttura</w:t>
      </w:r>
      <w:r w:rsidR="00DF5B76" w:rsidRPr="00224F32">
        <w:rPr>
          <w:rFonts w:ascii="Gadugi" w:hAnsi="Gadugi" w:cs="Tahoma"/>
          <w:sz w:val="20"/>
          <w:szCs w:val="20"/>
        </w:rPr>
        <w:t xml:space="preserve"> al Promotore/Sponsor e</w:t>
      </w:r>
      <w:r w:rsidR="00762454" w:rsidRPr="00224F32">
        <w:rPr>
          <w:rFonts w:ascii="Gadugi" w:hAnsi="Gadugi" w:cs="Tahoma"/>
          <w:sz w:val="20"/>
          <w:szCs w:val="20"/>
        </w:rPr>
        <w:t>d</w:t>
      </w:r>
      <w:r w:rsidR="00DF5B76" w:rsidRPr="00224F32">
        <w:rPr>
          <w:rFonts w:ascii="Gadugi" w:hAnsi="Gadugi" w:cs="Tahoma"/>
          <w:sz w:val="20"/>
          <w:szCs w:val="20"/>
        </w:rPr>
        <w:t xml:space="preserve"> analizzati insieme ai </w:t>
      </w:r>
      <w:r w:rsidR="00CD6DE1" w:rsidRPr="00224F32">
        <w:rPr>
          <w:rFonts w:ascii="Gadugi" w:hAnsi="Gadugi" w:cs="Tahoma"/>
          <w:sz w:val="20"/>
          <w:szCs w:val="20"/>
        </w:rPr>
        <w:t xml:space="preserve">dati personali </w:t>
      </w:r>
      <w:r w:rsidR="00DF5B76" w:rsidRPr="00224F32">
        <w:rPr>
          <w:rFonts w:ascii="Gadugi" w:hAnsi="Gadugi" w:cs="Tahoma"/>
          <w:sz w:val="20"/>
          <w:szCs w:val="20"/>
        </w:rPr>
        <w:t>di tutti gli altri partecipanti al medesimo studio (</w:t>
      </w:r>
      <w:r w:rsidR="006976F1" w:rsidRPr="00224F32">
        <w:rPr>
          <w:rFonts w:ascii="Gadugi" w:hAnsi="Gadugi" w:cs="Tahoma"/>
          <w:sz w:val="20"/>
          <w:szCs w:val="20"/>
        </w:rPr>
        <w:t xml:space="preserve">o </w:t>
      </w:r>
      <w:r w:rsidR="00DF5B76" w:rsidRPr="00224F32">
        <w:rPr>
          <w:rFonts w:ascii="Gadugi" w:hAnsi="Gadugi" w:cs="Tahoma"/>
          <w:sz w:val="20"/>
          <w:szCs w:val="20"/>
        </w:rPr>
        <w:t>studi affini).</w:t>
      </w:r>
    </w:p>
    <w:p w14:paraId="10817C84" w14:textId="77777777" w:rsidR="00301EE1" w:rsidRPr="00224F32" w:rsidRDefault="00762454" w:rsidP="00861905">
      <w:pPr>
        <w:spacing w:after="120" w:line="240" w:lineRule="auto"/>
        <w:jc w:val="both"/>
        <w:rPr>
          <w:rFonts w:ascii="Gadugi" w:hAnsi="Gadugi" w:cs="Tahoma"/>
          <w:sz w:val="20"/>
          <w:szCs w:val="20"/>
        </w:rPr>
      </w:pPr>
      <w:r w:rsidRPr="00224F32">
        <w:rPr>
          <w:rFonts w:ascii="Gadugi" w:hAnsi="Gadugi" w:cs="Tahoma"/>
          <w:sz w:val="20"/>
          <w:szCs w:val="20"/>
        </w:rPr>
        <w:t>Lo S</w:t>
      </w:r>
      <w:r w:rsidR="00301EE1" w:rsidRPr="00224F32">
        <w:rPr>
          <w:rFonts w:ascii="Gadugi" w:hAnsi="Gadugi" w:cs="Tahoma"/>
          <w:sz w:val="20"/>
          <w:szCs w:val="20"/>
        </w:rPr>
        <w:t>ponsor potrà trasmettere a sua volta tali informazioni alle ditte farmaceutiche produttrici dei farmaci eventualmente utilizzati, alle Autorità Competenti e ai centri che partecipano alla sperimentazione, così come previsto dalla normativa vigente in materia di sperimentazioni cliniche di medicinali per uso umano, per scopi di farmacovigilanza, cioè ai fini della comunicazione di eventuali eve</w:t>
      </w:r>
      <w:r w:rsidRPr="00224F32">
        <w:rPr>
          <w:rFonts w:ascii="Gadugi" w:hAnsi="Gadugi" w:cs="Tahoma"/>
          <w:sz w:val="20"/>
          <w:szCs w:val="20"/>
        </w:rPr>
        <w:t xml:space="preserve">nti avversi relativi al farmaco, sempre in forma </w:t>
      </w:r>
      <w:proofErr w:type="spellStart"/>
      <w:r w:rsidRPr="00224F32">
        <w:rPr>
          <w:rFonts w:ascii="Gadugi" w:hAnsi="Gadugi" w:cs="Tahoma"/>
          <w:sz w:val="20"/>
          <w:szCs w:val="20"/>
        </w:rPr>
        <w:t>pseudonimizzata</w:t>
      </w:r>
      <w:proofErr w:type="spellEnd"/>
      <w:r w:rsidRPr="00224F32">
        <w:rPr>
          <w:rFonts w:ascii="Gadugi" w:hAnsi="Gadugi" w:cs="Tahoma"/>
          <w:sz w:val="20"/>
          <w:szCs w:val="20"/>
        </w:rPr>
        <w:t>.</w:t>
      </w:r>
    </w:p>
    <w:p w14:paraId="529295E4" w14:textId="77777777" w:rsidR="00C33DCB" w:rsidRPr="00224F32" w:rsidRDefault="00AE009E" w:rsidP="00C33DCB">
      <w:pPr>
        <w:spacing w:after="120" w:line="240" w:lineRule="auto"/>
        <w:jc w:val="both"/>
        <w:rPr>
          <w:rFonts w:ascii="Gadugi" w:hAnsi="Gadugi" w:cs="Tahoma"/>
          <w:sz w:val="20"/>
          <w:szCs w:val="20"/>
        </w:rPr>
      </w:pPr>
      <w:r w:rsidRPr="00224F32">
        <w:rPr>
          <w:rFonts w:ascii="Gadugi" w:hAnsi="Gadugi" w:cs="Tahoma"/>
          <w:sz w:val="20"/>
          <w:szCs w:val="20"/>
        </w:rPr>
        <w:t xml:space="preserve">Il consenso al trattamento </w:t>
      </w:r>
      <w:r w:rsidR="00C33DCB" w:rsidRPr="00224F32">
        <w:rPr>
          <w:rFonts w:ascii="Gadugi" w:hAnsi="Gadugi" w:cs="Tahoma"/>
          <w:sz w:val="20"/>
          <w:szCs w:val="20"/>
        </w:rPr>
        <w:t xml:space="preserve">dei dati personali </w:t>
      </w:r>
      <w:r w:rsidR="006A289B" w:rsidRPr="00224F32">
        <w:rPr>
          <w:rFonts w:ascii="Gadugi" w:hAnsi="Gadugi" w:cs="Tahoma"/>
          <w:sz w:val="20"/>
          <w:szCs w:val="20"/>
        </w:rPr>
        <w:t>è libero e</w:t>
      </w:r>
      <w:r w:rsidRPr="00224F32">
        <w:rPr>
          <w:rFonts w:ascii="Gadugi" w:hAnsi="Gadugi" w:cs="Tahoma"/>
          <w:sz w:val="20"/>
          <w:szCs w:val="20"/>
        </w:rPr>
        <w:t xml:space="preserve"> del tutto volontario, nel senso che </w:t>
      </w:r>
      <w:r w:rsidR="00C33DCB" w:rsidRPr="00224F32">
        <w:rPr>
          <w:rFonts w:ascii="Gadugi" w:hAnsi="Gadugi" w:cs="Tahoma"/>
          <w:sz w:val="20"/>
          <w:szCs w:val="20"/>
        </w:rPr>
        <w:t>Lei</w:t>
      </w:r>
      <w:r w:rsidRPr="00224F32">
        <w:rPr>
          <w:rFonts w:ascii="Gadugi" w:hAnsi="Gadugi" w:cs="Tahoma"/>
          <w:sz w:val="20"/>
          <w:szCs w:val="20"/>
        </w:rPr>
        <w:t xml:space="preserve"> può decidere di fornire o meno le informazioni</w:t>
      </w:r>
      <w:r w:rsidR="00C33DCB" w:rsidRPr="00224F32">
        <w:rPr>
          <w:rFonts w:ascii="Gadugi" w:hAnsi="Gadugi" w:cs="Tahoma"/>
          <w:sz w:val="20"/>
          <w:szCs w:val="20"/>
        </w:rPr>
        <w:t>; tuttavia</w:t>
      </w:r>
      <w:r w:rsidR="006976F1" w:rsidRPr="00224F32">
        <w:rPr>
          <w:rFonts w:ascii="Gadugi" w:hAnsi="Gadugi" w:cs="Tahoma"/>
          <w:sz w:val="20"/>
          <w:szCs w:val="20"/>
        </w:rPr>
        <w:t>,</w:t>
      </w:r>
      <w:r w:rsidRPr="00224F32">
        <w:rPr>
          <w:rFonts w:ascii="Gadugi" w:hAnsi="Gadugi" w:cs="Tahoma"/>
          <w:sz w:val="20"/>
          <w:szCs w:val="20"/>
        </w:rPr>
        <w:t xml:space="preserve"> il mancato conferimento </w:t>
      </w:r>
      <w:r w:rsidR="00506FA4" w:rsidRPr="00224F32">
        <w:rPr>
          <w:rFonts w:ascii="Gadugi" w:hAnsi="Gadugi" w:cs="Tahoma"/>
          <w:sz w:val="20"/>
          <w:szCs w:val="20"/>
        </w:rPr>
        <w:t xml:space="preserve">del consenso nell’ambito dello studio </w:t>
      </w:r>
      <w:r w:rsidRPr="00224F32">
        <w:rPr>
          <w:rFonts w:ascii="Gadugi" w:hAnsi="Gadugi" w:cs="Tahoma"/>
          <w:sz w:val="20"/>
          <w:szCs w:val="20"/>
        </w:rPr>
        <w:t xml:space="preserve">impedisce la partecipazione allo studio medesimo (per i partecipanti allo studio il conferimento dei dati </w:t>
      </w:r>
      <w:r w:rsidR="00C33DCB" w:rsidRPr="00224F32">
        <w:rPr>
          <w:rFonts w:ascii="Gadugi" w:hAnsi="Gadugi" w:cs="Tahoma"/>
          <w:sz w:val="20"/>
          <w:szCs w:val="20"/>
        </w:rPr>
        <w:t xml:space="preserve">pertanto diventa </w:t>
      </w:r>
      <w:r w:rsidRPr="00224F32">
        <w:rPr>
          <w:rFonts w:ascii="Gadugi" w:hAnsi="Gadugi" w:cs="Tahoma"/>
          <w:sz w:val="20"/>
          <w:szCs w:val="20"/>
        </w:rPr>
        <w:t>obbligatorio).</w:t>
      </w:r>
    </w:p>
    <w:p w14:paraId="5C8D1FAC" w14:textId="77777777" w:rsidR="00AE009E" w:rsidRPr="00224F32" w:rsidRDefault="00506FA4" w:rsidP="00C33DCB">
      <w:pPr>
        <w:spacing w:after="120" w:line="240" w:lineRule="auto"/>
        <w:jc w:val="both"/>
        <w:rPr>
          <w:rFonts w:ascii="Gadugi" w:hAnsi="Gadugi" w:cs="Tahoma"/>
          <w:sz w:val="20"/>
          <w:szCs w:val="20"/>
        </w:rPr>
      </w:pPr>
      <w:r w:rsidRPr="00224F32">
        <w:rPr>
          <w:rFonts w:ascii="Gadugi" w:hAnsi="Gadugi" w:cs="Tahoma"/>
          <w:sz w:val="20"/>
          <w:szCs w:val="20"/>
          <w:u w:val="single"/>
        </w:rPr>
        <w:t>S</w:t>
      </w:r>
      <w:r w:rsidR="00AE009E" w:rsidRPr="00224F32">
        <w:rPr>
          <w:rFonts w:ascii="Gadugi" w:hAnsi="Gadugi" w:cs="Tahoma"/>
          <w:sz w:val="20"/>
          <w:szCs w:val="20"/>
          <w:u w:val="single"/>
        </w:rPr>
        <w:t xml:space="preserve">e </w:t>
      </w:r>
      <w:r w:rsidR="00C33DCB" w:rsidRPr="00224F32">
        <w:rPr>
          <w:rFonts w:ascii="Gadugi" w:hAnsi="Gadugi" w:cs="Tahoma"/>
          <w:sz w:val="20"/>
          <w:szCs w:val="20"/>
          <w:u w:val="single"/>
        </w:rPr>
        <w:t xml:space="preserve">Lei </w:t>
      </w:r>
      <w:r w:rsidR="00AE009E" w:rsidRPr="00224F32">
        <w:rPr>
          <w:rFonts w:ascii="Gadugi" w:hAnsi="Gadugi" w:cs="Tahoma"/>
          <w:sz w:val="20"/>
          <w:szCs w:val="20"/>
          <w:u w:val="single"/>
        </w:rPr>
        <w:t xml:space="preserve">deciderà di </w:t>
      </w:r>
      <w:r w:rsidRPr="00224F32">
        <w:rPr>
          <w:rFonts w:ascii="Gadugi" w:hAnsi="Gadugi" w:cs="Tahoma"/>
          <w:sz w:val="20"/>
          <w:szCs w:val="20"/>
          <w:u w:val="single"/>
        </w:rPr>
        <w:t xml:space="preserve">NON </w:t>
      </w:r>
      <w:r w:rsidR="00AE009E" w:rsidRPr="00224F32">
        <w:rPr>
          <w:rFonts w:ascii="Gadugi" w:hAnsi="Gadugi" w:cs="Tahoma"/>
          <w:sz w:val="20"/>
          <w:szCs w:val="20"/>
          <w:u w:val="single"/>
        </w:rPr>
        <w:t>prestare il consenso alla raccolta dei propri dati nella sperimentazione</w:t>
      </w:r>
      <w:r w:rsidR="00AE009E" w:rsidRPr="00224F32">
        <w:rPr>
          <w:rFonts w:ascii="Gadugi" w:hAnsi="Gadugi" w:cs="Tahoma"/>
          <w:sz w:val="20"/>
          <w:szCs w:val="20"/>
        </w:rPr>
        <w:t>:</w:t>
      </w:r>
    </w:p>
    <w:p w14:paraId="2D04ED24" w14:textId="77777777" w:rsidR="004F0C95" w:rsidRPr="00224F32" w:rsidRDefault="00AE009E" w:rsidP="004F0C95">
      <w:pPr>
        <w:pStyle w:val="Paragrafoelenco"/>
        <w:numPr>
          <w:ilvl w:val="0"/>
          <w:numId w:val="32"/>
        </w:numPr>
        <w:suppressAutoHyphens w:val="0"/>
        <w:spacing w:after="120" w:line="240" w:lineRule="auto"/>
        <w:jc w:val="both"/>
        <w:rPr>
          <w:rFonts w:ascii="Gadugi" w:hAnsi="Gadugi" w:cs="Tahoma"/>
          <w:sz w:val="20"/>
          <w:szCs w:val="20"/>
        </w:rPr>
      </w:pPr>
      <w:r w:rsidRPr="00224F32">
        <w:rPr>
          <w:rFonts w:ascii="Gadugi" w:hAnsi="Gadugi" w:cs="Tahoma"/>
          <w:sz w:val="20"/>
          <w:szCs w:val="20"/>
        </w:rPr>
        <w:t>NON verrà raccolta alcuna informazione</w:t>
      </w:r>
      <w:r w:rsidR="007C2A52" w:rsidRPr="00224F32">
        <w:rPr>
          <w:rFonts w:ascii="Gadugi" w:hAnsi="Gadugi" w:cs="Tahoma"/>
          <w:sz w:val="20"/>
          <w:szCs w:val="20"/>
        </w:rPr>
        <w:t>;</w:t>
      </w:r>
    </w:p>
    <w:p w14:paraId="310A47E2" w14:textId="77777777" w:rsidR="00506FA4" w:rsidRPr="00224F32" w:rsidRDefault="00506FA4" w:rsidP="004F0C95">
      <w:pPr>
        <w:pStyle w:val="Paragrafoelenco"/>
        <w:numPr>
          <w:ilvl w:val="0"/>
          <w:numId w:val="32"/>
        </w:numPr>
        <w:suppressAutoHyphens w:val="0"/>
        <w:spacing w:after="120" w:line="240" w:lineRule="auto"/>
        <w:jc w:val="both"/>
        <w:rPr>
          <w:rFonts w:ascii="Gadugi" w:hAnsi="Gadugi" w:cs="Tahoma"/>
          <w:sz w:val="20"/>
          <w:szCs w:val="20"/>
        </w:rPr>
      </w:pPr>
      <w:r w:rsidRPr="00224F32">
        <w:rPr>
          <w:rFonts w:ascii="Gadugi" w:hAnsi="Gadugi" w:cs="Tahoma"/>
          <w:sz w:val="20"/>
          <w:szCs w:val="20"/>
        </w:rPr>
        <w:t>Ciò NON pregiudicherà la possibilità e l’accesso a tutte le cure necessarie del caso, né precluderà di accedere ai dati relativi alle prestazioni/cure istituzionali rese nell’ambito della ordinaria cura ed assistenza sanitaria;</w:t>
      </w:r>
    </w:p>
    <w:p w14:paraId="72747FB7" w14:textId="27775FDF" w:rsidR="007C2A52" w:rsidRPr="00224F32" w:rsidRDefault="007C2A52" w:rsidP="004F0C95">
      <w:pPr>
        <w:pStyle w:val="Paragrafoelenco"/>
        <w:numPr>
          <w:ilvl w:val="0"/>
          <w:numId w:val="32"/>
        </w:numPr>
        <w:suppressAutoHyphens w:val="0"/>
        <w:spacing w:after="120" w:line="240" w:lineRule="auto"/>
        <w:jc w:val="both"/>
        <w:rPr>
          <w:rFonts w:ascii="Gadugi" w:hAnsi="Gadugi" w:cs="Tahoma"/>
          <w:sz w:val="20"/>
          <w:szCs w:val="20"/>
        </w:rPr>
      </w:pPr>
      <w:r w:rsidRPr="00224F32">
        <w:rPr>
          <w:rFonts w:ascii="Gadugi" w:hAnsi="Gadugi" w:cs="Tahoma"/>
          <w:sz w:val="20"/>
          <w:szCs w:val="20"/>
        </w:rPr>
        <w:t>NO</w:t>
      </w:r>
      <w:r w:rsidR="00506FA4" w:rsidRPr="00224F32">
        <w:rPr>
          <w:rFonts w:ascii="Gadugi" w:hAnsi="Gadugi" w:cs="Tahoma"/>
          <w:sz w:val="20"/>
          <w:szCs w:val="20"/>
        </w:rPr>
        <w:t>N incorrerà in alcuna sanzione</w:t>
      </w:r>
      <w:r w:rsidR="00382AAD" w:rsidRPr="00224F32">
        <w:rPr>
          <w:rFonts w:ascii="Gadugi" w:hAnsi="Gadugi" w:cs="Tahoma"/>
          <w:sz w:val="20"/>
          <w:szCs w:val="20"/>
        </w:rPr>
        <w:t>;</w:t>
      </w:r>
    </w:p>
    <w:p w14:paraId="29A5BF16" w14:textId="38FBE32F" w:rsidR="00382AAD" w:rsidRPr="00224F32" w:rsidRDefault="00382AAD" w:rsidP="004F0C95">
      <w:pPr>
        <w:pStyle w:val="Paragrafoelenco"/>
        <w:numPr>
          <w:ilvl w:val="0"/>
          <w:numId w:val="32"/>
        </w:numPr>
        <w:suppressAutoHyphens w:val="0"/>
        <w:spacing w:after="120" w:line="240" w:lineRule="auto"/>
        <w:jc w:val="both"/>
        <w:rPr>
          <w:rFonts w:ascii="Gadugi" w:hAnsi="Gadugi" w:cs="Tahoma"/>
          <w:sz w:val="20"/>
          <w:szCs w:val="20"/>
        </w:rPr>
      </w:pPr>
      <w:r w:rsidRPr="00224F32">
        <w:rPr>
          <w:rFonts w:ascii="Gadugi" w:hAnsi="Gadugi" w:cs="Tahoma"/>
          <w:sz w:val="20"/>
          <w:szCs w:val="20"/>
        </w:rPr>
        <w:t>Lo Studio clinico/ di ricerca non potrà avere luogo.</w:t>
      </w:r>
    </w:p>
    <w:p w14:paraId="7A548EC8" w14:textId="77777777" w:rsidR="00AE009E" w:rsidRPr="00224F32" w:rsidRDefault="001C3E10" w:rsidP="004C15CD">
      <w:pPr>
        <w:suppressAutoHyphens w:val="0"/>
        <w:spacing w:before="240" w:after="120" w:line="240" w:lineRule="auto"/>
        <w:jc w:val="both"/>
        <w:rPr>
          <w:rFonts w:ascii="Gadugi" w:hAnsi="Gadugi" w:cs="Tahoma"/>
          <w:b/>
          <w:bCs/>
          <w:i/>
          <w:sz w:val="18"/>
          <w:szCs w:val="18"/>
        </w:rPr>
      </w:pPr>
      <w:r w:rsidRPr="00224F32">
        <w:rPr>
          <w:rFonts w:ascii="Gadugi" w:hAnsi="Gadugi" w:cs="Tahoma"/>
          <w:b/>
          <w:bCs/>
          <w:i/>
          <w:sz w:val="18"/>
          <w:szCs w:val="18"/>
        </w:rPr>
        <w:t xml:space="preserve">COME SONO UTILIZZATI I DATI PERSONALI </w:t>
      </w:r>
      <w:r w:rsidR="00DF5B76" w:rsidRPr="00224F32">
        <w:rPr>
          <w:rFonts w:ascii="Gadugi" w:hAnsi="Gadugi" w:cs="Tahoma"/>
          <w:b/>
          <w:bCs/>
          <w:i/>
          <w:sz w:val="18"/>
          <w:szCs w:val="18"/>
        </w:rPr>
        <w:t xml:space="preserve">NEGLI STUDI CLINICI/RICERCA </w:t>
      </w:r>
      <w:r w:rsidRPr="00224F32">
        <w:rPr>
          <w:rFonts w:ascii="Gadugi" w:hAnsi="Gadugi" w:cs="Tahoma"/>
          <w:b/>
          <w:bCs/>
          <w:i/>
          <w:sz w:val="18"/>
          <w:szCs w:val="18"/>
        </w:rPr>
        <w:t>(</w:t>
      </w:r>
      <w:r w:rsidR="00DF5B76" w:rsidRPr="00224F32">
        <w:rPr>
          <w:rFonts w:ascii="Gadugi" w:hAnsi="Gadugi" w:cs="Tahoma"/>
          <w:b/>
          <w:bCs/>
          <w:i/>
          <w:sz w:val="18"/>
          <w:szCs w:val="18"/>
        </w:rPr>
        <w:t>modalità del trattamento/ finalità</w:t>
      </w:r>
      <w:r w:rsidRPr="00224F32">
        <w:rPr>
          <w:rFonts w:ascii="Gadugi" w:hAnsi="Gadugi" w:cs="Tahoma"/>
          <w:b/>
          <w:bCs/>
          <w:i/>
          <w:sz w:val="18"/>
          <w:szCs w:val="18"/>
        </w:rPr>
        <w:t>)</w:t>
      </w:r>
    </w:p>
    <w:p w14:paraId="18F67FE0" w14:textId="77777777" w:rsidR="004E504D" w:rsidRPr="00224F32" w:rsidRDefault="004E504D" w:rsidP="004E504D">
      <w:pPr>
        <w:suppressAutoHyphens w:val="0"/>
        <w:spacing w:after="120" w:line="240" w:lineRule="auto"/>
        <w:jc w:val="both"/>
        <w:rPr>
          <w:rFonts w:ascii="Gadugi" w:hAnsi="Gadugi" w:cs="Tahoma"/>
          <w:sz w:val="20"/>
          <w:szCs w:val="20"/>
        </w:rPr>
      </w:pPr>
      <w:r w:rsidRPr="00224F32">
        <w:rPr>
          <w:rFonts w:ascii="Gadugi" w:hAnsi="Gadugi" w:cs="Tahoma"/>
          <w:sz w:val="20"/>
          <w:szCs w:val="20"/>
        </w:rPr>
        <w:t xml:space="preserve">Il trattamento dei dati potrà essere effettuato </w:t>
      </w:r>
      <w:r w:rsidR="00762454" w:rsidRPr="00224F32">
        <w:rPr>
          <w:rFonts w:ascii="Gadugi" w:hAnsi="Gadugi" w:cs="Tahoma"/>
          <w:sz w:val="20"/>
          <w:szCs w:val="20"/>
        </w:rPr>
        <w:t xml:space="preserve">(secondo i casi) </w:t>
      </w:r>
      <w:r w:rsidRPr="00224F32">
        <w:rPr>
          <w:rFonts w:ascii="Gadugi" w:hAnsi="Gadugi" w:cs="Tahoma"/>
          <w:sz w:val="20"/>
          <w:szCs w:val="20"/>
        </w:rPr>
        <w:t>sia su supporti di tipo cartaceo, che con strumenti elettronici (modalità informatizzata/automatizzata – c.d. “profilazione”</w:t>
      </w:r>
      <w:r w:rsidR="00506FA4" w:rsidRPr="00224F32">
        <w:rPr>
          <w:rFonts w:ascii="Gadugi" w:hAnsi="Gadugi" w:cs="Tahoma"/>
          <w:sz w:val="20"/>
          <w:szCs w:val="20"/>
        </w:rPr>
        <w:t xml:space="preserve">), ad esempio </w:t>
      </w:r>
      <w:r w:rsidR="00762454" w:rsidRPr="00224F32">
        <w:rPr>
          <w:rFonts w:ascii="Gadugi" w:hAnsi="Gadugi" w:cs="Tahoma"/>
          <w:sz w:val="20"/>
          <w:szCs w:val="20"/>
        </w:rPr>
        <w:t>tramite</w:t>
      </w:r>
      <w:r w:rsidRPr="00224F32">
        <w:rPr>
          <w:rFonts w:ascii="Gadugi" w:hAnsi="Gadugi" w:cs="Tahoma"/>
          <w:sz w:val="20"/>
          <w:szCs w:val="20"/>
        </w:rPr>
        <w:t xml:space="preserve"> computer,</w:t>
      </w:r>
      <w:r w:rsidR="00506FA4" w:rsidRPr="00224F32">
        <w:rPr>
          <w:rFonts w:ascii="Gadugi" w:hAnsi="Gadugi" w:cs="Tahoma"/>
          <w:sz w:val="20"/>
          <w:szCs w:val="20"/>
        </w:rPr>
        <w:t xml:space="preserve"> tablet, </w:t>
      </w:r>
      <w:r w:rsidR="00762454" w:rsidRPr="00224F32">
        <w:rPr>
          <w:rFonts w:ascii="Gadugi" w:hAnsi="Gadugi" w:cs="Tahoma"/>
          <w:sz w:val="20"/>
          <w:szCs w:val="20"/>
        </w:rPr>
        <w:t xml:space="preserve">o </w:t>
      </w:r>
      <w:r w:rsidRPr="00224F32">
        <w:rPr>
          <w:rFonts w:ascii="Gadugi" w:hAnsi="Gadugi" w:cs="Tahoma"/>
          <w:sz w:val="20"/>
          <w:szCs w:val="20"/>
        </w:rPr>
        <w:t>altre tecnologie</w:t>
      </w:r>
      <w:r w:rsidR="00506FA4" w:rsidRPr="00224F32">
        <w:rPr>
          <w:rFonts w:ascii="Gadugi" w:hAnsi="Gadugi" w:cs="Tahoma"/>
          <w:sz w:val="20"/>
          <w:szCs w:val="20"/>
        </w:rPr>
        <w:t xml:space="preserve"> informatiche</w:t>
      </w:r>
      <w:r w:rsidRPr="00224F32">
        <w:rPr>
          <w:rFonts w:ascii="Gadugi" w:hAnsi="Gadugi" w:cs="Tahoma"/>
          <w:sz w:val="20"/>
          <w:szCs w:val="20"/>
        </w:rPr>
        <w:t xml:space="preserve">. </w:t>
      </w:r>
    </w:p>
    <w:p w14:paraId="43947989" w14:textId="77777777" w:rsidR="004E504D" w:rsidRPr="00224F32" w:rsidRDefault="00DB18B5" w:rsidP="004E504D">
      <w:pPr>
        <w:suppressAutoHyphens w:val="0"/>
        <w:spacing w:after="120" w:line="240" w:lineRule="auto"/>
        <w:jc w:val="both"/>
        <w:rPr>
          <w:rFonts w:ascii="Gadugi" w:hAnsi="Gadugi" w:cs="Tahoma"/>
          <w:sz w:val="20"/>
          <w:szCs w:val="20"/>
        </w:rPr>
      </w:pPr>
      <w:r w:rsidRPr="00224F32">
        <w:rPr>
          <w:rFonts w:ascii="Gadugi" w:hAnsi="Gadugi" w:cs="Tahoma"/>
          <w:sz w:val="20"/>
          <w:szCs w:val="20"/>
        </w:rPr>
        <w:t>Le Strutture</w:t>
      </w:r>
      <w:r w:rsidR="004E504D" w:rsidRPr="00224F32">
        <w:rPr>
          <w:rFonts w:ascii="Gadugi" w:hAnsi="Gadugi" w:cs="Tahoma"/>
          <w:sz w:val="20"/>
          <w:szCs w:val="20"/>
        </w:rPr>
        <w:t xml:space="preserve"> e lo </w:t>
      </w:r>
      <w:r w:rsidR="006976F1" w:rsidRPr="00224F32">
        <w:rPr>
          <w:rFonts w:ascii="Gadugi" w:hAnsi="Gadugi" w:cs="Tahoma"/>
          <w:sz w:val="20"/>
          <w:szCs w:val="20"/>
        </w:rPr>
        <w:t>S</w:t>
      </w:r>
      <w:r w:rsidR="004E504D" w:rsidRPr="00224F32">
        <w:rPr>
          <w:rFonts w:ascii="Gadugi" w:hAnsi="Gadugi" w:cs="Tahoma"/>
          <w:sz w:val="20"/>
          <w:szCs w:val="20"/>
        </w:rPr>
        <w:t>ponsor/</w:t>
      </w:r>
      <w:r w:rsidR="006976F1" w:rsidRPr="00224F32">
        <w:rPr>
          <w:rFonts w:ascii="Gadugi" w:hAnsi="Gadugi" w:cs="Tahoma"/>
          <w:sz w:val="20"/>
          <w:szCs w:val="20"/>
        </w:rPr>
        <w:t>P</w:t>
      </w:r>
      <w:r w:rsidR="004E504D" w:rsidRPr="00224F32">
        <w:rPr>
          <w:rFonts w:ascii="Gadugi" w:hAnsi="Gadugi" w:cs="Tahoma"/>
          <w:sz w:val="20"/>
          <w:szCs w:val="20"/>
        </w:rPr>
        <w:t>romotore si impegnano a prevedere idonee misure di sicurezza di tipo tecnico e organizzativo a garanzia della riservatezza dell’identità e dei dati, cioè per prevenire la perdita dei dati, usi illeciti o non corretti ed accessi non autorizzati.</w:t>
      </w:r>
    </w:p>
    <w:p w14:paraId="32074959" w14:textId="77777777" w:rsidR="003564A9" w:rsidRPr="00224F32" w:rsidRDefault="00DF5B76" w:rsidP="004E504D">
      <w:pPr>
        <w:suppressAutoHyphens w:val="0"/>
        <w:spacing w:after="120" w:line="240" w:lineRule="auto"/>
        <w:jc w:val="both"/>
        <w:rPr>
          <w:rFonts w:ascii="Gadugi" w:hAnsi="Gadugi" w:cs="Tahoma"/>
          <w:sz w:val="20"/>
          <w:szCs w:val="20"/>
        </w:rPr>
      </w:pPr>
      <w:r w:rsidRPr="00224F32">
        <w:rPr>
          <w:rFonts w:ascii="Gadugi" w:hAnsi="Gadugi" w:cs="Tahoma"/>
          <w:sz w:val="20"/>
          <w:szCs w:val="20"/>
        </w:rPr>
        <w:t>Saranno raccolti solo i D</w:t>
      </w:r>
      <w:r w:rsidR="00060E8C" w:rsidRPr="00224F32">
        <w:rPr>
          <w:rFonts w:ascii="Gadugi" w:hAnsi="Gadugi" w:cs="Tahoma"/>
          <w:sz w:val="20"/>
          <w:szCs w:val="20"/>
        </w:rPr>
        <w:t>ati strettamente necessari e proporzionali all’oggetto ed alle f</w:t>
      </w:r>
      <w:r w:rsidR="003564A9" w:rsidRPr="00224F32">
        <w:rPr>
          <w:rFonts w:ascii="Gadugi" w:hAnsi="Gadugi" w:cs="Tahoma"/>
          <w:sz w:val="20"/>
          <w:szCs w:val="20"/>
        </w:rPr>
        <w:t>inalità dello studio/ricerca</w:t>
      </w:r>
      <w:r w:rsidR="00060E8C" w:rsidRPr="00224F32">
        <w:rPr>
          <w:rFonts w:ascii="Gadugi" w:hAnsi="Gadugi" w:cs="Tahoma"/>
          <w:sz w:val="20"/>
          <w:szCs w:val="20"/>
        </w:rPr>
        <w:t xml:space="preserve"> e </w:t>
      </w:r>
      <w:r w:rsidR="00AE009E" w:rsidRPr="00224F32">
        <w:rPr>
          <w:rFonts w:ascii="Gadugi" w:hAnsi="Gadugi" w:cs="Tahoma"/>
          <w:sz w:val="20"/>
          <w:szCs w:val="20"/>
        </w:rPr>
        <w:t xml:space="preserve">saranno </w:t>
      </w:r>
      <w:r w:rsidR="004E504D" w:rsidRPr="00224F32">
        <w:rPr>
          <w:rFonts w:ascii="Gadugi" w:hAnsi="Gadugi" w:cs="Tahoma"/>
          <w:sz w:val="20"/>
          <w:szCs w:val="20"/>
        </w:rPr>
        <w:t xml:space="preserve">gestiti e </w:t>
      </w:r>
      <w:r w:rsidR="00AE009E" w:rsidRPr="00224F32">
        <w:rPr>
          <w:rFonts w:ascii="Gadugi" w:hAnsi="Gadugi" w:cs="Tahoma"/>
          <w:sz w:val="20"/>
          <w:szCs w:val="20"/>
        </w:rPr>
        <w:t xml:space="preserve">analizzati </w:t>
      </w:r>
      <w:r w:rsidR="003564A9" w:rsidRPr="00224F32">
        <w:rPr>
          <w:rFonts w:ascii="Gadugi" w:hAnsi="Gadugi" w:cs="Tahoma"/>
          <w:sz w:val="20"/>
          <w:szCs w:val="20"/>
        </w:rPr>
        <w:t>dal</w:t>
      </w:r>
      <w:r w:rsidR="00DB18B5" w:rsidRPr="00224F32">
        <w:rPr>
          <w:rFonts w:ascii="Gadugi" w:hAnsi="Gadugi" w:cs="Tahoma"/>
          <w:sz w:val="20"/>
          <w:szCs w:val="20"/>
        </w:rPr>
        <w:t>la</w:t>
      </w:r>
      <w:r w:rsidR="003564A9" w:rsidRPr="00224F32">
        <w:rPr>
          <w:rFonts w:ascii="Gadugi" w:hAnsi="Gadugi" w:cs="Tahoma"/>
          <w:sz w:val="20"/>
          <w:szCs w:val="20"/>
        </w:rPr>
        <w:t xml:space="preserve"> </w:t>
      </w:r>
      <w:r w:rsidR="007B7575" w:rsidRPr="00224F32">
        <w:rPr>
          <w:rFonts w:ascii="Gadugi" w:hAnsi="Gadugi" w:cs="Tahoma"/>
          <w:sz w:val="20"/>
          <w:szCs w:val="20"/>
        </w:rPr>
        <w:t>Struttura</w:t>
      </w:r>
      <w:r w:rsidR="003564A9" w:rsidRPr="00224F32">
        <w:rPr>
          <w:rFonts w:ascii="Gadugi" w:hAnsi="Gadugi" w:cs="Tahoma"/>
          <w:sz w:val="20"/>
          <w:szCs w:val="20"/>
        </w:rPr>
        <w:t xml:space="preserve"> e dallo Sponsor/P</w:t>
      </w:r>
      <w:r w:rsidR="00060E8C" w:rsidRPr="00224F32">
        <w:rPr>
          <w:rFonts w:ascii="Gadugi" w:hAnsi="Gadugi" w:cs="Tahoma"/>
          <w:sz w:val="20"/>
          <w:szCs w:val="20"/>
        </w:rPr>
        <w:t xml:space="preserve">romotore </w:t>
      </w:r>
      <w:r w:rsidR="00AE009E" w:rsidRPr="00224F32">
        <w:rPr>
          <w:rFonts w:ascii="Gadugi" w:hAnsi="Gadugi" w:cs="Tahoma"/>
          <w:sz w:val="20"/>
          <w:szCs w:val="20"/>
        </w:rPr>
        <w:t xml:space="preserve">(cioè insieme ai dati degli altri partecipanti allo studio, o a studi affini) </w:t>
      </w:r>
      <w:r w:rsidR="003564A9" w:rsidRPr="00224F32">
        <w:rPr>
          <w:rFonts w:ascii="Gadugi" w:hAnsi="Gadugi" w:cs="Tahoma"/>
          <w:sz w:val="20"/>
          <w:szCs w:val="20"/>
        </w:rPr>
        <w:t>per valutarne il corretto svolgimento (per es. controlli di qualità, monitoraggio, auditing), per valutare se il trattamento oggetto di studio è sicuro ed efficace</w:t>
      </w:r>
      <w:r w:rsidR="00701DFC" w:rsidRPr="00224F32">
        <w:rPr>
          <w:rFonts w:ascii="Gadugi" w:hAnsi="Gadugi" w:cs="Tahoma"/>
          <w:sz w:val="20"/>
          <w:szCs w:val="20"/>
        </w:rPr>
        <w:t>,</w:t>
      </w:r>
      <w:r w:rsidR="003564A9" w:rsidRPr="00224F32">
        <w:rPr>
          <w:rFonts w:ascii="Gadugi" w:hAnsi="Gadugi" w:cs="Tahoma"/>
          <w:sz w:val="20"/>
          <w:szCs w:val="20"/>
        </w:rPr>
        <w:t xml:space="preserve"> per comprendere gli effetti del farmaco/trattamento (se applicabile) o gli aspetti biologici/clinici relativi alla malattia/condizione in studio.</w:t>
      </w:r>
    </w:p>
    <w:p w14:paraId="5C95A73C" w14:textId="77777777" w:rsidR="003564A9" w:rsidRPr="00224F32" w:rsidRDefault="003564A9" w:rsidP="004E504D">
      <w:pPr>
        <w:suppressAutoHyphens w:val="0"/>
        <w:spacing w:after="120" w:line="240" w:lineRule="auto"/>
        <w:jc w:val="both"/>
        <w:rPr>
          <w:rFonts w:ascii="Gadugi" w:hAnsi="Gadugi" w:cs="Tahoma"/>
          <w:sz w:val="20"/>
          <w:szCs w:val="20"/>
        </w:rPr>
      </w:pPr>
      <w:r w:rsidRPr="00224F32">
        <w:rPr>
          <w:rFonts w:ascii="Gadugi" w:hAnsi="Gadugi" w:cs="Tahoma"/>
          <w:sz w:val="20"/>
          <w:szCs w:val="20"/>
        </w:rPr>
        <w:t xml:space="preserve">I dati trasmessi al Promotore saranno </w:t>
      </w:r>
      <w:r w:rsidR="00701DFC" w:rsidRPr="00224F32">
        <w:rPr>
          <w:rFonts w:ascii="Gadugi" w:hAnsi="Gadugi" w:cs="Tahoma"/>
          <w:sz w:val="20"/>
          <w:szCs w:val="20"/>
        </w:rPr>
        <w:t>anonimizzati/</w:t>
      </w:r>
      <w:proofErr w:type="spellStart"/>
      <w:r w:rsidRPr="00224F32">
        <w:rPr>
          <w:rFonts w:ascii="Gadugi" w:hAnsi="Gadugi" w:cs="Tahoma"/>
          <w:sz w:val="20"/>
          <w:szCs w:val="20"/>
        </w:rPr>
        <w:t>pseudon</w:t>
      </w:r>
      <w:r w:rsidR="00DB18B5" w:rsidRPr="00224F32">
        <w:rPr>
          <w:rFonts w:ascii="Gadugi" w:hAnsi="Gadugi" w:cs="Tahoma"/>
          <w:sz w:val="20"/>
          <w:szCs w:val="20"/>
        </w:rPr>
        <w:t>i</w:t>
      </w:r>
      <w:r w:rsidRPr="00224F32">
        <w:rPr>
          <w:rFonts w:ascii="Gadugi" w:hAnsi="Gadugi" w:cs="Tahoma"/>
          <w:sz w:val="20"/>
          <w:szCs w:val="20"/>
        </w:rPr>
        <w:t>mizzati</w:t>
      </w:r>
      <w:proofErr w:type="spellEnd"/>
      <w:r w:rsidRPr="00224F32">
        <w:rPr>
          <w:rFonts w:ascii="Gadugi" w:hAnsi="Gadugi" w:cs="Tahoma"/>
          <w:sz w:val="20"/>
          <w:szCs w:val="20"/>
        </w:rPr>
        <w:t>.</w:t>
      </w:r>
    </w:p>
    <w:p w14:paraId="743D82B5" w14:textId="77777777" w:rsidR="00AE009E" w:rsidRPr="00224F32" w:rsidRDefault="00060E8C" w:rsidP="004E504D">
      <w:pPr>
        <w:suppressAutoHyphens w:val="0"/>
        <w:spacing w:after="120" w:line="240" w:lineRule="auto"/>
        <w:jc w:val="both"/>
        <w:rPr>
          <w:rFonts w:ascii="Gadugi" w:hAnsi="Gadugi" w:cs="Tahoma"/>
          <w:sz w:val="20"/>
          <w:szCs w:val="20"/>
        </w:rPr>
      </w:pPr>
      <w:r w:rsidRPr="00224F32">
        <w:rPr>
          <w:rFonts w:ascii="Gadugi" w:hAnsi="Gadugi" w:cs="Tahoma"/>
          <w:sz w:val="20"/>
          <w:szCs w:val="20"/>
        </w:rPr>
        <w:lastRenderedPageBreak/>
        <w:t>I tit</w:t>
      </w:r>
      <w:r w:rsidR="00053BB3" w:rsidRPr="00224F32">
        <w:rPr>
          <w:rFonts w:ascii="Gadugi" w:hAnsi="Gadugi" w:cs="Tahoma"/>
          <w:sz w:val="20"/>
          <w:szCs w:val="20"/>
        </w:rPr>
        <w:t xml:space="preserve">olari del trattamento </w:t>
      </w:r>
      <w:r w:rsidR="00AE009E" w:rsidRPr="00224F32">
        <w:rPr>
          <w:rFonts w:ascii="Gadugi" w:hAnsi="Gadugi" w:cs="Tahoma"/>
          <w:sz w:val="20"/>
          <w:szCs w:val="20"/>
        </w:rPr>
        <w:t xml:space="preserve">si impegnano </w:t>
      </w:r>
      <w:r w:rsidRPr="00224F32">
        <w:rPr>
          <w:rFonts w:ascii="Gadugi" w:hAnsi="Gadugi" w:cs="Tahoma"/>
          <w:sz w:val="20"/>
          <w:szCs w:val="20"/>
        </w:rPr>
        <w:t xml:space="preserve">inoltre </w:t>
      </w:r>
      <w:r w:rsidR="00AE009E" w:rsidRPr="00224F32">
        <w:rPr>
          <w:rFonts w:ascii="Gadugi" w:hAnsi="Gadugi" w:cs="Tahoma"/>
          <w:sz w:val="20"/>
          <w:szCs w:val="20"/>
        </w:rPr>
        <w:t xml:space="preserve">a diffondere i dati relativi alla partecipazione allo studio solo in forma rigorosamente anonima o </w:t>
      </w:r>
      <w:r w:rsidR="00F66662" w:rsidRPr="00224F32">
        <w:rPr>
          <w:rFonts w:ascii="Gadugi" w:hAnsi="Gadugi" w:cs="Tahoma"/>
          <w:sz w:val="20"/>
          <w:szCs w:val="20"/>
        </w:rPr>
        <w:t xml:space="preserve">in forma </w:t>
      </w:r>
      <w:r w:rsidR="00AE009E" w:rsidRPr="00224F32">
        <w:rPr>
          <w:rFonts w:ascii="Gadugi" w:hAnsi="Gadugi" w:cs="Tahoma"/>
          <w:sz w:val="20"/>
          <w:szCs w:val="20"/>
        </w:rPr>
        <w:t xml:space="preserve">aggregata, ad esempio in pubblicazioni scientifiche, statistiche </w:t>
      </w:r>
      <w:r w:rsidR="00F66662" w:rsidRPr="00224F32">
        <w:rPr>
          <w:rFonts w:ascii="Gadugi" w:hAnsi="Gadugi" w:cs="Tahoma"/>
          <w:sz w:val="20"/>
          <w:szCs w:val="20"/>
        </w:rPr>
        <w:t>o</w:t>
      </w:r>
      <w:r w:rsidR="00AE009E" w:rsidRPr="00224F32">
        <w:rPr>
          <w:rFonts w:ascii="Gadugi" w:hAnsi="Gadugi" w:cs="Tahoma"/>
          <w:sz w:val="20"/>
          <w:szCs w:val="20"/>
        </w:rPr>
        <w:t xml:space="preserve"> convegni scientifici nell’ambito dello studio o ad altri ad esso associati</w:t>
      </w:r>
      <w:r w:rsidRPr="00224F32">
        <w:rPr>
          <w:rFonts w:ascii="Gadugi" w:hAnsi="Gadugi" w:cs="Tahoma"/>
          <w:sz w:val="20"/>
          <w:szCs w:val="20"/>
        </w:rPr>
        <w:t>, senza che si possa ricondurre il dato alla Sua persona</w:t>
      </w:r>
      <w:r w:rsidR="00AE009E" w:rsidRPr="00224F32">
        <w:rPr>
          <w:rFonts w:ascii="Gadugi" w:hAnsi="Gadugi" w:cs="Tahoma"/>
          <w:sz w:val="20"/>
          <w:szCs w:val="20"/>
        </w:rPr>
        <w:t>.</w:t>
      </w:r>
    </w:p>
    <w:p w14:paraId="76CC58C1" w14:textId="77777777" w:rsidR="00DF0D0A" w:rsidRPr="00224F32" w:rsidRDefault="00060E8C" w:rsidP="00DF0D0A">
      <w:pPr>
        <w:suppressAutoHyphens w:val="0"/>
        <w:spacing w:after="120" w:line="240" w:lineRule="auto"/>
        <w:jc w:val="both"/>
        <w:rPr>
          <w:rFonts w:ascii="Gadugi" w:hAnsi="Gadugi" w:cs="Tahoma"/>
          <w:sz w:val="20"/>
          <w:szCs w:val="20"/>
        </w:rPr>
      </w:pPr>
      <w:r w:rsidRPr="00224F32">
        <w:rPr>
          <w:rFonts w:ascii="Gadugi" w:hAnsi="Gadugi" w:cs="Tahoma"/>
          <w:sz w:val="20"/>
          <w:szCs w:val="20"/>
        </w:rPr>
        <w:t>È possibile che anche i</w:t>
      </w:r>
      <w:r w:rsidR="00AE009E" w:rsidRPr="00224F32">
        <w:rPr>
          <w:rFonts w:ascii="Gadugi" w:hAnsi="Gadugi" w:cs="Tahoma"/>
          <w:sz w:val="20"/>
          <w:szCs w:val="20"/>
        </w:rPr>
        <w:t xml:space="preserve"> rappresentanti autorizzati dallo Sponsor e le società esterne che eseguono per conto dello sponsor il monitoraggio e la verifica dello studio, il Comitato </w:t>
      </w:r>
      <w:r w:rsidR="00171E68" w:rsidRPr="00224F32">
        <w:rPr>
          <w:rFonts w:ascii="Gadugi" w:hAnsi="Gadugi" w:cs="Tahoma"/>
          <w:sz w:val="20"/>
          <w:szCs w:val="20"/>
        </w:rPr>
        <w:t xml:space="preserve">Etico di riferimento </w:t>
      </w:r>
      <w:r w:rsidR="00AE009E" w:rsidRPr="00224F32">
        <w:rPr>
          <w:rFonts w:ascii="Gadugi" w:hAnsi="Gadugi" w:cs="Tahoma"/>
          <w:sz w:val="20"/>
          <w:szCs w:val="20"/>
        </w:rPr>
        <w:t xml:space="preserve">e le autorità sanitarie italiane e straniere </w:t>
      </w:r>
      <w:r w:rsidR="00F66662" w:rsidRPr="00224F32">
        <w:rPr>
          <w:rFonts w:ascii="Gadugi" w:hAnsi="Gadugi" w:cs="Tahoma"/>
          <w:sz w:val="20"/>
          <w:szCs w:val="20"/>
        </w:rPr>
        <w:t>possano</w:t>
      </w:r>
      <w:r w:rsidR="00AE009E" w:rsidRPr="00224F32">
        <w:rPr>
          <w:rFonts w:ascii="Gadugi" w:hAnsi="Gadugi" w:cs="Tahoma"/>
          <w:sz w:val="20"/>
          <w:szCs w:val="20"/>
        </w:rPr>
        <w:t xml:space="preserve"> conoscere i dati. </w:t>
      </w:r>
    </w:p>
    <w:p w14:paraId="1875DFD3" w14:textId="57111C50" w:rsidR="004F0C95" w:rsidRPr="00224F32" w:rsidRDefault="00382AAD" w:rsidP="00DF0D0A">
      <w:pPr>
        <w:suppressAutoHyphens w:val="0"/>
        <w:spacing w:after="120" w:line="240" w:lineRule="auto"/>
        <w:jc w:val="both"/>
        <w:rPr>
          <w:rFonts w:ascii="Gadugi" w:eastAsia="Times New Roman" w:hAnsi="Gadugi" w:cs="Tahoma"/>
          <w:sz w:val="20"/>
          <w:szCs w:val="20"/>
          <w:lang w:eastAsia="it-IT"/>
        </w:rPr>
      </w:pPr>
      <w:r w:rsidRPr="00224F32">
        <w:rPr>
          <w:rFonts w:ascii="Gadugi" w:eastAsia="Times New Roman" w:hAnsi="Gadugi" w:cs="Tahoma"/>
          <w:sz w:val="20"/>
          <w:szCs w:val="20"/>
          <w:lang w:eastAsia="it-IT"/>
        </w:rPr>
        <w:t xml:space="preserve">I Suoi dati verranno utilizzati solo per le finalità di ricerca e attività connesse sopra specificate. </w:t>
      </w:r>
      <w:r w:rsidR="004F0C95" w:rsidRPr="00224F32">
        <w:rPr>
          <w:rFonts w:ascii="Gadugi" w:eastAsia="Times New Roman" w:hAnsi="Gadugi" w:cs="Tahoma"/>
          <w:sz w:val="20"/>
          <w:szCs w:val="20"/>
          <w:lang w:eastAsia="it-IT"/>
        </w:rPr>
        <w:t xml:space="preserve">Se </w:t>
      </w:r>
      <w:r w:rsidRPr="00224F32">
        <w:rPr>
          <w:rFonts w:ascii="Gadugi" w:eastAsia="Times New Roman" w:hAnsi="Gadugi" w:cs="Tahoma"/>
          <w:sz w:val="20"/>
          <w:szCs w:val="20"/>
          <w:lang w:eastAsia="it-IT"/>
        </w:rPr>
        <w:t>tali</w:t>
      </w:r>
      <w:r w:rsidR="004F0C95" w:rsidRPr="00224F32">
        <w:rPr>
          <w:rFonts w:ascii="Gadugi" w:eastAsia="Times New Roman" w:hAnsi="Gadugi" w:cs="Tahoma"/>
          <w:sz w:val="20"/>
          <w:szCs w:val="20"/>
          <w:lang w:eastAsia="it-IT"/>
        </w:rPr>
        <w:t xml:space="preserve"> finalità del trattamento dovessero cambiare, Lei ne verrà tempestivamente informato, prima di procedere al trattamento ulteriore di dati che La riguardano.</w:t>
      </w:r>
    </w:p>
    <w:p w14:paraId="7D1850EE" w14:textId="77777777" w:rsidR="00AE009E" w:rsidRPr="00224F32" w:rsidRDefault="001C3E10" w:rsidP="004C15CD">
      <w:pPr>
        <w:suppressAutoHyphens w:val="0"/>
        <w:spacing w:before="240" w:after="120" w:line="240" w:lineRule="auto"/>
        <w:jc w:val="both"/>
        <w:rPr>
          <w:rFonts w:ascii="Gadugi" w:hAnsi="Gadugi" w:cs="Tahoma"/>
          <w:b/>
          <w:bCs/>
          <w:i/>
          <w:sz w:val="18"/>
          <w:szCs w:val="18"/>
        </w:rPr>
      </w:pPr>
      <w:r w:rsidRPr="00224F32">
        <w:rPr>
          <w:rFonts w:ascii="Gadugi" w:hAnsi="Gadugi" w:cs="Tahoma"/>
          <w:b/>
          <w:bCs/>
          <w:i/>
          <w:sz w:val="18"/>
          <w:szCs w:val="18"/>
        </w:rPr>
        <w:t>CHI HA ACCESSO AI DATI</w:t>
      </w:r>
      <w:r w:rsidR="00F66662" w:rsidRPr="00224F32">
        <w:rPr>
          <w:rFonts w:ascii="Gadugi" w:hAnsi="Gadugi" w:cs="Tahoma"/>
          <w:b/>
          <w:bCs/>
          <w:i/>
          <w:sz w:val="18"/>
          <w:szCs w:val="18"/>
        </w:rPr>
        <w:t>,</w:t>
      </w:r>
      <w:r w:rsidRPr="00224F32">
        <w:rPr>
          <w:rFonts w:ascii="Gadugi" w:hAnsi="Gadugi" w:cs="Tahoma"/>
          <w:b/>
          <w:bCs/>
          <w:i/>
          <w:sz w:val="18"/>
          <w:szCs w:val="18"/>
        </w:rPr>
        <w:t xml:space="preserve"> COME SONO CONSERVATI E MANTENUTI I DATI </w:t>
      </w:r>
      <w:r w:rsidR="00F66662" w:rsidRPr="00224F32">
        <w:rPr>
          <w:rFonts w:ascii="Gadugi" w:hAnsi="Gadugi" w:cs="Tahoma"/>
          <w:b/>
          <w:bCs/>
          <w:i/>
          <w:sz w:val="18"/>
          <w:szCs w:val="18"/>
        </w:rPr>
        <w:t>E</w:t>
      </w:r>
      <w:r w:rsidRPr="00224F32">
        <w:rPr>
          <w:rFonts w:ascii="Gadugi" w:hAnsi="Gadugi" w:cs="Tahoma"/>
          <w:b/>
          <w:bCs/>
          <w:i/>
          <w:sz w:val="18"/>
          <w:szCs w:val="18"/>
        </w:rPr>
        <w:t xml:space="preserve"> PER QUANTO TEMPO </w:t>
      </w:r>
    </w:p>
    <w:p w14:paraId="28E5ABE7" w14:textId="77777777" w:rsidR="00AE009E" w:rsidRPr="001D397C" w:rsidRDefault="00060E8C" w:rsidP="00171E68">
      <w:pPr>
        <w:spacing w:after="120" w:line="240" w:lineRule="auto"/>
        <w:rPr>
          <w:rFonts w:ascii="Gadugi" w:hAnsi="Gadugi" w:cs="Tahoma"/>
          <w:sz w:val="20"/>
          <w:szCs w:val="20"/>
        </w:rPr>
      </w:pPr>
      <w:r w:rsidRPr="001D397C">
        <w:rPr>
          <w:rFonts w:ascii="Gadugi" w:hAnsi="Gadugi" w:cs="Tahoma"/>
          <w:sz w:val="20"/>
          <w:szCs w:val="20"/>
        </w:rPr>
        <w:t>Di seguito elenchiamo i</w:t>
      </w:r>
      <w:r w:rsidR="00171E68" w:rsidRPr="001D397C">
        <w:rPr>
          <w:rFonts w:ascii="Gadugi" w:hAnsi="Gadugi" w:cs="Tahoma"/>
          <w:sz w:val="20"/>
          <w:szCs w:val="20"/>
        </w:rPr>
        <w:t xml:space="preserve"> </w:t>
      </w:r>
      <w:r w:rsidR="00AE009E" w:rsidRPr="001D397C">
        <w:rPr>
          <w:rFonts w:ascii="Gadugi" w:hAnsi="Gadugi" w:cs="Tahoma"/>
          <w:sz w:val="20"/>
          <w:szCs w:val="20"/>
        </w:rPr>
        <w:t xml:space="preserve">soggetti </w:t>
      </w:r>
      <w:r w:rsidR="00CD6DE1" w:rsidRPr="001D397C">
        <w:rPr>
          <w:rFonts w:ascii="Gadugi" w:hAnsi="Gadugi" w:cs="Tahoma"/>
          <w:sz w:val="20"/>
          <w:szCs w:val="20"/>
        </w:rPr>
        <w:t xml:space="preserve">che </w:t>
      </w:r>
      <w:r w:rsidR="00171E68" w:rsidRPr="001D397C">
        <w:rPr>
          <w:rFonts w:ascii="Gadugi" w:hAnsi="Gadugi" w:cs="Tahoma"/>
          <w:sz w:val="20"/>
          <w:szCs w:val="20"/>
        </w:rPr>
        <w:t xml:space="preserve">potranno essere </w:t>
      </w:r>
      <w:r w:rsidR="00AE009E" w:rsidRPr="001D397C">
        <w:rPr>
          <w:rFonts w:ascii="Gadugi" w:hAnsi="Gadugi" w:cs="Tahoma"/>
          <w:sz w:val="20"/>
          <w:szCs w:val="20"/>
        </w:rPr>
        <w:t>coinvolti nel trattamento</w:t>
      </w:r>
      <w:r w:rsidR="00171E68" w:rsidRPr="001D397C">
        <w:rPr>
          <w:rFonts w:ascii="Gadugi" w:hAnsi="Gadugi" w:cs="Tahoma"/>
          <w:sz w:val="20"/>
          <w:szCs w:val="20"/>
        </w:rPr>
        <w:t xml:space="preserve"> dei Suoi dati</w:t>
      </w:r>
      <w:r w:rsidR="00AE009E" w:rsidRPr="001D397C">
        <w:rPr>
          <w:rFonts w:ascii="Gadugi" w:hAnsi="Gadugi" w:cs="Tahoma"/>
          <w:sz w:val="20"/>
          <w:szCs w:val="20"/>
        </w:rPr>
        <w:t>:</w:t>
      </w:r>
    </w:p>
    <w:p w14:paraId="0E00970F" w14:textId="77777777" w:rsidR="00AE009E" w:rsidRPr="001D397C" w:rsidRDefault="00AE009E" w:rsidP="003564A9">
      <w:pPr>
        <w:pStyle w:val="Paragrafoelenco"/>
        <w:numPr>
          <w:ilvl w:val="0"/>
          <w:numId w:val="19"/>
        </w:numPr>
        <w:suppressAutoHyphens w:val="0"/>
        <w:spacing w:after="120" w:line="240" w:lineRule="auto"/>
        <w:ind w:left="714" w:hanging="357"/>
        <w:jc w:val="both"/>
        <w:rPr>
          <w:rFonts w:ascii="Gadugi" w:hAnsi="Gadugi" w:cs="Tahoma"/>
          <w:sz w:val="20"/>
          <w:szCs w:val="20"/>
        </w:rPr>
      </w:pPr>
      <w:r w:rsidRPr="001D397C">
        <w:rPr>
          <w:rFonts w:ascii="Gadugi" w:hAnsi="Gadugi" w:cs="Tahoma"/>
          <w:sz w:val="20"/>
          <w:szCs w:val="20"/>
        </w:rPr>
        <w:t>Medico sperimentatore</w:t>
      </w:r>
      <w:r w:rsidR="00060E8C" w:rsidRPr="001D397C">
        <w:rPr>
          <w:rFonts w:ascii="Gadugi" w:hAnsi="Gadugi" w:cs="Tahoma"/>
          <w:sz w:val="20"/>
          <w:szCs w:val="20"/>
        </w:rPr>
        <w:t xml:space="preserve"> </w:t>
      </w:r>
      <w:r w:rsidR="00F66662" w:rsidRPr="001D397C">
        <w:rPr>
          <w:rFonts w:ascii="Gadugi" w:hAnsi="Gadugi" w:cs="Tahoma"/>
          <w:sz w:val="20"/>
          <w:szCs w:val="20"/>
        </w:rPr>
        <w:t xml:space="preserve">responsabile </w:t>
      </w:r>
      <w:r w:rsidR="00060E8C" w:rsidRPr="001D397C">
        <w:rPr>
          <w:rFonts w:ascii="Gadugi" w:hAnsi="Gadugi" w:cs="Tahoma"/>
          <w:sz w:val="20"/>
          <w:szCs w:val="20"/>
        </w:rPr>
        <w:t>e suoi</w:t>
      </w:r>
      <w:r w:rsidRPr="001D397C">
        <w:rPr>
          <w:rFonts w:ascii="Gadugi" w:hAnsi="Gadugi" w:cs="Tahoma"/>
          <w:sz w:val="20"/>
          <w:szCs w:val="20"/>
        </w:rPr>
        <w:t xml:space="preserve"> collaboratori (staff medico-sanitario/altro personale </w:t>
      </w:r>
      <w:r w:rsidR="00F66662" w:rsidRPr="001D397C">
        <w:rPr>
          <w:rFonts w:ascii="Gadugi" w:hAnsi="Gadugi" w:cs="Tahoma"/>
          <w:sz w:val="20"/>
          <w:szCs w:val="20"/>
        </w:rPr>
        <w:t xml:space="preserve">autorizzato </w:t>
      </w:r>
      <w:r w:rsidRPr="001D397C">
        <w:rPr>
          <w:rFonts w:ascii="Gadugi" w:hAnsi="Gadugi" w:cs="Tahoma"/>
          <w:sz w:val="20"/>
          <w:szCs w:val="20"/>
        </w:rPr>
        <w:t xml:space="preserve">della </w:t>
      </w:r>
      <w:r w:rsidR="00F66662" w:rsidRPr="001D397C">
        <w:rPr>
          <w:rFonts w:ascii="Gadugi" w:hAnsi="Gadugi" w:cs="Tahoma"/>
          <w:sz w:val="20"/>
          <w:szCs w:val="20"/>
        </w:rPr>
        <w:t>S</w:t>
      </w:r>
      <w:r w:rsidRPr="001D397C">
        <w:rPr>
          <w:rFonts w:ascii="Gadugi" w:hAnsi="Gadugi" w:cs="Tahoma"/>
          <w:sz w:val="20"/>
          <w:szCs w:val="20"/>
        </w:rPr>
        <w:t>truttura)</w:t>
      </w:r>
    </w:p>
    <w:p w14:paraId="47AFE1A2" w14:textId="77777777" w:rsidR="00AE009E" w:rsidRPr="001D397C" w:rsidRDefault="00AE009E" w:rsidP="003564A9">
      <w:pPr>
        <w:pStyle w:val="Paragrafoelenco"/>
        <w:numPr>
          <w:ilvl w:val="0"/>
          <w:numId w:val="19"/>
        </w:numPr>
        <w:suppressAutoHyphens w:val="0"/>
        <w:spacing w:after="120" w:line="240" w:lineRule="auto"/>
        <w:ind w:left="714" w:hanging="357"/>
        <w:jc w:val="both"/>
        <w:rPr>
          <w:rFonts w:ascii="Gadugi" w:hAnsi="Gadugi" w:cs="Tahoma"/>
          <w:sz w:val="20"/>
          <w:szCs w:val="20"/>
        </w:rPr>
      </w:pPr>
      <w:r w:rsidRPr="001D397C">
        <w:rPr>
          <w:rFonts w:ascii="Gadugi" w:hAnsi="Gadugi" w:cs="Tahoma"/>
          <w:sz w:val="20"/>
          <w:szCs w:val="20"/>
        </w:rPr>
        <w:t xml:space="preserve">Promotore /ricercatori e </w:t>
      </w:r>
      <w:r w:rsidR="00F66662" w:rsidRPr="001D397C">
        <w:rPr>
          <w:rFonts w:ascii="Gadugi" w:hAnsi="Gadugi" w:cs="Tahoma"/>
          <w:sz w:val="20"/>
          <w:szCs w:val="20"/>
        </w:rPr>
        <w:t>suoi collaboratori</w:t>
      </w:r>
      <w:r w:rsidRPr="001D397C">
        <w:rPr>
          <w:rFonts w:ascii="Gadugi" w:hAnsi="Gadugi" w:cs="Tahoma"/>
          <w:sz w:val="20"/>
          <w:szCs w:val="20"/>
        </w:rPr>
        <w:t xml:space="preserve"> (</w:t>
      </w:r>
      <w:proofErr w:type="spellStart"/>
      <w:r w:rsidRPr="001D397C">
        <w:rPr>
          <w:rFonts w:ascii="Gadugi" w:hAnsi="Gadugi" w:cs="Tahoma"/>
          <w:sz w:val="20"/>
          <w:szCs w:val="20"/>
        </w:rPr>
        <w:t>monitors</w:t>
      </w:r>
      <w:proofErr w:type="spellEnd"/>
      <w:r w:rsidRPr="001D397C">
        <w:rPr>
          <w:rFonts w:ascii="Gadugi" w:hAnsi="Gadugi" w:cs="Tahoma"/>
          <w:sz w:val="20"/>
          <w:szCs w:val="20"/>
        </w:rPr>
        <w:t xml:space="preserve">, auditors, personale autorizzato e delegato ad es. Organizzazioni di Ricerca a Contratto, </w:t>
      </w:r>
      <w:r w:rsidRPr="001D397C">
        <w:rPr>
          <w:rFonts w:ascii="Gadugi" w:hAnsi="Gadugi" w:cs="Tahoma"/>
          <w:i/>
          <w:sz w:val="20"/>
          <w:szCs w:val="20"/>
        </w:rPr>
        <w:t>Clinical Research Organization</w:t>
      </w:r>
      <w:r w:rsidRPr="001D397C">
        <w:rPr>
          <w:rFonts w:ascii="Gadugi" w:hAnsi="Gadugi" w:cs="Tahoma"/>
          <w:sz w:val="20"/>
          <w:szCs w:val="20"/>
        </w:rPr>
        <w:t xml:space="preserve">  - </w:t>
      </w:r>
      <w:r w:rsidR="002D5F41" w:rsidRPr="001D397C">
        <w:rPr>
          <w:rFonts w:ascii="Gadugi" w:hAnsi="Gadugi" w:cs="Tahoma"/>
          <w:sz w:val="20"/>
          <w:szCs w:val="20"/>
        </w:rPr>
        <w:t>dette anche</w:t>
      </w:r>
      <w:r w:rsidRPr="001D397C">
        <w:rPr>
          <w:rFonts w:ascii="Gadugi" w:hAnsi="Gadugi" w:cs="Tahoma"/>
          <w:sz w:val="20"/>
          <w:szCs w:val="20"/>
        </w:rPr>
        <w:t xml:space="preserve"> </w:t>
      </w:r>
      <w:r w:rsidR="002D5F41" w:rsidRPr="001D397C">
        <w:rPr>
          <w:rFonts w:ascii="Gadugi" w:hAnsi="Gadugi" w:cs="Tahoma"/>
          <w:sz w:val="20"/>
          <w:szCs w:val="20"/>
        </w:rPr>
        <w:t>“</w:t>
      </w:r>
      <w:r w:rsidRPr="001D397C">
        <w:rPr>
          <w:rFonts w:ascii="Gadugi" w:hAnsi="Gadugi" w:cs="Tahoma"/>
          <w:sz w:val="20"/>
          <w:szCs w:val="20"/>
        </w:rPr>
        <w:t>C.R.O.</w:t>
      </w:r>
      <w:r w:rsidR="002D5F41" w:rsidRPr="001D397C">
        <w:rPr>
          <w:rFonts w:ascii="Gadugi" w:hAnsi="Gadugi" w:cs="Tahoma"/>
          <w:sz w:val="20"/>
          <w:szCs w:val="20"/>
        </w:rPr>
        <w:t>”</w:t>
      </w:r>
      <w:r w:rsidRPr="001D397C">
        <w:rPr>
          <w:rFonts w:ascii="Gadugi" w:hAnsi="Gadugi" w:cs="Tahoma"/>
          <w:sz w:val="20"/>
          <w:szCs w:val="20"/>
        </w:rPr>
        <w:t>)</w:t>
      </w:r>
    </w:p>
    <w:p w14:paraId="416FCCC2" w14:textId="77777777" w:rsidR="00AE009E" w:rsidRPr="001D397C" w:rsidRDefault="00AE009E" w:rsidP="003564A9">
      <w:pPr>
        <w:pStyle w:val="Default"/>
        <w:numPr>
          <w:ilvl w:val="0"/>
          <w:numId w:val="19"/>
        </w:numPr>
        <w:spacing w:after="120"/>
        <w:ind w:left="714" w:hanging="357"/>
        <w:jc w:val="both"/>
        <w:rPr>
          <w:rFonts w:ascii="Gadugi" w:hAnsi="Gadugi" w:cs="Tahoma"/>
          <w:color w:val="auto"/>
          <w:sz w:val="20"/>
          <w:szCs w:val="20"/>
        </w:rPr>
      </w:pPr>
      <w:r w:rsidRPr="001D397C">
        <w:rPr>
          <w:rFonts w:ascii="Gadugi" w:hAnsi="Gadugi" w:cs="Tahoma"/>
          <w:color w:val="auto"/>
          <w:sz w:val="20"/>
          <w:szCs w:val="20"/>
        </w:rPr>
        <w:t>Ricercatori e staff dedicat</w:t>
      </w:r>
      <w:r w:rsidR="00F66662" w:rsidRPr="001D397C">
        <w:rPr>
          <w:rFonts w:ascii="Gadugi" w:hAnsi="Gadugi" w:cs="Tahoma"/>
          <w:color w:val="auto"/>
          <w:sz w:val="20"/>
          <w:szCs w:val="20"/>
        </w:rPr>
        <w:t>o</w:t>
      </w:r>
      <w:r w:rsidRPr="001D397C">
        <w:rPr>
          <w:rFonts w:ascii="Gadugi" w:hAnsi="Gadugi" w:cs="Tahoma"/>
          <w:color w:val="auto"/>
          <w:sz w:val="20"/>
          <w:szCs w:val="20"/>
        </w:rPr>
        <w:t xml:space="preserve"> allo studio, delegati ed autorizzati da </w:t>
      </w:r>
      <w:r w:rsidR="00F66662" w:rsidRPr="001D397C">
        <w:rPr>
          <w:rFonts w:ascii="Gadugi" w:hAnsi="Gadugi" w:cs="Tahoma"/>
          <w:color w:val="auto"/>
          <w:sz w:val="20"/>
          <w:szCs w:val="20"/>
        </w:rPr>
        <w:t>P</w:t>
      </w:r>
      <w:r w:rsidRPr="001D397C">
        <w:rPr>
          <w:rFonts w:ascii="Gadugi" w:hAnsi="Gadugi" w:cs="Tahoma"/>
          <w:color w:val="auto"/>
          <w:sz w:val="20"/>
          <w:szCs w:val="20"/>
        </w:rPr>
        <w:t>romotore/</w:t>
      </w:r>
      <w:r w:rsidR="007B7575" w:rsidRPr="001D397C">
        <w:rPr>
          <w:rFonts w:ascii="Gadugi" w:hAnsi="Gadugi" w:cs="Tahoma"/>
          <w:color w:val="auto"/>
          <w:sz w:val="20"/>
          <w:szCs w:val="20"/>
        </w:rPr>
        <w:t>Struttura</w:t>
      </w:r>
    </w:p>
    <w:p w14:paraId="790EFE32" w14:textId="77777777" w:rsidR="00AE009E" w:rsidRPr="001D397C" w:rsidRDefault="00AE009E" w:rsidP="003564A9">
      <w:pPr>
        <w:pStyle w:val="Paragrafoelenco"/>
        <w:numPr>
          <w:ilvl w:val="0"/>
          <w:numId w:val="19"/>
        </w:numPr>
        <w:suppressAutoHyphens w:val="0"/>
        <w:spacing w:after="120" w:line="240" w:lineRule="auto"/>
        <w:ind w:left="714" w:hanging="357"/>
        <w:jc w:val="both"/>
        <w:rPr>
          <w:rFonts w:ascii="Gadugi" w:hAnsi="Gadugi" w:cs="Tahoma"/>
          <w:sz w:val="20"/>
          <w:szCs w:val="20"/>
        </w:rPr>
      </w:pPr>
      <w:r w:rsidRPr="001D397C">
        <w:rPr>
          <w:rFonts w:ascii="Gadugi" w:hAnsi="Gadugi" w:cs="Tahoma"/>
          <w:sz w:val="20"/>
          <w:szCs w:val="20"/>
        </w:rPr>
        <w:t xml:space="preserve">Comitato </w:t>
      </w:r>
      <w:r w:rsidR="00060E8C" w:rsidRPr="001D397C">
        <w:rPr>
          <w:rFonts w:ascii="Gadugi" w:hAnsi="Gadugi" w:cs="Tahoma"/>
          <w:sz w:val="20"/>
          <w:szCs w:val="20"/>
        </w:rPr>
        <w:t xml:space="preserve">Etico </w:t>
      </w:r>
      <w:r w:rsidRPr="001D397C">
        <w:rPr>
          <w:rFonts w:ascii="Gadugi" w:hAnsi="Gadugi" w:cs="Tahoma"/>
          <w:sz w:val="20"/>
          <w:szCs w:val="20"/>
        </w:rPr>
        <w:t>di riferimento per lo studio</w:t>
      </w:r>
    </w:p>
    <w:p w14:paraId="4F3ACE8E" w14:textId="77777777" w:rsidR="00AE009E" w:rsidRPr="001D397C" w:rsidRDefault="00AE009E" w:rsidP="003564A9">
      <w:pPr>
        <w:pStyle w:val="Paragrafoelenco"/>
        <w:numPr>
          <w:ilvl w:val="0"/>
          <w:numId w:val="19"/>
        </w:numPr>
        <w:suppressAutoHyphens w:val="0"/>
        <w:spacing w:after="120" w:line="240" w:lineRule="auto"/>
        <w:ind w:left="714" w:hanging="357"/>
        <w:jc w:val="both"/>
        <w:rPr>
          <w:rFonts w:ascii="Gadugi" w:hAnsi="Gadugi" w:cs="Tahoma"/>
          <w:sz w:val="20"/>
          <w:szCs w:val="20"/>
        </w:rPr>
      </w:pPr>
      <w:r w:rsidRPr="001D397C">
        <w:rPr>
          <w:rFonts w:ascii="Gadugi" w:hAnsi="Gadugi" w:cs="Tahoma"/>
          <w:sz w:val="20"/>
          <w:szCs w:val="20"/>
        </w:rPr>
        <w:t>Autorità regolatorie e/o atre Autorità ad es. per la vigilanza su farmaci e/o sperimentazioni  ove applicabile</w:t>
      </w:r>
    </w:p>
    <w:p w14:paraId="1E130A4F" w14:textId="77777777" w:rsidR="00AB14C4" w:rsidRPr="001D397C" w:rsidRDefault="00AB14C4" w:rsidP="003564A9">
      <w:pPr>
        <w:pStyle w:val="Paragrafoelenco"/>
        <w:numPr>
          <w:ilvl w:val="0"/>
          <w:numId w:val="19"/>
        </w:numPr>
        <w:suppressAutoHyphens w:val="0"/>
        <w:spacing w:after="120" w:line="240" w:lineRule="auto"/>
        <w:ind w:left="714" w:hanging="357"/>
        <w:jc w:val="both"/>
        <w:rPr>
          <w:rFonts w:ascii="Gadugi" w:hAnsi="Gadugi" w:cs="Tahoma"/>
          <w:sz w:val="20"/>
          <w:szCs w:val="20"/>
        </w:rPr>
      </w:pPr>
      <w:r w:rsidRPr="001D397C">
        <w:rPr>
          <w:rFonts w:ascii="Gadugi" w:hAnsi="Gadugi" w:cs="Tahoma"/>
          <w:sz w:val="20"/>
          <w:szCs w:val="20"/>
        </w:rPr>
        <w:t>Compagnie Assicurative con cui il promotore dello studio/ricerca sottoscrive idonea polizza assicurativa di responsabilità civile</w:t>
      </w:r>
      <w:r w:rsidR="003564A9" w:rsidRPr="001D397C">
        <w:rPr>
          <w:rFonts w:ascii="Gadugi" w:hAnsi="Gadugi" w:cs="Tahoma"/>
          <w:sz w:val="20"/>
          <w:szCs w:val="20"/>
        </w:rPr>
        <w:t xml:space="preserve"> </w:t>
      </w:r>
    </w:p>
    <w:p w14:paraId="5B7F41AE" w14:textId="77777777" w:rsidR="00AE009E" w:rsidRPr="006D6D38" w:rsidRDefault="00AE009E" w:rsidP="003564A9">
      <w:pPr>
        <w:pStyle w:val="Paragrafoelenco"/>
        <w:numPr>
          <w:ilvl w:val="0"/>
          <w:numId w:val="19"/>
        </w:numPr>
        <w:suppressAutoHyphens w:val="0"/>
        <w:spacing w:after="120" w:line="240" w:lineRule="auto"/>
        <w:ind w:left="714" w:hanging="357"/>
        <w:jc w:val="both"/>
        <w:rPr>
          <w:rFonts w:ascii="Gadugi" w:hAnsi="Gadugi" w:cs="Tahoma"/>
          <w:i/>
          <w:sz w:val="20"/>
          <w:szCs w:val="20"/>
        </w:rPr>
      </w:pPr>
      <w:r w:rsidRPr="001D397C">
        <w:rPr>
          <w:rFonts w:ascii="Gadugi" w:hAnsi="Gadugi" w:cs="Tahoma"/>
          <w:sz w:val="20"/>
          <w:szCs w:val="20"/>
          <w:highlight w:val="yellow"/>
        </w:rPr>
        <w:t xml:space="preserve">Altre terze parti, </w:t>
      </w:r>
      <w:r w:rsidR="00CD6DE1" w:rsidRPr="001D397C">
        <w:rPr>
          <w:rFonts w:ascii="Gadugi" w:hAnsi="Gadugi" w:cs="Tahoma"/>
          <w:sz w:val="20"/>
          <w:szCs w:val="20"/>
          <w:highlight w:val="yellow"/>
        </w:rPr>
        <w:t>che fanno capo ad ordinamenti diversi</w:t>
      </w:r>
      <w:r w:rsidRPr="001D397C">
        <w:rPr>
          <w:rFonts w:ascii="Gadugi" w:hAnsi="Gadugi" w:cs="Tahoma"/>
          <w:sz w:val="20"/>
          <w:szCs w:val="20"/>
          <w:highlight w:val="yellow"/>
        </w:rPr>
        <w:t xml:space="preserve"> (fuori U</w:t>
      </w:r>
      <w:r w:rsidR="00CD6DE1" w:rsidRPr="001D397C">
        <w:rPr>
          <w:rFonts w:ascii="Gadugi" w:hAnsi="Gadugi" w:cs="Tahoma"/>
          <w:sz w:val="20"/>
          <w:szCs w:val="20"/>
          <w:highlight w:val="yellow"/>
        </w:rPr>
        <w:t xml:space="preserve">nione </w:t>
      </w:r>
      <w:r w:rsidRPr="001D397C">
        <w:rPr>
          <w:rFonts w:ascii="Gadugi" w:hAnsi="Gadugi" w:cs="Tahoma"/>
          <w:sz w:val="20"/>
          <w:szCs w:val="20"/>
          <w:highlight w:val="yellow"/>
        </w:rPr>
        <w:t>E</w:t>
      </w:r>
      <w:r w:rsidR="00CD6DE1" w:rsidRPr="001D397C">
        <w:rPr>
          <w:rFonts w:ascii="Gadugi" w:hAnsi="Gadugi" w:cs="Tahoma"/>
          <w:sz w:val="20"/>
          <w:szCs w:val="20"/>
          <w:highlight w:val="yellow"/>
        </w:rPr>
        <w:t>uropea</w:t>
      </w:r>
      <w:r w:rsidRPr="001D397C">
        <w:rPr>
          <w:rFonts w:ascii="Gadugi" w:hAnsi="Gadugi" w:cs="Tahoma"/>
          <w:i/>
          <w:sz w:val="20"/>
          <w:szCs w:val="20"/>
          <w:highlight w:val="yellow"/>
        </w:rPr>
        <w:t>)</w:t>
      </w:r>
      <w:r w:rsidR="002D5F41" w:rsidRPr="001D397C">
        <w:rPr>
          <w:rFonts w:ascii="Gadugi" w:hAnsi="Gadugi" w:cs="Tahoma"/>
          <w:i/>
          <w:sz w:val="20"/>
          <w:szCs w:val="20"/>
          <w:highlight w:val="yellow"/>
        </w:rPr>
        <w:t xml:space="preserve"> </w:t>
      </w:r>
      <w:r w:rsidRPr="001D397C">
        <w:rPr>
          <w:rFonts w:ascii="Gadugi" w:hAnsi="Gadugi" w:cs="Tahoma"/>
          <w:i/>
          <w:sz w:val="20"/>
          <w:szCs w:val="20"/>
          <w:highlight w:val="yellow"/>
        </w:rPr>
        <w:t xml:space="preserve">- </w:t>
      </w:r>
      <w:r w:rsidR="00762454" w:rsidRPr="006D6D38">
        <w:rPr>
          <w:rFonts w:ascii="Gadugi" w:hAnsi="Gadugi" w:cs="Tahoma"/>
          <w:b/>
          <w:i/>
          <w:color w:val="FF0000"/>
          <w:sz w:val="20"/>
          <w:szCs w:val="20"/>
        </w:rPr>
        <w:t xml:space="preserve">lasciare </w:t>
      </w:r>
      <w:r w:rsidR="00C3228E" w:rsidRPr="006D6D38">
        <w:rPr>
          <w:rFonts w:ascii="Gadugi" w:hAnsi="Gadugi" w:cs="Tahoma"/>
          <w:b/>
          <w:i/>
          <w:color w:val="FF0000"/>
          <w:sz w:val="20"/>
          <w:szCs w:val="20"/>
        </w:rPr>
        <w:t>tale dicitura</w:t>
      </w:r>
      <w:r w:rsidR="002D5F41" w:rsidRPr="006D6D38">
        <w:rPr>
          <w:rFonts w:ascii="Gadugi" w:hAnsi="Gadugi" w:cs="Tahoma"/>
          <w:b/>
          <w:i/>
          <w:color w:val="FF0000"/>
          <w:sz w:val="20"/>
          <w:szCs w:val="20"/>
        </w:rPr>
        <w:t xml:space="preserve"> </w:t>
      </w:r>
      <w:r w:rsidR="00053BB3" w:rsidRPr="006D6D38">
        <w:rPr>
          <w:rFonts w:ascii="Gadugi" w:hAnsi="Gadugi" w:cs="Tahoma"/>
          <w:b/>
          <w:i/>
          <w:color w:val="FF0000"/>
          <w:sz w:val="20"/>
          <w:szCs w:val="20"/>
        </w:rPr>
        <w:t>solo se è possibile che i d</w:t>
      </w:r>
      <w:r w:rsidR="00762454" w:rsidRPr="006D6D38">
        <w:rPr>
          <w:rFonts w:ascii="Gadugi" w:hAnsi="Gadugi" w:cs="Tahoma"/>
          <w:b/>
          <w:i/>
          <w:color w:val="FF0000"/>
          <w:sz w:val="20"/>
          <w:szCs w:val="20"/>
        </w:rPr>
        <w:t>ati possano esser trasferiti fuori UE</w:t>
      </w:r>
      <w:r w:rsidR="00762454" w:rsidRPr="006D6D38">
        <w:rPr>
          <w:rFonts w:ascii="Gadugi" w:hAnsi="Gadugi" w:cs="Tahoma"/>
          <w:i/>
          <w:sz w:val="20"/>
          <w:szCs w:val="20"/>
        </w:rPr>
        <w:t xml:space="preserve"> </w:t>
      </w:r>
      <w:r w:rsidR="00762454" w:rsidRPr="006D6D38">
        <w:rPr>
          <w:rFonts w:ascii="Gadugi" w:hAnsi="Gadugi" w:cs="Tahoma"/>
          <w:b/>
          <w:i/>
          <w:color w:val="FF0000"/>
          <w:sz w:val="20"/>
          <w:szCs w:val="20"/>
        </w:rPr>
        <w:t xml:space="preserve">- </w:t>
      </w:r>
      <w:r w:rsidRPr="006D6D38">
        <w:rPr>
          <w:rFonts w:ascii="Gadugi" w:hAnsi="Gadugi" w:cs="Tahoma"/>
          <w:b/>
          <w:i/>
          <w:color w:val="FF0000"/>
          <w:sz w:val="20"/>
          <w:szCs w:val="20"/>
        </w:rPr>
        <w:t xml:space="preserve">si veda </w:t>
      </w:r>
      <w:r w:rsidR="00762454" w:rsidRPr="006D6D38">
        <w:rPr>
          <w:rFonts w:ascii="Gadugi" w:hAnsi="Gadugi" w:cs="Tahoma"/>
          <w:b/>
          <w:i/>
          <w:color w:val="FF0000"/>
          <w:sz w:val="20"/>
          <w:szCs w:val="20"/>
        </w:rPr>
        <w:t>paragrafo specifico ”</w:t>
      </w:r>
      <w:r w:rsidRPr="006D6D38">
        <w:rPr>
          <w:rFonts w:ascii="Gadugi" w:hAnsi="Gadugi" w:cs="Tahoma"/>
          <w:b/>
          <w:i/>
          <w:color w:val="FF0000"/>
          <w:sz w:val="20"/>
          <w:szCs w:val="20"/>
        </w:rPr>
        <w:t xml:space="preserve"> </w:t>
      </w:r>
      <w:r w:rsidR="00762454" w:rsidRPr="006D6D38">
        <w:rPr>
          <w:rFonts w:ascii="Gadugi" w:hAnsi="Gadugi" w:cs="Tahoma"/>
          <w:b/>
          <w:i/>
          <w:color w:val="FF0000"/>
          <w:sz w:val="20"/>
          <w:szCs w:val="20"/>
        </w:rPr>
        <w:t>TRASFERIBILITÀ DEI ALL’ESTERO”</w:t>
      </w:r>
      <w:r w:rsidR="004432C7" w:rsidRPr="006D6D38">
        <w:rPr>
          <w:rFonts w:ascii="Gadugi" w:hAnsi="Gadugi" w:cs="Tahoma"/>
          <w:b/>
          <w:i/>
          <w:color w:val="FF0000"/>
          <w:sz w:val="20"/>
          <w:szCs w:val="20"/>
        </w:rPr>
        <w:t xml:space="preserve"> </w:t>
      </w:r>
      <w:r w:rsidR="00D72CCC" w:rsidRPr="006D6D38">
        <w:rPr>
          <w:rFonts w:ascii="Gadugi" w:hAnsi="Gadugi" w:cs="Tahoma"/>
          <w:b/>
          <w:i/>
          <w:color w:val="FF0000"/>
          <w:sz w:val="20"/>
          <w:szCs w:val="20"/>
        </w:rPr>
        <w:t xml:space="preserve"> es. studi multicentrici internazionali o promossi da industria farmaceutica con sedi secondarie ovvero gruppi </w:t>
      </w:r>
      <w:r w:rsidR="007E14FC" w:rsidRPr="006D6D38">
        <w:rPr>
          <w:rFonts w:ascii="Gadugi" w:hAnsi="Gadugi" w:cs="Tahoma"/>
          <w:b/>
          <w:i/>
          <w:color w:val="FF0000"/>
          <w:sz w:val="20"/>
          <w:szCs w:val="20"/>
        </w:rPr>
        <w:t>societari che han</w:t>
      </w:r>
      <w:r w:rsidR="00D72CCC" w:rsidRPr="006D6D38">
        <w:rPr>
          <w:rFonts w:ascii="Gadugi" w:hAnsi="Gadugi" w:cs="Tahoma"/>
          <w:b/>
          <w:i/>
          <w:color w:val="FF0000"/>
          <w:sz w:val="20"/>
          <w:szCs w:val="20"/>
        </w:rPr>
        <w:t>no filiali fu</w:t>
      </w:r>
      <w:r w:rsidR="007E14FC" w:rsidRPr="006D6D38">
        <w:rPr>
          <w:rFonts w:ascii="Gadugi" w:hAnsi="Gadugi" w:cs="Tahoma"/>
          <w:b/>
          <w:i/>
          <w:color w:val="FF0000"/>
          <w:sz w:val="20"/>
          <w:szCs w:val="20"/>
        </w:rPr>
        <w:t>o</w:t>
      </w:r>
      <w:r w:rsidR="00D72CCC" w:rsidRPr="006D6D38">
        <w:rPr>
          <w:rFonts w:ascii="Gadugi" w:hAnsi="Gadugi" w:cs="Tahoma"/>
          <w:b/>
          <w:i/>
          <w:color w:val="FF0000"/>
          <w:sz w:val="20"/>
          <w:szCs w:val="20"/>
        </w:rPr>
        <w:t>ri dall</w:t>
      </w:r>
      <w:r w:rsidR="007E14FC" w:rsidRPr="006D6D38">
        <w:rPr>
          <w:rFonts w:ascii="Gadugi" w:hAnsi="Gadugi" w:cs="Tahoma"/>
          <w:b/>
          <w:i/>
          <w:color w:val="FF0000"/>
          <w:sz w:val="20"/>
          <w:szCs w:val="20"/>
        </w:rPr>
        <w:t>a</w:t>
      </w:r>
      <w:r w:rsidR="00D72CCC" w:rsidRPr="006D6D38">
        <w:rPr>
          <w:rFonts w:ascii="Gadugi" w:hAnsi="Gadugi" w:cs="Tahoma"/>
          <w:b/>
          <w:i/>
          <w:color w:val="FF0000"/>
          <w:sz w:val="20"/>
          <w:szCs w:val="20"/>
        </w:rPr>
        <w:t xml:space="preserve"> giurisdizione europea</w:t>
      </w:r>
      <w:r w:rsidR="004432C7" w:rsidRPr="006D6D38">
        <w:rPr>
          <w:rFonts w:ascii="Gadugi" w:hAnsi="Gadugi" w:cs="Tahoma"/>
          <w:b/>
          <w:i/>
          <w:sz w:val="20"/>
          <w:szCs w:val="20"/>
        </w:rPr>
        <w:t xml:space="preserve">- </w:t>
      </w:r>
      <w:r w:rsidR="004432C7" w:rsidRPr="006D6D38">
        <w:rPr>
          <w:rFonts w:ascii="Gadugi" w:hAnsi="Gadugi" w:cs="Tahoma"/>
          <w:b/>
          <w:i/>
          <w:color w:val="FF0000"/>
          <w:sz w:val="20"/>
          <w:szCs w:val="20"/>
        </w:rPr>
        <w:t>altrimenti cancellare il punto</w:t>
      </w:r>
      <w:r w:rsidR="00C3228E" w:rsidRPr="006D6D38">
        <w:rPr>
          <w:rFonts w:ascii="Gadugi" w:hAnsi="Gadugi" w:cs="Tahoma"/>
          <w:b/>
          <w:i/>
          <w:color w:val="FF0000"/>
          <w:sz w:val="20"/>
          <w:szCs w:val="20"/>
        </w:rPr>
        <w:t xml:space="preserve">; cancellare se non ricorre il caso, ad es. per studi monocentrici promossi dai Centri Clinici. </w:t>
      </w:r>
    </w:p>
    <w:p w14:paraId="3C0786E7" w14:textId="602C0EA8" w:rsidR="008D2BA7" w:rsidRPr="006D6D38" w:rsidRDefault="00AE009E" w:rsidP="00171E68">
      <w:pPr>
        <w:suppressAutoHyphens w:val="0"/>
        <w:spacing w:after="120" w:line="240" w:lineRule="auto"/>
        <w:jc w:val="both"/>
        <w:rPr>
          <w:rFonts w:ascii="Gadugi" w:hAnsi="Gadugi" w:cs="Tahoma"/>
          <w:sz w:val="20"/>
          <w:szCs w:val="20"/>
        </w:rPr>
      </w:pPr>
      <w:r w:rsidRPr="00F61DF8">
        <w:rPr>
          <w:rFonts w:ascii="Gadugi" w:hAnsi="Gadugi" w:cs="Tahoma"/>
          <w:sz w:val="20"/>
          <w:szCs w:val="20"/>
        </w:rPr>
        <w:t>Tutti i soggetti sopra elencati</w:t>
      </w:r>
      <w:r w:rsidR="00382AAD" w:rsidRPr="00F61DF8">
        <w:rPr>
          <w:rFonts w:ascii="Gadugi" w:hAnsi="Gadugi" w:cs="Tahoma"/>
          <w:sz w:val="20"/>
          <w:szCs w:val="20"/>
        </w:rPr>
        <w:t xml:space="preserve"> </w:t>
      </w:r>
      <w:r w:rsidR="00F61DF8">
        <w:rPr>
          <w:rFonts w:ascii="Gadugi" w:hAnsi="Gadugi" w:cs="Tahoma"/>
          <w:sz w:val="20"/>
          <w:szCs w:val="20"/>
        </w:rPr>
        <w:t xml:space="preserve">sono nominati, </w:t>
      </w:r>
      <w:r w:rsidR="00382AAD" w:rsidRPr="00F61DF8">
        <w:rPr>
          <w:rFonts w:ascii="Gadugi" w:hAnsi="Gadugi" w:cs="Tahoma"/>
          <w:sz w:val="20"/>
          <w:szCs w:val="20"/>
        </w:rPr>
        <w:t>cia</w:t>
      </w:r>
      <w:r w:rsidR="00F61DF8">
        <w:rPr>
          <w:rFonts w:ascii="Gadugi" w:hAnsi="Gadugi" w:cs="Tahoma"/>
          <w:sz w:val="20"/>
          <w:szCs w:val="20"/>
        </w:rPr>
        <w:t xml:space="preserve">scuno per le proprie competenze, </w:t>
      </w:r>
      <w:r w:rsidR="00850731" w:rsidRPr="00F61DF8">
        <w:rPr>
          <w:rFonts w:ascii="Gadugi" w:hAnsi="Gadugi" w:cs="Tahoma"/>
          <w:sz w:val="20"/>
          <w:szCs w:val="20"/>
        </w:rPr>
        <w:t>dai rispettivi Titolari di riferiment</w:t>
      </w:r>
      <w:r w:rsidR="00CB5813" w:rsidRPr="00F61DF8">
        <w:rPr>
          <w:rFonts w:ascii="Gadugi" w:hAnsi="Gadugi" w:cs="Tahoma"/>
          <w:sz w:val="20"/>
          <w:szCs w:val="20"/>
        </w:rPr>
        <w:t>o (Sponsor/Pr</w:t>
      </w:r>
      <w:r w:rsidR="00F61DF8" w:rsidRPr="00F61DF8">
        <w:rPr>
          <w:rFonts w:ascii="Gadugi" w:hAnsi="Gadugi" w:cs="Tahoma"/>
          <w:sz w:val="20"/>
          <w:szCs w:val="20"/>
        </w:rPr>
        <w:t xml:space="preserve">omotore, </w:t>
      </w:r>
      <w:r w:rsidR="00CB5813" w:rsidRPr="00F61DF8">
        <w:rPr>
          <w:rFonts w:ascii="Gadugi" w:hAnsi="Gadugi" w:cs="Tahoma"/>
          <w:sz w:val="20"/>
          <w:szCs w:val="20"/>
        </w:rPr>
        <w:t>Strutture</w:t>
      </w:r>
      <w:r w:rsidR="00F61DF8" w:rsidRPr="00F61DF8">
        <w:rPr>
          <w:rFonts w:ascii="Gadugi" w:hAnsi="Gadugi" w:cs="Tahoma"/>
          <w:sz w:val="20"/>
          <w:szCs w:val="20"/>
        </w:rPr>
        <w:t xml:space="preserve"> o altri enti o soggetti che collaborano</w:t>
      </w:r>
      <w:r w:rsidR="00850731" w:rsidRPr="00F61DF8">
        <w:rPr>
          <w:rFonts w:ascii="Gadugi" w:hAnsi="Gadugi" w:cs="Tahoma"/>
          <w:sz w:val="20"/>
          <w:szCs w:val="20"/>
        </w:rPr>
        <w:t>) quali</w:t>
      </w:r>
      <w:r w:rsidR="007116B2" w:rsidRPr="00F61DF8">
        <w:rPr>
          <w:rFonts w:ascii="Gadugi" w:hAnsi="Gadugi" w:cs="Tahoma"/>
          <w:sz w:val="20"/>
          <w:szCs w:val="20"/>
        </w:rPr>
        <w:t xml:space="preserve"> </w:t>
      </w:r>
      <w:r w:rsidR="00382AAD" w:rsidRPr="00F61DF8">
        <w:rPr>
          <w:rFonts w:ascii="Gadugi" w:hAnsi="Gadugi" w:cs="Tahoma"/>
          <w:sz w:val="20"/>
          <w:szCs w:val="20"/>
        </w:rPr>
        <w:t xml:space="preserve">responsabili esterni del trattamento dati ai sensi dell’art. 28 GDPR ovvero incaricati/ autorizzati al trattamento dati ai sensi dell’art. 4 comma 1 Codice privacy e art. 29 GDPR e </w:t>
      </w:r>
      <w:r w:rsidRPr="00F61DF8">
        <w:rPr>
          <w:rFonts w:ascii="Gadugi" w:hAnsi="Gadugi" w:cs="Tahoma"/>
          <w:sz w:val="20"/>
          <w:szCs w:val="20"/>
        </w:rPr>
        <w:t xml:space="preserve"> </w:t>
      </w:r>
      <w:r w:rsidR="004130F2" w:rsidRPr="00F61DF8">
        <w:rPr>
          <w:rFonts w:ascii="Gadugi" w:hAnsi="Gadugi" w:cs="Tahoma"/>
          <w:sz w:val="20"/>
          <w:szCs w:val="20"/>
        </w:rPr>
        <w:t xml:space="preserve">sono </w:t>
      </w:r>
      <w:r w:rsidR="00382AAD" w:rsidRPr="00F61DF8">
        <w:rPr>
          <w:rFonts w:ascii="Gadugi" w:hAnsi="Gadugi" w:cs="Tahoma"/>
          <w:sz w:val="20"/>
          <w:szCs w:val="20"/>
        </w:rPr>
        <w:t xml:space="preserve">pertanto </w:t>
      </w:r>
      <w:r w:rsidR="004130F2" w:rsidRPr="00F61DF8">
        <w:rPr>
          <w:rFonts w:ascii="Gadugi" w:hAnsi="Gadugi" w:cs="Tahoma"/>
          <w:sz w:val="20"/>
          <w:szCs w:val="20"/>
        </w:rPr>
        <w:t xml:space="preserve">obbligati a </w:t>
      </w:r>
      <w:r w:rsidRPr="00F61DF8">
        <w:rPr>
          <w:rFonts w:ascii="Gadugi" w:hAnsi="Gadugi" w:cs="Tahoma"/>
          <w:sz w:val="20"/>
          <w:szCs w:val="20"/>
        </w:rPr>
        <w:t>mantenere</w:t>
      </w:r>
      <w:r w:rsidR="003A69AF" w:rsidRPr="00F61DF8">
        <w:rPr>
          <w:rFonts w:ascii="Gadugi" w:hAnsi="Gadugi" w:cs="Tahoma"/>
          <w:sz w:val="20"/>
          <w:szCs w:val="20"/>
        </w:rPr>
        <w:t xml:space="preserve"> i </w:t>
      </w:r>
      <w:r w:rsidR="00CD6DE1" w:rsidRPr="00F61DF8">
        <w:rPr>
          <w:rFonts w:ascii="Gadugi" w:hAnsi="Gadugi" w:cs="Tahoma"/>
          <w:sz w:val="20"/>
          <w:szCs w:val="20"/>
        </w:rPr>
        <w:t>dati personali riservati</w:t>
      </w:r>
      <w:r w:rsidR="003A69AF" w:rsidRPr="00F61DF8">
        <w:rPr>
          <w:rFonts w:ascii="Gadugi" w:hAnsi="Gadugi" w:cs="Tahoma"/>
          <w:sz w:val="20"/>
          <w:szCs w:val="20"/>
        </w:rPr>
        <w:t xml:space="preserve">, a garantirne cioè la protezione e la sicurezza </w:t>
      </w:r>
      <w:r w:rsidRPr="00F61DF8">
        <w:rPr>
          <w:rFonts w:ascii="Gadugi" w:hAnsi="Gadugi" w:cs="Tahoma"/>
          <w:sz w:val="20"/>
          <w:szCs w:val="20"/>
        </w:rPr>
        <w:t>(</w:t>
      </w:r>
      <w:r w:rsidR="00701DFC" w:rsidRPr="00F61DF8">
        <w:rPr>
          <w:rFonts w:ascii="Gadugi" w:hAnsi="Gadugi" w:cs="Tahoma"/>
          <w:sz w:val="20"/>
          <w:szCs w:val="20"/>
        </w:rPr>
        <w:t>i</w:t>
      </w:r>
      <w:r w:rsidRPr="00F61DF8">
        <w:rPr>
          <w:rFonts w:ascii="Gadugi" w:hAnsi="Gadugi" w:cs="Tahoma"/>
          <w:sz w:val="20"/>
          <w:szCs w:val="20"/>
        </w:rPr>
        <w:t xml:space="preserve">n particolare, in Italia il medico sperimentatore ed il suo staff sono tenuti al segreto professionale, cioè hanno obbligo di segretezza e confidenzialità, a pena responsabilità disciplinare, </w:t>
      </w:r>
      <w:r w:rsidR="00CD6DE1" w:rsidRPr="00F61DF8">
        <w:rPr>
          <w:rFonts w:ascii="Gadugi" w:hAnsi="Gadugi" w:cs="Tahoma"/>
          <w:sz w:val="20"/>
          <w:szCs w:val="20"/>
        </w:rPr>
        <w:t xml:space="preserve">civile e </w:t>
      </w:r>
      <w:r w:rsidRPr="00F61DF8">
        <w:rPr>
          <w:rFonts w:ascii="Gadugi" w:hAnsi="Gadugi" w:cs="Tahoma"/>
          <w:sz w:val="20"/>
          <w:szCs w:val="20"/>
        </w:rPr>
        <w:t>penale</w:t>
      </w:r>
      <w:r w:rsidR="00F61DF8">
        <w:rPr>
          <w:rFonts w:ascii="Gadugi" w:hAnsi="Gadugi" w:cs="Tahoma"/>
          <w:sz w:val="20"/>
          <w:szCs w:val="20"/>
        </w:rPr>
        <w:t>)</w:t>
      </w:r>
      <w:r w:rsidR="008D2BA7" w:rsidRPr="00F61DF8">
        <w:rPr>
          <w:rFonts w:ascii="Gadugi" w:hAnsi="Gadugi" w:cs="Tahoma"/>
          <w:sz w:val="20"/>
          <w:szCs w:val="20"/>
        </w:rPr>
        <w:t>.</w:t>
      </w:r>
    </w:p>
    <w:p w14:paraId="07CF2BD4" w14:textId="77777777" w:rsidR="008D2BA7" w:rsidRPr="006D6D38" w:rsidRDefault="008D2BA7" w:rsidP="00171E68">
      <w:pPr>
        <w:suppressAutoHyphens w:val="0"/>
        <w:spacing w:after="120" w:line="240" w:lineRule="auto"/>
        <w:jc w:val="both"/>
        <w:rPr>
          <w:rFonts w:ascii="Gadugi" w:hAnsi="Gadugi" w:cs="Tahoma"/>
          <w:sz w:val="20"/>
          <w:szCs w:val="20"/>
        </w:rPr>
      </w:pPr>
      <w:r w:rsidRPr="006D6D38">
        <w:rPr>
          <w:rFonts w:ascii="Gadugi" w:hAnsi="Gadugi" w:cs="Tahoma"/>
          <w:sz w:val="20"/>
          <w:szCs w:val="20"/>
        </w:rPr>
        <w:lastRenderedPageBreak/>
        <w:t>Anche alla Struttura presso cui si svolge la sperimentazione si estende la responsabilità civile per violazione della riservatezza, con conseguent</w:t>
      </w:r>
      <w:r w:rsidR="00D72CCC" w:rsidRPr="006D6D38">
        <w:rPr>
          <w:rFonts w:ascii="Gadugi" w:hAnsi="Gadugi" w:cs="Tahoma"/>
          <w:sz w:val="20"/>
          <w:szCs w:val="20"/>
        </w:rPr>
        <w:t>e obbligo di risarcire il danno, ove accertata.</w:t>
      </w:r>
    </w:p>
    <w:p w14:paraId="31D12AAD" w14:textId="77777777" w:rsidR="00AE009E" w:rsidRPr="00224F32" w:rsidRDefault="00AE009E" w:rsidP="00171E68">
      <w:pPr>
        <w:suppressAutoHyphens w:val="0"/>
        <w:spacing w:after="120" w:line="240" w:lineRule="auto"/>
        <w:jc w:val="both"/>
        <w:rPr>
          <w:rFonts w:ascii="Gadugi" w:hAnsi="Gadugi" w:cs="Tahoma"/>
          <w:sz w:val="20"/>
          <w:szCs w:val="20"/>
        </w:rPr>
      </w:pPr>
      <w:r w:rsidRPr="00224F32">
        <w:rPr>
          <w:rFonts w:ascii="Gadugi" w:hAnsi="Gadugi" w:cs="Tahoma"/>
          <w:sz w:val="20"/>
          <w:szCs w:val="20"/>
        </w:rPr>
        <w:t xml:space="preserve">I dati personali sono inseriti in </w:t>
      </w:r>
      <w:r w:rsidR="00CE3A00" w:rsidRPr="00224F32">
        <w:rPr>
          <w:rFonts w:ascii="Gadugi" w:hAnsi="Gadugi" w:cs="Tahoma"/>
          <w:sz w:val="20"/>
          <w:szCs w:val="20"/>
        </w:rPr>
        <w:t>banche dati sicure, gestite da P</w:t>
      </w:r>
      <w:r w:rsidRPr="00224F32">
        <w:rPr>
          <w:rFonts w:ascii="Gadugi" w:hAnsi="Gadugi" w:cs="Tahoma"/>
          <w:sz w:val="20"/>
          <w:szCs w:val="20"/>
        </w:rPr>
        <w:t>romotore</w:t>
      </w:r>
      <w:r w:rsidR="00CE3A00" w:rsidRPr="00224F32">
        <w:rPr>
          <w:rFonts w:ascii="Gadugi" w:hAnsi="Gadugi" w:cs="Tahoma"/>
          <w:sz w:val="20"/>
          <w:szCs w:val="20"/>
        </w:rPr>
        <w:t>/Sponsor/</w:t>
      </w:r>
      <w:r w:rsidR="007B7575" w:rsidRPr="00224F32">
        <w:rPr>
          <w:rFonts w:ascii="Gadugi" w:hAnsi="Gadugi" w:cs="Tahoma"/>
          <w:sz w:val="20"/>
          <w:szCs w:val="20"/>
        </w:rPr>
        <w:t>Struttura</w:t>
      </w:r>
      <w:r w:rsidRPr="00224F32">
        <w:rPr>
          <w:rFonts w:ascii="Gadugi" w:hAnsi="Gadugi" w:cs="Tahoma"/>
          <w:sz w:val="20"/>
          <w:szCs w:val="20"/>
        </w:rPr>
        <w:t xml:space="preserve"> o altre aziende che collaborano</w:t>
      </w:r>
      <w:r w:rsidR="00DF0D0A" w:rsidRPr="00224F32">
        <w:rPr>
          <w:rFonts w:ascii="Gadugi" w:hAnsi="Gadugi" w:cs="Tahoma"/>
          <w:sz w:val="20"/>
          <w:szCs w:val="20"/>
        </w:rPr>
        <w:t xml:space="preserve">, ed il </w:t>
      </w:r>
      <w:r w:rsidRPr="00224F32">
        <w:rPr>
          <w:rFonts w:ascii="Gadugi" w:hAnsi="Gadugi" w:cs="Tahoma"/>
          <w:sz w:val="20"/>
          <w:szCs w:val="20"/>
        </w:rPr>
        <w:t xml:space="preserve">contratto tra sponsor e </w:t>
      </w:r>
      <w:r w:rsidR="007B7575" w:rsidRPr="00224F32">
        <w:rPr>
          <w:rFonts w:ascii="Gadugi" w:hAnsi="Gadugi" w:cs="Tahoma"/>
          <w:sz w:val="20"/>
          <w:szCs w:val="20"/>
        </w:rPr>
        <w:t>Struttura</w:t>
      </w:r>
      <w:r w:rsidRPr="00224F32">
        <w:rPr>
          <w:rFonts w:ascii="Gadugi" w:hAnsi="Gadugi" w:cs="Tahoma"/>
          <w:sz w:val="20"/>
          <w:szCs w:val="20"/>
        </w:rPr>
        <w:t xml:space="preserve"> </w:t>
      </w:r>
      <w:r w:rsidR="00DF0D0A" w:rsidRPr="00224F32">
        <w:rPr>
          <w:rFonts w:ascii="Gadugi" w:hAnsi="Gadugi" w:cs="Tahoma"/>
          <w:sz w:val="20"/>
          <w:szCs w:val="20"/>
        </w:rPr>
        <w:t xml:space="preserve">per la realizzazione dello studio in questione </w:t>
      </w:r>
      <w:r w:rsidRPr="00224F32">
        <w:rPr>
          <w:rFonts w:ascii="Gadugi" w:hAnsi="Gadugi" w:cs="Tahoma"/>
          <w:sz w:val="20"/>
          <w:szCs w:val="20"/>
        </w:rPr>
        <w:t xml:space="preserve">prevederà segnatamente garanzie e sistemi tecnici adottati in concreto a tutela </w:t>
      </w:r>
      <w:r w:rsidR="00701DFC" w:rsidRPr="00224F32">
        <w:rPr>
          <w:rFonts w:ascii="Gadugi" w:hAnsi="Gadugi" w:cs="Tahoma"/>
          <w:sz w:val="20"/>
          <w:szCs w:val="20"/>
        </w:rPr>
        <w:t xml:space="preserve">della </w:t>
      </w:r>
      <w:r w:rsidRPr="00224F32">
        <w:rPr>
          <w:rFonts w:ascii="Gadugi" w:hAnsi="Gadugi" w:cs="Tahoma"/>
          <w:sz w:val="20"/>
          <w:szCs w:val="20"/>
        </w:rPr>
        <w:t>privacy</w:t>
      </w:r>
      <w:r w:rsidR="00DF0D0A" w:rsidRPr="00224F32">
        <w:rPr>
          <w:rFonts w:ascii="Gadugi" w:hAnsi="Gadugi" w:cs="Tahoma"/>
          <w:sz w:val="20"/>
          <w:szCs w:val="20"/>
        </w:rPr>
        <w:t xml:space="preserve"> di tutti i</w:t>
      </w:r>
      <w:r w:rsidR="00171E68" w:rsidRPr="00224F32">
        <w:rPr>
          <w:rFonts w:ascii="Gadugi" w:hAnsi="Gadugi" w:cs="Tahoma"/>
          <w:sz w:val="20"/>
          <w:szCs w:val="20"/>
        </w:rPr>
        <w:t xml:space="preserve"> partecipanti allo studio/ricerca</w:t>
      </w:r>
      <w:r w:rsidR="00DF0D0A" w:rsidRPr="00224F32">
        <w:rPr>
          <w:rFonts w:ascii="Gadugi" w:hAnsi="Gadugi" w:cs="Tahoma"/>
          <w:sz w:val="20"/>
          <w:szCs w:val="20"/>
        </w:rPr>
        <w:t xml:space="preserve"> nel</w:t>
      </w:r>
      <w:r w:rsidR="00DB18B5" w:rsidRPr="00224F32">
        <w:rPr>
          <w:rFonts w:ascii="Gadugi" w:hAnsi="Gadugi" w:cs="Tahoma"/>
          <w:sz w:val="20"/>
          <w:szCs w:val="20"/>
        </w:rPr>
        <w:t>la</w:t>
      </w:r>
      <w:r w:rsidR="00DF0D0A" w:rsidRPr="00224F32">
        <w:rPr>
          <w:rFonts w:ascii="Gadugi" w:hAnsi="Gadugi" w:cs="Tahoma"/>
          <w:sz w:val="20"/>
          <w:szCs w:val="20"/>
        </w:rPr>
        <w:t xml:space="preserve"> </w:t>
      </w:r>
      <w:r w:rsidR="007B7575" w:rsidRPr="00224F32">
        <w:rPr>
          <w:rFonts w:ascii="Gadugi" w:hAnsi="Gadugi" w:cs="Tahoma"/>
          <w:sz w:val="20"/>
          <w:szCs w:val="20"/>
        </w:rPr>
        <w:t>Struttura</w:t>
      </w:r>
      <w:r w:rsidR="00DF0D0A" w:rsidRPr="00224F32">
        <w:rPr>
          <w:rFonts w:ascii="Gadugi" w:hAnsi="Gadugi" w:cs="Tahoma"/>
          <w:sz w:val="20"/>
          <w:szCs w:val="20"/>
        </w:rPr>
        <w:t xml:space="preserve"> partecipante.</w:t>
      </w:r>
    </w:p>
    <w:p w14:paraId="3AC754F8" w14:textId="77777777" w:rsidR="00AE009E" w:rsidRPr="00224F32" w:rsidRDefault="004C15CD" w:rsidP="004C15CD">
      <w:pPr>
        <w:suppressAutoHyphens w:val="0"/>
        <w:spacing w:before="240" w:after="120" w:line="240" w:lineRule="auto"/>
        <w:jc w:val="both"/>
        <w:rPr>
          <w:rFonts w:ascii="Gadugi" w:hAnsi="Gadugi"/>
          <w:b/>
          <w:i/>
          <w:sz w:val="18"/>
          <w:szCs w:val="18"/>
        </w:rPr>
      </w:pPr>
      <w:r w:rsidRPr="00224F32">
        <w:rPr>
          <w:rFonts w:ascii="Gadugi" w:hAnsi="Gadugi"/>
          <w:b/>
          <w:i/>
          <w:sz w:val="18"/>
          <w:szCs w:val="18"/>
        </w:rPr>
        <w:t>QUANTO AL PERIODO DI CONSERVAZIONE:</w:t>
      </w:r>
    </w:p>
    <w:p w14:paraId="0C138D08" w14:textId="77777777" w:rsidR="001D7A20" w:rsidRPr="00224F32" w:rsidRDefault="00707971" w:rsidP="00922395">
      <w:pPr>
        <w:spacing w:after="120" w:line="240" w:lineRule="auto"/>
        <w:jc w:val="both"/>
        <w:rPr>
          <w:rFonts w:ascii="Gadugi" w:eastAsia="Times New Roman" w:hAnsi="Gadugi" w:cs="Times New Roman"/>
          <w:b/>
          <w:bCs/>
          <w:sz w:val="24"/>
          <w:szCs w:val="24"/>
          <w:lang w:eastAsia="it-IT"/>
        </w:rPr>
      </w:pPr>
      <w:r w:rsidRPr="00224F32">
        <w:rPr>
          <w:rFonts w:ascii="Gadugi" w:hAnsi="Gadugi" w:cs="Tahoma"/>
          <w:sz w:val="20"/>
          <w:szCs w:val="20"/>
        </w:rPr>
        <w:t xml:space="preserve">I dati </w:t>
      </w:r>
      <w:r w:rsidR="00797C84" w:rsidRPr="00224F32">
        <w:rPr>
          <w:rFonts w:ascii="Gadugi" w:hAnsi="Gadugi" w:cs="Tahoma"/>
          <w:sz w:val="20"/>
          <w:szCs w:val="20"/>
        </w:rPr>
        <w:t xml:space="preserve">personali </w:t>
      </w:r>
      <w:r w:rsidR="001D7A20" w:rsidRPr="00224F32">
        <w:rPr>
          <w:rFonts w:ascii="Gadugi" w:hAnsi="Gadugi" w:cs="Tahoma"/>
          <w:sz w:val="20"/>
          <w:szCs w:val="20"/>
        </w:rPr>
        <w:t xml:space="preserve">in una forma che consenta l’identificazione degli interessati </w:t>
      </w:r>
      <w:r w:rsidR="00797C84" w:rsidRPr="00224F32">
        <w:rPr>
          <w:rFonts w:ascii="Gadugi" w:hAnsi="Gadugi" w:cs="Tahoma"/>
          <w:sz w:val="20"/>
          <w:szCs w:val="20"/>
        </w:rPr>
        <w:t xml:space="preserve">saranno conservati dai Titolari </w:t>
      </w:r>
      <w:r w:rsidRPr="00224F32">
        <w:rPr>
          <w:rFonts w:ascii="Gadugi" w:hAnsi="Gadugi" w:cs="Tahoma"/>
          <w:sz w:val="20"/>
          <w:szCs w:val="20"/>
          <w:highlight w:val="yellow"/>
        </w:rPr>
        <w:t>per ____ anni</w:t>
      </w:r>
      <w:r w:rsidR="001D7A20" w:rsidRPr="00224F32">
        <w:rPr>
          <w:rFonts w:ascii="Gadugi" w:hAnsi="Gadugi" w:cs="Tahoma"/>
          <w:color w:val="FF0000"/>
          <w:sz w:val="20"/>
          <w:szCs w:val="20"/>
        </w:rPr>
        <w:t>*</w:t>
      </w:r>
      <w:r w:rsidRPr="00224F32">
        <w:rPr>
          <w:rFonts w:ascii="Gadugi" w:hAnsi="Gadugi" w:cs="Tahoma"/>
          <w:sz w:val="20"/>
          <w:szCs w:val="20"/>
        </w:rPr>
        <w:t xml:space="preserve"> </w:t>
      </w:r>
      <w:r w:rsidR="003A69AF" w:rsidRPr="00224F32">
        <w:rPr>
          <w:rFonts w:ascii="Gadugi" w:hAnsi="Gadugi" w:cs="Tahoma"/>
          <w:sz w:val="20"/>
          <w:szCs w:val="20"/>
        </w:rPr>
        <w:t xml:space="preserve">dal </w:t>
      </w:r>
      <w:r w:rsidRPr="00224F32">
        <w:rPr>
          <w:rFonts w:ascii="Gadugi" w:hAnsi="Gadugi" w:cs="Tahoma"/>
          <w:sz w:val="20"/>
          <w:szCs w:val="20"/>
        </w:rPr>
        <w:t>termine dello studio</w:t>
      </w:r>
      <w:r w:rsidR="000B527E" w:rsidRPr="00224F32">
        <w:rPr>
          <w:rFonts w:ascii="Gadugi" w:hAnsi="Gadugi" w:cs="Tahoma"/>
          <w:sz w:val="20"/>
          <w:szCs w:val="20"/>
        </w:rPr>
        <w:t xml:space="preserve"> a livello globale (decorso tale periodo, saranno cancellati). </w:t>
      </w:r>
    </w:p>
    <w:p w14:paraId="651624B3" w14:textId="77777777" w:rsidR="00797C84" w:rsidRPr="00224F32" w:rsidRDefault="00797C84" w:rsidP="00922395">
      <w:pPr>
        <w:spacing w:after="120" w:line="240" w:lineRule="auto"/>
        <w:jc w:val="both"/>
        <w:rPr>
          <w:rFonts w:ascii="Gadugi" w:hAnsi="Gadugi" w:cs="Tahoma"/>
          <w:sz w:val="20"/>
          <w:szCs w:val="20"/>
        </w:rPr>
      </w:pPr>
      <w:r w:rsidRPr="00224F32">
        <w:rPr>
          <w:rFonts w:ascii="Gadugi" w:hAnsi="Gadugi" w:cs="Tahoma"/>
          <w:sz w:val="20"/>
          <w:szCs w:val="20"/>
        </w:rPr>
        <w:t xml:space="preserve">I dati </w:t>
      </w:r>
      <w:r w:rsidR="001D7A20" w:rsidRPr="00224F32">
        <w:rPr>
          <w:rFonts w:ascii="Gadugi" w:hAnsi="Gadugi" w:cs="Tahoma"/>
          <w:sz w:val="20"/>
          <w:szCs w:val="20"/>
        </w:rPr>
        <w:t xml:space="preserve">resi completamente </w:t>
      </w:r>
      <w:r w:rsidRPr="00224F32">
        <w:rPr>
          <w:rFonts w:ascii="Gadugi" w:hAnsi="Gadugi" w:cs="Tahoma"/>
          <w:sz w:val="20"/>
          <w:szCs w:val="20"/>
        </w:rPr>
        <w:t xml:space="preserve">anonimi o aggregati </w:t>
      </w:r>
      <w:r w:rsidR="001D7A20" w:rsidRPr="00224F32">
        <w:rPr>
          <w:rFonts w:ascii="Gadugi" w:hAnsi="Gadugi" w:cs="Tahoma"/>
          <w:sz w:val="20"/>
          <w:szCs w:val="20"/>
        </w:rPr>
        <w:t xml:space="preserve">che non permettono più l’identificazione </w:t>
      </w:r>
      <w:r w:rsidRPr="00224F32">
        <w:rPr>
          <w:rFonts w:ascii="Gadugi" w:hAnsi="Gadugi" w:cs="Tahoma"/>
          <w:sz w:val="20"/>
          <w:szCs w:val="20"/>
        </w:rPr>
        <w:t xml:space="preserve">possono essere sempre conservati </w:t>
      </w:r>
      <w:r w:rsidR="001D7A20" w:rsidRPr="00224F32">
        <w:rPr>
          <w:rFonts w:ascii="Gadugi" w:hAnsi="Gadugi" w:cs="Tahoma"/>
          <w:sz w:val="20"/>
          <w:szCs w:val="20"/>
        </w:rPr>
        <w:t xml:space="preserve">ed archiviati </w:t>
      </w:r>
      <w:r w:rsidRPr="00224F32">
        <w:rPr>
          <w:rFonts w:ascii="Gadugi" w:hAnsi="Gadugi" w:cs="Tahoma"/>
          <w:sz w:val="20"/>
          <w:szCs w:val="20"/>
        </w:rPr>
        <w:t xml:space="preserve">per periodi superiori per </w:t>
      </w:r>
      <w:r w:rsidR="001D7A20" w:rsidRPr="00224F32">
        <w:rPr>
          <w:rFonts w:ascii="Gadugi" w:hAnsi="Gadugi" w:cs="Tahoma"/>
          <w:sz w:val="20"/>
          <w:szCs w:val="20"/>
        </w:rPr>
        <w:t xml:space="preserve">finalità di pubblico interesse e di ricerca scientifica. </w:t>
      </w:r>
    </w:p>
    <w:p w14:paraId="1D8ADB18" w14:textId="77777777" w:rsidR="000B527E" w:rsidRPr="00224F32" w:rsidRDefault="001D7A20" w:rsidP="00922395">
      <w:pPr>
        <w:spacing w:after="120" w:line="240" w:lineRule="auto"/>
        <w:jc w:val="both"/>
        <w:rPr>
          <w:rFonts w:ascii="Gadugi" w:hAnsi="Gadugi" w:cs="Tahoma"/>
          <w:b/>
          <w:i/>
          <w:color w:val="FF0000"/>
          <w:sz w:val="16"/>
          <w:szCs w:val="16"/>
        </w:rPr>
      </w:pPr>
      <w:r w:rsidRPr="00224F32">
        <w:rPr>
          <w:rFonts w:ascii="Gadugi" w:hAnsi="Gadugi" w:cs="Tahoma"/>
          <w:b/>
          <w:color w:val="FF0000"/>
          <w:sz w:val="20"/>
          <w:szCs w:val="20"/>
        </w:rPr>
        <w:t>*</w:t>
      </w:r>
      <w:r w:rsidR="00925242" w:rsidRPr="00224F32">
        <w:rPr>
          <w:rFonts w:ascii="Gadugi" w:hAnsi="Gadugi" w:cs="Tahoma"/>
          <w:b/>
          <w:i/>
          <w:color w:val="FF0000"/>
          <w:sz w:val="16"/>
          <w:szCs w:val="16"/>
        </w:rPr>
        <w:t xml:space="preserve">(verificare preventivamente la possibilità tecnico-informatica di </w:t>
      </w:r>
      <w:proofErr w:type="spellStart"/>
      <w:r w:rsidR="00925242" w:rsidRPr="00224F32">
        <w:rPr>
          <w:rFonts w:ascii="Gadugi" w:hAnsi="Gadugi" w:cs="Tahoma"/>
          <w:b/>
          <w:i/>
          <w:color w:val="FF0000"/>
          <w:sz w:val="16"/>
          <w:szCs w:val="16"/>
        </w:rPr>
        <w:t>cancellabilità</w:t>
      </w:r>
      <w:proofErr w:type="spellEnd"/>
      <w:r w:rsidR="00925242" w:rsidRPr="00224F32">
        <w:rPr>
          <w:rFonts w:ascii="Gadugi" w:hAnsi="Gadugi" w:cs="Tahoma"/>
          <w:b/>
          <w:i/>
          <w:color w:val="FF0000"/>
          <w:sz w:val="16"/>
          <w:szCs w:val="16"/>
        </w:rPr>
        <w:t xml:space="preserve"> effettiva dei dati specifica per l’organizzazione che tratta i dati, sia in termini di oscuramento dati nei data base/piattaforme delle strutture ove si svolge lo studio/distruzione fisica fascicolo sanitario della sperimentazione)</w:t>
      </w:r>
      <w:r w:rsidR="00797C84" w:rsidRPr="00224F32">
        <w:rPr>
          <w:rFonts w:ascii="Gadugi" w:hAnsi="Gadugi" w:cs="Tahoma"/>
          <w:b/>
          <w:i/>
          <w:color w:val="FF0000"/>
          <w:sz w:val="16"/>
          <w:szCs w:val="16"/>
        </w:rPr>
        <w:t>; nella determinazione del tempo di conservazione, poiché i dati personali dovrebbero essere adeguati, pertinenti e limitati a quanto a quanto necessario per le finalità del loro trattamento, sussiste l’obbligo dei titolari del trattamento di assicurare che il periodo di conservazione dei dati personali sia limitato al minimo necessari; pertanto i dati non devono essere conservati più a lungo del necessario al raggiungimento delle finalità per cui si è proceduto alla raccolta/trattamento)</w:t>
      </w:r>
    </w:p>
    <w:p w14:paraId="7303E90E" w14:textId="77777777" w:rsidR="00797C84" w:rsidRPr="006D6D38" w:rsidRDefault="00925242" w:rsidP="00922395">
      <w:pPr>
        <w:spacing w:after="120" w:line="240" w:lineRule="auto"/>
        <w:jc w:val="both"/>
        <w:rPr>
          <w:rFonts w:ascii="Gadugi" w:hAnsi="Gadugi" w:cs="Tahoma"/>
          <w:i/>
          <w:sz w:val="20"/>
          <w:szCs w:val="20"/>
          <w:highlight w:val="yellow"/>
        </w:rPr>
      </w:pPr>
      <w:r w:rsidRPr="006D6D38">
        <w:rPr>
          <w:rFonts w:ascii="Gadugi" w:hAnsi="Gadugi" w:cs="Tahoma"/>
          <w:b/>
          <w:i/>
          <w:sz w:val="20"/>
          <w:szCs w:val="20"/>
          <w:highlight w:val="yellow"/>
          <w:u w:val="single"/>
        </w:rPr>
        <w:t>OPPURE</w:t>
      </w:r>
      <w:r w:rsidR="000B527E" w:rsidRPr="006D6D38">
        <w:rPr>
          <w:rFonts w:ascii="Gadugi" w:hAnsi="Gadugi" w:cs="Tahoma"/>
          <w:i/>
          <w:sz w:val="20"/>
          <w:szCs w:val="20"/>
          <w:highlight w:val="yellow"/>
        </w:rPr>
        <w:t>,</w:t>
      </w:r>
      <w:r w:rsidRPr="006D6D38">
        <w:rPr>
          <w:rFonts w:ascii="Gadugi" w:hAnsi="Gadugi" w:cs="Tahoma"/>
          <w:i/>
          <w:sz w:val="20"/>
          <w:szCs w:val="20"/>
          <w:highlight w:val="yellow"/>
        </w:rPr>
        <w:t xml:space="preserve"> </w:t>
      </w:r>
      <w:r w:rsidR="00060E8C" w:rsidRPr="006D6D38">
        <w:rPr>
          <w:rFonts w:ascii="Gadugi" w:hAnsi="Gadugi" w:cs="Tahoma"/>
          <w:i/>
          <w:color w:val="FF0000"/>
          <w:sz w:val="20"/>
          <w:szCs w:val="20"/>
          <w:highlight w:val="yellow"/>
        </w:rPr>
        <w:t xml:space="preserve">SE NON È POSSIBILE INDIVIDUARE IL TEMPO </w:t>
      </w:r>
      <w:r w:rsidRPr="006D6D38">
        <w:rPr>
          <w:rFonts w:ascii="Gadugi" w:hAnsi="Gadugi" w:cs="Tahoma"/>
          <w:i/>
          <w:color w:val="FF0000"/>
          <w:sz w:val="20"/>
          <w:szCs w:val="20"/>
          <w:highlight w:val="yellow"/>
        </w:rPr>
        <w:t xml:space="preserve">ESATTO </w:t>
      </w:r>
      <w:r w:rsidR="00060E8C" w:rsidRPr="006D6D38">
        <w:rPr>
          <w:rFonts w:ascii="Gadugi" w:hAnsi="Gadugi" w:cs="Tahoma"/>
          <w:i/>
          <w:color w:val="FF0000"/>
          <w:sz w:val="20"/>
          <w:szCs w:val="20"/>
          <w:highlight w:val="yellow"/>
        </w:rPr>
        <w:t>DI CONSERVAZIONE, SPIEGARE ALMENO I CRITERI UTILIZZATI PER DEFINIRE TALE PERIODO</w:t>
      </w:r>
      <w:r w:rsidR="003568D2" w:rsidRPr="006D6D38">
        <w:rPr>
          <w:rFonts w:ascii="Gadugi" w:hAnsi="Gadugi" w:cs="Tahoma"/>
          <w:i/>
          <w:sz w:val="20"/>
          <w:szCs w:val="20"/>
          <w:highlight w:val="yellow"/>
        </w:rPr>
        <w:t xml:space="preserve"> </w:t>
      </w:r>
      <w:r w:rsidRPr="006D6D38">
        <w:rPr>
          <w:rFonts w:ascii="Gadugi" w:hAnsi="Gadugi" w:cs="Tahoma"/>
          <w:i/>
          <w:sz w:val="20"/>
          <w:szCs w:val="20"/>
          <w:highlight w:val="yellow"/>
        </w:rPr>
        <w:t>(es. xx anni dall’ultima visita effettuata presso la Struttura – xx anni dalla sottoscrizione del consenso nel modulo privacy</w:t>
      </w:r>
      <w:r w:rsidR="00797C84" w:rsidRPr="006D6D38">
        <w:rPr>
          <w:rFonts w:ascii="Gadugi" w:hAnsi="Gadugi" w:cs="Tahoma"/>
          <w:i/>
          <w:sz w:val="20"/>
          <w:szCs w:val="20"/>
          <w:highlight w:val="yellow"/>
        </w:rPr>
        <w:t>, xx anni dalla pubblicazione dei risultati finali dello studio, etc.</w:t>
      </w:r>
      <w:r w:rsidRPr="006D6D38">
        <w:rPr>
          <w:rFonts w:ascii="Gadugi" w:hAnsi="Gadugi" w:cs="Tahoma"/>
          <w:i/>
          <w:sz w:val="20"/>
          <w:szCs w:val="20"/>
          <w:highlight w:val="yellow"/>
        </w:rPr>
        <w:t>)</w:t>
      </w:r>
      <w:r w:rsidR="00797C84" w:rsidRPr="006D6D38">
        <w:rPr>
          <w:rFonts w:ascii="Gadugi" w:hAnsi="Gadugi" w:cs="Tahoma"/>
          <w:i/>
          <w:sz w:val="20"/>
          <w:szCs w:val="20"/>
          <w:highlight w:val="yellow"/>
        </w:rPr>
        <w:t>.</w:t>
      </w:r>
    </w:p>
    <w:p w14:paraId="7810A6E8" w14:textId="77777777" w:rsidR="003568D2" w:rsidRPr="006D6D38" w:rsidRDefault="00797C84" w:rsidP="00922395">
      <w:pPr>
        <w:spacing w:after="120" w:line="240" w:lineRule="auto"/>
        <w:jc w:val="both"/>
        <w:rPr>
          <w:rFonts w:ascii="Gadugi" w:hAnsi="Gadugi" w:cs="Tahoma"/>
          <w:i/>
          <w:sz w:val="20"/>
          <w:szCs w:val="20"/>
        </w:rPr>
      </w:pPr>
      <w:r w:rsidRPr="006D6D38">
        <w:rPr>
          <w:rFonts w:ascii="Gadugi" w:hAnsi="Gadugi" w:cs="Tahoma"/>
          <w:b/>
          <w:i/>
          <w:sz w:val="20"/>
          <w:szCs w:val="20"/>
          <w:highlight w:val="yellow"/>
          <w:u w:val="single"/>
        </w:rPr>
        <w:t>OPPURE</w:t>
      </w:r>
      <w:r w:rsidR="003568D2" w:rsidRPr="006D6D38">
        <w:rPr>
          <w:rFonts w:ascii="Gadugi" w:hAnsi="Gadugi" w:cs="Tahoma"/>
          <w:b/>
          <w:i/>
          <w:sz w:val="20"/>
          <w:szCs w:val="20"/>
          <w:highlight w:val="yellow"/>
          <w:u w:val="single"/>
        </w:rPr>
        <w:t xml:space="preserve"> </w:t>
      </w:r>
      <w:r w:rsidR="003568D2" w:rsidRPr="006D6D38">
        <w:rPr>
          <w:rFonts w:ascii="Gadugi" w:hAnsi="Gadugi" w:cs="Tahoma"/>
          <w:i/>
          <w:sz w:val="20"/>
          <w:szCs w:val="20"/>
          <w:highlight w:val="yellow"/>
        </w:rPr>
        <w:t xml:space="preserve">usare </w:t>
      </w:r>
      <w:r w:rsidR="00925242" w:rsidRPr="006D6D38">
        <w:rPr>
          <w:rFonts w:ascii="Gadugi" w:hAnsi="Gadugi" w:cs="Tahoma"/>
          <w:i/>
          <w:sz w:val="20"/>
          <w:szCs w:val="20"/>
          <w:highlight w:val="yellow"/>
        </w:rPr>
        <w:t xml:space="preserve">la seguente </w:t>
      </w:r>
      <w:r w:rsidR="003568D2" w:rsidRPr="006D6D38">
        <w:rPr>
          <w:rFonts w:ascii="Gadugi" w:hAnsi="Gadugi" w:cs="Tahoma"/>
          <w:i/>
          <w:sz w:val="20"/>
          <w:szCs w:val="20"/>
          <w:highlight w:val="yellow"/>
        </w:rPr>
        <w:t>formula generica:</w:t>
      </w:r>
    </w:p>
    <w:p w14:paraId="31E016FB" w14:textId="77777777" w:rsidR="000B527E" w:rsidRPr="00224F32" w:rsidRDefault="000B527E" w:rsidP="00707971">
      <w:pPr>
        <w:spacing w:after="120" w:line="240" w:lineRule="auto"/>
        <w:jc w:val="both"/>
        <w:rPr>
          <w:rFonts w:ascii="Gadugi" w:hAnsi="Gadugi" w:cs="Tahoma"/>
          <w:i/>
          <w:sz w:val="20"/>
          <w:szCs w:val="20"/>
          <w:highlight w:val="yellow"/>
        </w:rPr>
      </w:pPr>
      <w:r w:rsidRPr="00224F32">
        <w:rPr>
          <w:rFonts w:ascii="Gadugi" w:hAnsi="Gadugi" w:cs="Tahoma"/>
          <w:sz w:val="20"/>
          <w:szCs w:val="20"/>
        </w:rPr>
        <w:t>Il trattamento dei dati personali avverrà per il tempo necessario e non superiore</w:t>
      </w:r>
      <w:r w:rsidRPr="00224F32">
        <w:rPr>
          <w:rFonts w:ascii="Gadugi" w:hAnsi="Gadugi" w:cs="Tahoma"/>
          <w:bCs/>
          <w:sz w:val="20"/>
          <w:szCs w:val="20"/>
        </w:rPr>
        <w:t xml:space="preserve"> </w:t>
      </w:r>
      <w:r w:rsidRPr="00224F32">
        <w:rPr>
          <w:rFonts w:ascii="Gadugi" w:hAnsi="Gadugi" w:cs="Tahoma"/>
          <w:sz w:val="20"/>
          <w:szCs w:val="20"/>
        </w:rPr>
        <w:t>a conseguire gli scopi per cui le informazioni personali sono state raccolte (e cioè per le finalità di ricerca e attività connesse sopra specificate)</w:t>
      </w:r>
      <w:r w:rsidR="001D7A20" w:rsidRPr="00224F32">
        <w:rPr>
          <w:rFonts w:ascii="Gadugi" w:hAnsi="Gadugi" w:cs="Tahoma"/>
          <w:sz w:val="20"/>
          <w:szCs w:val="20"/>
        </w:rPr>
        <w:t>, fermo restando che</w:t>
      </w:r>
      <w:r w:rsidRPr="00224F32">
        <w:rPr>
          <w:rFonts w:ascii="Gadugi" w:hAnsi="Gadugi" w:cs="Tahoma"/>
          <w:sz w:val="20"/>
          <w:szCs w:val="20"/>
        </w:rPr>
        <w:t xml:space="preserve"> l’obbligo di conservazione previsto dalla normativa italiana vigente sugli studi clinici, ad oggi, è di almeno 7 anni dal termine dello studio – </w:t>
      </w:r>
      <w:proofErr w:type="spellStart"/>
      <w:r w:rsidRPr="00224F32">
        <w:rPr>
          <w:rFonts w:ascii="Gadugi" w:hAnsi="Gadugi" w:cs="Tahoma"/>
          <w:sz w:val="20"/>
          <w:szCs w:val="20"/>
        </w:rPr>
        <w:t>D.Lgs.</w:t>
      </w:r>
      <w:proofErr w:type="spellEnd"/>
      <w:r w:rsidRPr="00224F32">
        <w:rPr>
          <w:rFonts w:ascii="Gadugi" w:hAnsi="Gadugi" w:cs="Tahoma"/>
          <w:sz w:val="20"/>
          <w:szCs w:val="20"/>
        </w:rPr>
        <w:t xml:space="preserve"> n. 200/2007 – art. 18), e comunque entro, e non oltre, 25 anni dalla loro raccolta</w:t>
      </w:r>
      <w:r w:rsidR="001D7A20" w:rsidRPr="00224F32">
        <w:rPr>
          <w:rFonts w:ascii="Gadugi" w:hAnsi="Gadugi" w:cs="Tahoma"/>
          <w:sz w:val="20"/>
          <w:szCs w:val="20"/>
        </w:rPr>
        <w:t>.</w:t>
      </w:r>
    </w:p>
    <w:p w14:paraId="7CDE6908" w14:textId="77777777" w:rsidR="00DF0D0A" w:rsidRPr="00224F32" w:rsidRDefault="00DF0D0A" w:rsidP="00707971">
      <w:pPr>
        <w:spacing w:after="120" w:line="240" w:lineRule="auto"/>
        <w:jc w:val="both"/>
        <w:rPr>
          <w:rFonts w:ascii="Gadugi" w:hAnsi="Gadugi" w:cs="Tahoma"/>
          <w:b/>
          <w:i/>
          <w:sz w:val="18"/>
          <w:szCs w:val="18"/>
          <w:highlight w:val="yellow"/>
        </w:rPr>
      </w:pPr>
      <w:r w:rsidRPr="00224F32">
        <w:rPr>
          <w:rFonts w:ascii="Gadugi" w:hAnsi="Gadugi"/>
          <w:b/>
          <w:i/>
          <w:sz w:val="18"/>
          <w:szCs w:val="18"/>
        </w:rPr>
        <w:t>LA TRASFERIBILITÀ DEI DATI ALL’ESTERO NELL’AMBITO DELLO STUDIO/RICERCA</w:t>
      </w:r>
      <w:r w:rsidRPr="00224F32">
        <w:rPr>
          <w:rFonts w:ascii="Gadugi" w:hAnsi="Gadugi" w:cs="Tahoma"/>
          <w:b/>
          <w:i/>
          <w:sz w:val="18"/>
          <w:szCs w:val="18"/>
          <w:highlight w:val="yellow"/>
        </w:rPr>
        <w:t xml:space="preserve"> </w:t>
      </w:r>
    </w:p>
    <w:p w14:paraId="7B704D8A" w14:textId="77777777" w:rsidR="00E63910" w:rsidRPr="00224F32" w:rsidRDefault="00E63910" w:rsidP="00AB14C4">
      <w:pPr>
        <w:spacing w:after="120" w:line="240" w:lineRule="auto"/>
        <w:jc w:val="both"/>
        <w:rPr>
          <w:rFonts w:ascii="Gadugi" w:hAnsi="Gadugi" w:cs="Tahoma"/>
          <w:b/>
          <w:color w:val="FF0000"/>
          <w:sz w:val="20"/>
          <w:szCs w:val="20"/>
        </w:rPr>
      </w:pPr>
      <w:r w:rsidRPr="006D6D38">
        <w:rPr>
          <w:rFonts w:ascii="Gadugi" w:hAnsi="Gadugi" w:cs="Tahoma"/>
          <w:sz w:val="20"/>
          <w:szCs w:val="20"/>
          <w:highlight w:val="yellow"/>
          <w:u w:val="single"/>
        </w:rPr>
        <w:t xml:space="preserve">È </w:t>
      </w:r>
      <w:r w:rsidR="00DF0D0A" w:rsidRPr="006D6D38">
        <w:rPr>
          <w:rFonts w:ascii="Gadugi" w:hAnsi="Gadugi" w:cs="Tahoma"/>
          <w:sz w:val="20"/>
          <w:szCs w:val="20"/>
          <w:highlight w:val="yellow"/>
          <w:u w:val="single"/>
        </w:rPr>
        <w:t>possibile</w:t>
      </w:r>
      <w:r w:rsidR="00DF0D0A" w:rsidRPr="006D6D38">
        <w:rPr>
          <w:rFonts w:ascii="Gadugi" w:hAnsi="Gadugi" w:cs="Tahoma"/>
          <w:sz w:val="20"/>
          <w:szCs w:val="20"/>
          <w:highlight w:val="yellow"/>
        </w:rPr>
        <w:t xml:space="preserve"> </w:t>
      </w:r>
      <w:r w:rsidRPr="006D6D38">
        <w:rPr>
          <w:rFonts w:ascii="Gadugi" w:hAnsi="Gadugi" w:cs="Tahoma"/>
          <w:sz w:val="20"/>
          <w:szCs w:val="20"/>
          <w:highlight w:val="yellow"/>
        </w:rPr>
        <w:t>(</w:t>
      </w:r>
      <w:r w:rsidRPr="006D6D38">
        <w:rPr>
          <w:rFonts w:ascii="Gadugi" w:hAnsi="Gadugi" w:cs="Tahoma"/>
          <w:sz w:val="20"/>
          <w:szCs w:val="20"/>
        </w:rPr>
        <w:t>ad es. se il promotore ha sede/sedi secondarie/affiliati fuori dall’Ar</w:t>
      </w:r>
      <w:r w:rsidR="00F66662" w:rsidRPr="006D6D38">
        <w:rPr>
          <w:rFonts w:ascii="Gadugi" w:hAnsi="Gadugi" w:cs="Tahoma"/>
          <w:sz w:val="20"/>
          <w:szCs w:val="20"/>
        </w:rPr>
        <w:t>e</w:t>
      </w:r>
      <w:r w:rsidRPr="006D6D38">
        <w:rPr>
          <w:rFonts w:ascii="Gadugi" w:hAnsi="Gadugi" w:cs="Tahoma"/>
          <w:sz w:val="20"/>
          <w:szCs w:val="20"/>
        </w:rPr>
        <w:t>a Europea)</w:t>
      </w:r>
      <w:r w:rsidRPr="006D6D38">
        <w:rPr>
          <w:rFonts w:ascii="Gadugi" w:hAnsi="Gadugi" w:cs="Tahoma"/>
          <w:sz w:val="20"/>
          <w:szCs w:val="20"/>
          <w:highlight w:val="yellow"/>
        </w:rPr>
        <w:t xml:space="preserve">// </w:t>
      </w:r>
      <w:r w:rsidRPr="006D6D38">
        <w:rPr>
          <w:rFonts w:ascii="Gadugi" w:hAnsi="Gadugi" w:cs="Tahoma"/>
          <w:sz w:val="20"/>
          <w:szCs w:val="20"/>
          <w:highlight w:val="yellow"/>
          <w:u w:val="single"/>
        </w:rPr>
        <w:t>NON è possibile</w:t>
      </w:r>
      <w:r w:rsidRPr="006D6D38">
        <w:rPr>
          <w:rFonts w:ascii="Gadugi" w:hAnsi="Gadugi" w:cs="Tahoma"/>
          <w:sz w:val="20"/>
          <w:szCs w:val="20"/>
          <w:highlight w:val="yellow"/>
        </w:rPr>
        <w:t xml:space="preserve"> </w:t>
      </w:r>
      <w:r w:rsidR="002D5F41" w:rsidRPr="006D6D38">
        <w:rPr>
          <w:rFonts w:ascii="Gadugi" w:hAnsi="Gadugi" w:cs="Tahoma"/>
          <w:sz w:val="20"/>
          <w:szCs w:val="20"/>
        </w:rPr>
        <w:t xml:space="preserve">– </w:t>
      </w:r>
      <w:r w:rsidR="002D5F41" w:rsidRPr="00224F32">
        <w:rPr>
          <w:rFonts w:ascii="Gadugi" w:hAnsi="Gadugi" w:cs="Tahoma"/>
          <w:b/>
          <w:i/>
          <w:color w:val="FF0000"/>
          <w:sz w:val="16"/>
          <w:szCs w:val="16"/>
        </w:rPr>
        <w:t xml:space="preserve">specificare </w:t>
      </w:r>
      <w:r w:rsidR="004432C7" w:rsidRPr="00224F32">
        <w:rPr>
          <w:rFonts w:ascii="Gadugi" w:hAnsi="Gadugi" w:cs="Tahoma"/>
          <w:b/>
          <w:i/>
          <w:color w:val="FF0000"/>
          <w:sz w:val="16"/>
          <w:szCs w:val="16"/>
        </w:rPr>
        <w:t>quale delle</w:t>
      </w:r>
      <w:r w:rsidR="002D5F41" w:rsidRPr="00224F32">
        <w:rPr>
          <w:rFonts w:ascii="Gadugi" w:hAnsi="Gadugi" w:cs="Tahoma"/>
          <w:b/>
          <w:i/>
          <w:color w:val="FF0000"/>
          <w:sz w:val="16"/>
          <w:szCs w:val="16"/>
        </w:rPr>
        <w:t xml:space="preserve"> due ipotesi ricorre e spiegare brevemente</w:t>
      </w:r>
      <w:r w:rsidR="00C3228E" w:rsidRPr="00224F32">
        <w:rPr>
          <w:rFonts w:ascii="Gadugi" w:hAnsi="Gadugi" w:cs="Tahoma"/>
          <w:b/>
          <w:i/>
          <w:color w:val="FF0000"/>
          <w:sz w:val="16"/>
          <w:szCs w:val="16"/>
        </w:rPr>
        <w:t xml:space="preserve"> la motivazione</w:t>
      </w:r>
    </w:p>
    <w:p w14:paraId="1E5BAE3B" w14:textId="77777777" w:rsidR="00E63910" w:rsidRPr="00224F32" w:rsidRDefault="00053BB3" w:rsidP="00AB14C4">
      <w:pPr>
        <w:spacing w:after="120" w:line="240" w:lineRule="auto"/>
        <w:jc w:val="both"/>
        <w:rPr>
          <w:rFonts w:ascii="Gadugi" w:hAnsi="Gadugi" w:cs="Tahoma"/>
          <w:sz w:val="20"/>
          <w:szCs w:val="20"/>
        </w:rPr>
      </w:pPr>
      <w:r w:rsidRPr="00224F32">
        <w:rPr>
          <w:rFonts w:ascii="Gadugi" w:hAnsi="Gadugi" w:cs="Tahoma"/>
          <w:sz w:val="20"/>
          <w:szCs w:val="20"/>
        </w:rPr>
        <w:t>che i d</w:t>
      </w:r>
      <w:r w:rsidR="00E63910" w:rsidRPr="00224F32">
        <w:rPr>
          <w:rFonts w:ascii="Gadugi" w:hAnsi="Gadugi" w:cs="Tahoma"/>
          <w:sz w:val="20"/>
          <w:szCs w:val="20"/>
        </w:rPr>
        <w:t>ati a Lei riferibili/</w:t>
      </w:r>
      <w:r w:rsidR="00F66662" w:rsidRPr="00224F32">
        <w:rPr>
          <w:rFonts w:ascii="Gadugi" w:hAnsi="Gadugi" w:cs="Tahoma"/>
          <w:sz w:val="20"/>
          <w:szCs w:val="20"/>
        </w:rPr>
        <w:t>r</w:t>
      </w:r>
      <w:r w:rsidR="00E63910" w:rsidRPr="00224F32">
        <w:rPr>
          <w:rFonts w:ascii="Gadugi" w:hAnsi="Gadugi" w:cs="Tahoma"/>
          <w:sz w:val="20"/>
          <w:szCs w:val="20"/>
        </w:rPr>
        <w:t>iferibili al partecipante possano essere trasferiti in Paesi fuori dall’Area Economica Europea (EEA) (ad es. Svizzera, Stati Uniti d’America).</w:t>
      </w:r>
    </w:p>
    <w:p w14:paraId="3E37D417" w14:textId="77777777" w:rsidR="00E63910" w:rsidRPr="00224F32" w:rsidRDefault="00E63910" w:rsidP="00E63910">
      <w:pPr>
        <w:spacing w:after="120" w:line="240" w:lineRule="auto"/>
        <w:jc w:val="both"/>
        <w:rPr>
          <w:rFonts w:ascii="Gadugi" w:hAnsi="Gadugi" w:cs="Tahoma"/>
          <w:sz w:val="20"/>
          <w:szCs w:val="20"/>
        </w:rPr>
      </w:pPr>
      <w:r w:rsidRPr="00224F32">
        <w:rPr>
          <w:rFonts w:ascii="Gadugi" w:hAnsi="Gadugi" w:cs="Tahoma"/>
          <w:sz w:val="20"/>
          <w:szCs w:val="20"/>
        </w:rPr>
        <w:t xml:space="preserve">In tali Paesi, </w:t>
      </w:r>
      <w:r w:rsidR="00AE009E" w:rsidRPr="00224F32">
        <w:rPr>
          <w:rFonts w:ascii="Gadugi" w:hAnsi="Gadugi" w:cs="Tahoma"/>
          <w:sz w:val="20"/>
          <w:szCs w:val="20"/>
        </w:rPr>
        <w:t xml:space="preserve">la normativa in materia di privacy </w:t>
      </w:r>
      <w:r w:rsidR="00DF0D0A" w:rsidRPr="00224F32">
        <w:rPr>
          <w:rFonts w:ascii="Gadugi" w:hAnsi="Gadugi" w:cs="Tahoma"/>
          <w:sz w:val="20"/>
          <w:szCs w:val="20"/>
        </w:rPr>
        <w:t xml:space="preserve">potrebbe </w:t>
      </w:r>
      <w:r w:rsidR="00AE009E" w:rsidRPr="00224F32">
        <w:rPr>
          <w:rFonts w:ascii="Gadugi" w:hAnsi="Gadugi" w:cs="Tahoma"/>
          <w:sz w:val="20"/>
          <w:szCs w:val="20"/>
        </w:rPr>
        <w:t>non offrire lo stesso livello di</w:t>
      </w:r>
      <w:r w:rsidR="00AB14C4" w:rsidRPr="00224F32">
        <w:rPr>
          <w:rFonts w:ascii="Gadugi" w:hAnsi="Gadugi" w:cs="Tahoma"/>
          <w:sz w:val="20"/>
          <w:szCs w:val="20"/>
        </w:rPr>
        <w:t xml:space="preserve"> </w:t>
      </w:r>
      <w:r w:rsidR="00DF0D0A" w:rsidRPr="00224F32">
        <w:rPr>
          <w:rFonts w:ascii="Gadugi" w:hAnsi="Gadugi" w:cs="Tahoma"/>
          <w:sz w:val="20"/>
          <w:szCs w:val="20"/>
        </w:rPr>
        <w:t xml:space="preserve">protezione rispetto all’Italia, ma </w:t>
      </w:r>
      <w:r w:rsidRPr="00224F32">
        <w:rPr>
          <w:rFonts w:ascii="Gadugi" w:hAnsi="Gadugi" w:cs="Tahoma"/>
          <w:sz w:val="20"/>
          <w:szCs w:val="20"/>
        </w:rPr>
        <w:t xml:space="preserve">la sicurezza dei dati viene </w:t>
      </w:r>
      <w:r w:rsidR="002D5F41" w:rsidRPr="00224F32">
        <w:rPr>
          <w:rFonts w:ascii="Gadugi" w:hAnsi="Gadugi" w:cs="Tahoma"/>
          <w:sz w:val="20"/>
          <w:szCs w:val="20"/>
        </w:rPr>
        <w:t xml:space="preserve">comunque </w:t>
      </w:r>
      <w:r w:rsidRPr="00224F32">
        <w:rPr>
          <w:rFonts w:ascii="Gadugi" w:hAnsi="Gadugi" w:cs="Tahoma"/>
          <w:sz w:val="20"/>
          <w:szCs w:val="20"/>
        </w:rPr>
        <w:t>garantita</w:t>
      </w:r>
      <w:r w:rsidR="008D2BA7" w:rsidRPr="00224F32">
        <w:rPr>
          <w:rFonts w:ascii="Gadugi" w:hAnsi="Gadugi" w:cs="Tahoma"/>
          <w:sz w:val="20"/>
          <w:szCs w:val="20"/>
        </w:rPr>
        <w:t>:</w:t>
      </w:r>
      <w:r w:rsidRPr="00224F32">
        <w:rPr>
          <w:rFonts w:ascii="Gadugi" w:hAnsi="Gadugi" w:cs="Tahoma"/>
          <w:sz w:val="20"/>
          <w:szCs w:val="20"/>
        </w:rPr>
        <w:t xml:space="preserve"> </w:t>
      </w:r>
    </w:p>
    <w:p w14:paraId="7ED05B35" w14:textId="77777777" w:rsidR="00E63910" w:rsidRPr="00224F32" w:rsidRDefault="002D5F41" w:rsidP="00E63910">
      <w:pPr>
        <w:pStyle w:val="Paragrafoelenco"/>
        <w:numPr>
          <w:ilvl w:val="0"/>
          <w:numId w:val="32"/>
        </w:numPr>
        <w:spacing w:after="120" w:line="240" w:lineRule="auto"/>
        <w:jc w:val="both"/>
        <w:rPr>
          <w:rFonts w:ascii="Gadugi" w:hAnsi="Gadugi" w:cs="Tahoma"/>
          <w:sz w:val="20"/>
          <w:szCs w:val="20"/>
        </w:rPr>
      </w:pPr>
      <w:r w:rsidRPr="00224F32">
        <w:rPr>
          <w:rFonts w:ascii="Gadugi" w:hAnsi="Gadugi" w:cs="Tahoma"/>
          <w:sz w:val="20"/>
          <w:szCs w:val="20"/>
        </w:rPr>
        <w:t>t</w:t>
      </w:r>
      <w:r w:rsidR="00E63910" w:rsidRPr="00224F32">
        <w:rPr>
          <w:rFonts w:ascii="Gadugi" w:hAnsi="Gadugi" w:cs="Tahoma"/>
          <w:sz w:val="20"/>
          <w:szCs w:val="20"/>
        </w:rPr>
        <w:t>ramite clausole contrattuali standard approvate dalla Commissione Europea;</w:t>
      </w:r>
    </w:p>
    <w:p w14:paraId="1A47ECD4" w14:textId="77777777" w:rsidR="002D5F41" w:rsidRPr="00224F32" w:rsidRDefault="002D5F41" w:rsidP="00E63910">
      <w:pPr>
        <w:pStyle w:val="Paragrafoelenco"/>
        <w:numPr>
          <w:ilvl w:val="0"/>
          <w:numId w:val="32"/>
        </w:numPr>
        <w:spacing w:after="120" w:line="240" w:lineRule="auto"/>
        <w:jc w:val="both"/>
        <w:rPr>
          <w:rFonts w:ascii="Gadugi" w:hAnsi="Gadugi" w:cs="Tahoma"/>
          <w:sz w:val="20"/>
          <w:szCs w:val="20"/>
        </w:rPr>
      </w:pPr>
      <w:r w:rsidRPr="00224F32">
        <w:rPr>
          <w:rFonts w:ascii="Gadugi" w:hAnsi="Gadugi" w:cs="Tahoma"/>
          <w:sz w:val="20"/>
          <w:szCs w:val="20"/>
        </w:rPr>
        <w:lastRenderedPageBreak/>
        <w:t>i</w:t>
      </w:r>
      <w:r w:rsidR="00E63910" w:rsidRPr="00224F32">
        <w:rPr>
          <w:rFonts w:ascii="Gadugi" w:hAnsi="Gadugi" w:cs="Tahoma"/>
          <w:sz w:val="20"/>
          <w:szCs w:val="20"/>
        </w:rPr>
        <w:t xml:space="preserve">n quanto si tratta di un Paese terzo giudicato adeguato dalla Commissione europea, </w:t>
      </w:r>
    </w:p>
    <w:p w14:paraId="54553C22" w14:textId="77777777" w:rsidR="00E63910" w:rsidRPr="00224F32" w:rsidRDefault="00E63910" w:rsidP="00E63910">
      <w:pPr>
        <w:pStyle w:val="Paragrafoelenco"/>
        <w:numPr>
          <w:ilvl w:val="0"/>
          <w:numId w:val="32"/>
        </w:numPr>
        <w:spacing w:after="120" w:line="240" w:lineRule="auto"/>
        <w:jc w:val="both"/>
        <w:rPr>
          <w:rFonts w:ascii="Gadugi" w:hAnsi="Gadugi" w:cs="Tahoma"/>
          <w:sz w:val="20"/>
          <w:szCs w:val="20"/>
        </w:rPr>
      </w:pPr>
      <w:r w:rsidRPr="00224F32">
        <w:rPr>
          <w:rFonts w:ascii="Gadugi" w:hAnsi="Gadugi" w:cs="Tahoma"/>
          <w:sz w:val="20"/>
          <w:szCs w:val="20"/>
        </w:rPr>
        <w:t>si utilizzano Binding Corporate Rules (BCR), che sono clausole vincolanti tra società facenti parte dello stesso gruppo d’impresa per i flussi interni di dati, ovvero se sono inserite specifiche clausole contrattuali modello tra le parti coinvolte, e</w:t>
      </w:r>
      <w:r w:rsidR="00F66662" w:rsidRPr="00224F32">
        <w:rPr>
          <w:rFonts w:ascii="Gadugi" w:hAnsi="Gadugi" w:cs="Tahoma"/>
          <w:sz w:val="20"/>
          <w:szCs w:val="20"/>
        </w:rPr>
        <w:t>c</w:t>
      </w:r>
      <w:r w:rsidRPr="00224F32">
        <w:rPr>
          <w:rFonts w:ascii="Gadugi" w:hAnsi="Gadugi" w:cs="Tahoma"/>
          <w:sz w:val="20"/>
          <w:szCs w:val="20"/>
        </w:rPr>
        <w:t>c</w:t>
      </w:r>
      <w:r w:rsidR="00F66662" w:rsidRPr="00224F32">
        <w:rPr>
          <w:rFonts w:ascii="Gadugi" w:hAnsi="Gadugi" w:cs="Tahoma"/>
          <w:sz w:val="20"/>
          <w:szCs w:val="20"/>
        </w:rPr>
        <w:t>.</w:t>
      </w:r>
    </w:p>
    <w:p w14:paraId="64F0CA41" w14:textId="77777777" w:rsidR="00AB14C4" w:rsidRPr="00224F32" w:rsidRDefault="00E63910" w:rsidP="00E63910">
      <w:pPr>
        <w:spacing w:after="120" w:line="240" w:lineRule="auto"/>
        <w:jc w:val="both"/>
        <w:rPr>
          <w:rFonts w:ascii="Gadugi" w:hAnsi="Gadugi" w:cs="Tahoma"/>
          <w:sz w:val="20"/>
          <w:szCs w:val="20"/>
        </w:rPr>
      </w:pPr>
      <w:r w:rsidRPr="00224F32">
        <w:rPr>
          <w:rFonts w:ascii="Gadugi" w:hAnsi="Gadugi" w:cs="Tahoma"/>
          <w:sz w:val="20"/>
          <w:szCs w:val="20"/>
        </w:rPr>
        <w:t>In ogni caso</w:t>
      </w:r>
      <w:r w:rsidR="00F66662" w:rsidRPr="00224F32">
        <w:rPr>
          <w:rFonts w:ascii="Gadugi" w:hAnsi="Gadugi" w:cs="Tahoma"/>
          <w:sz w:val="20"/>
          <w:szCs w:val="20"/>
        </w:rPr>
        <w:t>,</w:t>
      </w:r>
      <w:r w:rsidRPr="00224F32">
        <w:rPr>
          <w:rFonts w:ascii="Gadugi" w:hAnsi="Gadugi" w:cs="Tahoma"/>
          <w:sz w:val="20"/>
          <w:szCs w:val="20"/>
        </w:rPr>
        <w:t xml:space="preserve"> verrà mantenuto lo </w:t>
      </w:r>
      <w:r w:rsidR="00AB14C4" w:rsidRPr="00224F32">
        <w:rPr>
          <w:rFonts w:ascii="Gadugi" w:hAnsi="Gadugi" w:cs="Tahoma"/>
          <w:sz w:val="20"/>
          <w:szCs w:val="20"/>
        </w:rPr>
        <w:t xml:space="preserve">standard di </w:t>
      </w:r>
      <w:r w:rsidR="008D2BA7" w:rsidRPr="00224F32">
        <w:rPr>
          <w:rFonts w:ascii="Gadugi" w:hAnsi="Gadugi" w:cs="Tahoma"/>
          <w:sz w:val="20"/>
          <w:szCs w:val="20"/>
        </w:rPr>
        <w:t>riservatezza</w:t>
      </w:r>
      <w:r w:rsidR="00AB14C4" w:rsidRPr="00224F32">
        <w:rPr>
          <w:rFonts w:ascii="Gadugi" w:hAnsi="Gadugi" w:cs="Tahoma"/>
          <w:sz w:val="20"/>
          <w:szCs w:val="20"/>
        </w:rPr>
        <w:t xml:space="preserve"> </w:t>
      </w:r>
      <w:r w:rsidR="004F0C95" w:rsidRPr="00224F32">
        <w:rPr>
          <w:rFonts w:ascii="Gadugi" w:hAnsi="Gadugi" w:cs="Tahoma"/>
          <w:sz w:val="20"/>
          <w:szCs w:val="20"/>
        </w:rPr>
        <w:t>e</w:t>
      </w:r>
      <w:r w:rsidR="008D2BA7" w:rsidRPr="00224F32">
        <w:rPr>
          <w:rFonts w:ascii="Gadugi" w:hAnsi="Gadugi" w:cs="Tahoma"/>
          <w:sz w:val="20"/>
          <w:szCs w:val="20"/>
        </w:rPr>
        <w:t xml:space="preserve">d il trasferimento dei dati </w:t>
      </w:r>
      <w:r w:rsidR="00127199" w:rsidRPr="00224F32">
        <w:rPr>
          <w:rFonts w:ascii="Gadugi" w:hAnsi="Gadugi" w:cs="Tahoma"/>
          <w:sz w:val="20"/>
          <w:szCs w:val="20"/>
        </w:rPr>
        <w:t>avverrà</w:t>
      </w:r>
      <w:r w:rsidR="008D2BA7" w:rsidRPr="00224F32">
        <w:rPr>
          <w:rFonts w:ascii="Gadugi" w:hAnsi="Gadugi" w:cs="Tahoma"/>
          <w:sz w:val="20"/>
          <w:szCs w:val="20"/>
        </w:rPr>
        <w:t xml:space="preserve"> </w:t>
      </w:r>
      <w:r w:rsidR="00127199" w:rsidRPr="00224F32">
        <w:rPr>
          <w:rFonts w:ascii="Gadugi" w:hAnsi="Gadugi" w:cs="Tahoma"/>
          <w:sz w:val="20"/>
          <w:szCs w:val="20"/>
        </w:rPr>
        <w:t>soltanto per l</w:t>
      </w:r>
      <w:r w:rsidR="008D2BA7" w:rsidRPr="00224F32">
        <w:rPr>
          <w:rFonts w:ascii="Gadugi" w:hAnsi="Gadugi" w:cs="Tahoma"/>
          <w:sz w:val="20"/>
          <w:szCs w:val="20"/>
        </w:rPr>
        <w:t xml:space="preserve">e </w:t>
      </w:r>
      <w:r w:rsidR="00AB14C4" w:rsidRPr="00224F32">
        <w:rPr>
          <w:rFonts w:ascii="Gadugi" w:hAnsi="Gadugi" w:cs="Tahoma"/>
          <w:sz w:val="20"/>
          <w:szCs w:val="20"/>
        </w:rPr>
        <w:t>finali</w:t>
      </w:r>
      <w:r w:rsidR="004F0C95" w:rsidRPr="00224F32">
        <w:rPr>
          <w:rFonts w:ascii="Gadugi" w:hAnsi="Gadugi" w:cs="Tahoma"/>
          <w:sz w:val="20"/>
          <w:szCs w:val="20"/>
        </w:rPr>
        <w:t>tà indicate nella presente informativa.</w:t>
      </w:r>
    </w:p>
    <w:p w14:paraId="048BFAA8" w14:textId="77777777" w:rsidR="00256730" w:rsidRPr="00224F32" w:rsidRDefault="00E63910" w:rsidP="004F0C95">
      <w:pPr>
        <w:suppressAutoHyphens w:val="0"/>
        <w:spacing w:after="120" w:line="240" w:lineRule="auto"/>
        <w:jc w:val="both"/>
        <w:rPr>
          <w:rFonts w:ascii="Gadugi" w:hAnsi="Gadugi" w:cs="Tahoma"/>
          <w:b/>
          <w:i/>
          <w:sz w:val="18"/>
          <w:szCs w:val="18"/>
          <w:highlight w:val="yellow"/>
        </w:rPr>
      </w:pPr>
      <w:r w:rsidRPr="00224F32">
        <w:rPr>
          <w:rFonts w:ascii="Gadugi" w:hAnsi="Gadugi" w:cs="Tahoma"/>
          <w:b/>
          <w:i/>
          <w:sz w:val="18"/>
          <w:szCs w:val="18"/>
          <w:highlight w:val="yellow"/>
        </w:rPr>
        <w:t>Il trasferimento</w:t>
      </w:r>
      <w:r w:rsidR="004F0C95" w:rsidRPr="00224F32">
        <w:rPr>
          <w:rFonts w:ascii="Gadugi" w:hAnsi="Gadugi" w:cs="Tahoma"/>
          <w:b/>
          <w:i/>
          <w:sz w:val="18"/>
          <w:szCs w:val="18"/>
          <w:highlight w:val="yellow"/>
        </w:rPr>
        <w:t xml:space="preserve"> dati fuori UE </w:t>
      </w:r>
      <w:r w:rsidRPr="00224F32">
        <w:rPr>
          <w:rFonts w:ascii="Gadugi" w:hAnsi="Gadugi" w:cs="Tahoma"/>
          <w:b/>
          <w:i/>
          <w:sz w:val="18"/>
          <w:szCs w:val="18"/>
          <w:highlight w:val="yellow"/>
        </w:rPr>
        <w:t xml:space="preserve">è/ NON è </w:t>
      </w:r>
      <w:r w:rsidR="004F0C95" w:rsidRPr="00224F32">
        <w:rPr>
          <w:rFonts w:ascii="Gadugi" w:hAnsi="Gadugi" w:cs="Tahoma"/>
          <w:b/>
          <w:i/>
          <w:sz w:val="18"/>
          <w:szCs w:val="18"/>
          <w:highlight w:val="yellow"/>
        </w:rPr>
        <w:t>discrezionale</w:t>
      </w:r>
      <w:r w:rsidR="00256730" w:rsidRPr="00224F32">
        <w:rPr>
          <w:rFonts w:ascii="Gadugi" w:hAnsi="Gadugi" w:cs="Tahoma"/>
          <w:b/>
          <w:i/>
          <w:sz w:val="18"/>
          <w:szCs w:val="18"/>
          <w:highlight w:val="yellow"/>
        </w:rPr>
        <w:t>.</w:t>
      </w:r>
      <w:r w:rsidR="004F0C95" w:rsidRPr="00224F32">
        <w:rPr>
          <w:rFonts w:ascii="Gadugi" w:hAnsi="Gadugi" w:cs="Tahoma"/>
          <w:b/>
          <w:i/>
          <w:sz w:val="18"/>
          <w:szCs w:val="18"/>
          <w:highlight w:val="yellow"/>
        </w:rPr>
        <w:t xml:space="preserve"> </w:t>
      </w:r>
    </w:p>
    <w:p w14:paraId="091BA6BF" w14:textId="77777777" w:rsidR="004F0C95" w:rsidRPr="00224F32" w:rsidRDefault="00256730" w:rsidP="004F0C95">
      <w:pPr>
        <w:suppressAutoHyphens w:val="0"/>
        <w:spacing w:after="120" w:line="240" w:lineRule="auto"/>
        <w:jc w:val="both"/>
        <w:rPr>
          <w:rFonts w:ascii="Gadugi" w:hAnsi="Gadugi" w:cs="Tahoma"/>
          <w:b/>
          <w:i/>
          <w:color w:val="FF0000"/>
          <w:sz w:val="16"/>
          <w:szCs w:val="16"/>
        </w:rPr>
      </w:pPr>
      <w:r w:rsidRPr="00224F32">
        <w:rPr>
          <w:rFonts w:ascii="Gadugi" w:hAnsi="Gadugi" w:cs="Tahoma"/>
          <w:b/>
          <w:i/>
          <w:color w:val="FF0000"/>
          <w:sz w:val="16"/>
          <w:szCs w:val="16"/>
        </w:rPr>
        <w:t>S</w:t>
      </w:r>
      <w:r w:rsidR="00D72CCC" w:rsidRPr="00224F32">
        <w:rPr>
          <w:rFonts w:ascii="Gadugi" w:hAnsi="Gadugi" w:cs="Tahoma"/>
          <w:b/>
          <w:i/>
          <w:color w:val="FF0000"/>
          <w:sz w:val="16"/>
          <w:szCs w:val="16"/>
        </w:rPr>
        <w:t xml:space="preserve">pecificare </w:t>
      </w:r>
      <w:r w:rsidR="00F82A07" w:rsidRPr="00224F32">
        <w:rPr>
          <w:rFonts w:ascii="Gadugi" w:hAnsi="Gadugi" w:cs="Tahoma"/>
          <w:b/>
          <w:i/>
          <w:color w:val="FF0000"/>
          <w:sz w:val="16"/>
          <w:szCs w:val="16"/>
        </w:rPr>
        <w:t xml:space="preserve">se il paziente avrà </w:t>
      </w:r>
      <w:r w:rsidRPr="00224F32">
        <w:rPr>
          <w:rFonts w:ascii="Gadugi" w:hAnsi="Gadugi" w:cs="Tahoma"/>
          <w:b/>
          <w:i/>
          <w:color w:val="FF0000"/>
          <w:sz w:val="16"/>
          <w:szCs w:val="16"/>
        </w:rPr>
        <w:t xml:space="preserve">o meno </w:t>
      </w:r>
      <w:r w:rsidR="00F82A07" w:rsidRPr="00224F32">
        <w:rPr>
          <w:rFonts w:ascii="Gadugi" w:hAnsi="Gadugi" w:cs="Tahoma"/>
          <w:b/>
          <w:i/>
          <w:color w:val="FF0000"/>
          <w:sz w:val="16"/>
          <w:szCs w:val="16"/>
        </w:rPr>
        <w:t>la possibilità di scegliere se trasfer</w:t>
      </w:r>
      <w:r w:rsidRPr="00224F32">
        <w:rPr>
          <w:rFonts w:ascii="Gadugi" w:hAnsi="Gadugi" w:cs="Tahoma"/>
          <w:b/>
          <w:i/>
          <w:color w:val="FF0000"/>
          <w:sz w:val="16"/>
          <w:szCs w:val="16"/>
        </w:rPr>
        <w:t>ire i dati fuori dal</w:t>
      </w:r>
      <w:r w:rsidR="00F82A07" w:rsidRPr="00224F32">
        <w:rPr>
          <w:rFonts w:ascii="Gadugi" w:hAnsi="Gadugi" w:cs="Tahoma"/>
          <w:b/>
          <w:i/>
          <w:color w:val="FF0000"/>
          <w:sz w:val="16"/>
          <w:szCs w:val="16"/>
        </w:rPr>
        <w:t>l</w:t>
      </w:r>
      <w:r w:rsidRPr="00224F32">
        <w:rPr>
          <w:rFonts w:ascii="Gadugi" w:hAnsi="Gadugi" w:cs="Tahoma"/>
          <w:b/>
          <w:i/>
          <w:color w:val="FF0000"/>
          <w:sz w:val="16"/>
          <w:szCs w:val="16"/>
        </w:rPr>
        <w:t>a</w:t>
      </w:r>
      <w:r w:rsidR="00F82A07" w:rsidRPr="00224F32">
        <w:rPr>
          <w:rFonts w:ascii="Gadugi" w:hAnsi="Gadugi" w:cs="Tahoma"/>
          <w:b/>
          <w:i/>
          <w:color w:val="FF0000"/>
          <w:sz w:val="16"/>
          <w:szCs w:val="16"/>
        </w:rPr>
        <w:t xml:space="preserve"> giurisdizione UE</w:t>
      </w:r>
      <w:r w:rsidRPr="00224F32">
        <w:rPr>
          <w:rFonts w:ascii="Gadugi" w:hAnsi="Gadugi" w:cs="Tahoma"/>
          <w:b/>
          <w:i/>
          <w:color w:val="FF0000"/>
          <w:sz w:val="16"/>
          <w:szCs w:val="16"/>
        </w:rPr>
        <w:t>.</w:t>
      </w:r>
    </w:p>
    <w:p w14:paraId="04D8AB35" w14:textId="77777777" w:rsidR="00256730" w:rsidRPr="00224F32" w:rsidRDefault="00D72CCC" w:rsidP="00060E8C">
      <w:pPr>
        <w:spacing w:after="120" w:line="240" w:lineRule="auto"/>
        <w:jc w:val="both"/>
        <w:rPr>
          <w:rFonts w:ascii="Gadugi" w:hAnsi="Gadugi" w:cs="Tahoma"/>
          <w:sz w:val="20"/>
          <w:szCs w:val="20"/>
        </w:rPr>
      </w:pPr>
      <w:r w:rsidRPr="00224F32">
        <w:rPr>
          <w:rFonts w:ascii="Gadugi" w:hAnsi="Gadugi" w:cs="Tahoma"/>
          <w:b/>
          <w:i/>
          <w:color w:val="FF0000"/>
          <w:sz w:val="16"/>
          <w:szCs w:val="16"/>
        </w:rPr>
        <w:t>Se si opta per la discrezionalità lasciata al paziente</w:t>
      </w:r>
      <w:r w:rsidR="00256730" w:rsidRPr="00224F32">
        <w:rPr>
          <w:rFonts w:ascii="Gadugi" w:hAnsi="Gadugi" w:cs="Tahoma"/>
          <w:b/>
          <w:i/>
          <w:color w:val="FF0000"/>
          <w:sz w:val="16"/>
          <w:szCs w:val="16"/>
        </w:rPr>
        <w:t>,</w:t>
      </w:r>
      <w:r w:rsidRPr="00224F32">
        <w:rPr>
          <w:rFonts w:ascii="Gadugi" w:hAnsi="Gadugi" w:cs="Tahoma"/>
          <w:b/>
          <w:i/>
          <w:color w:val="FF0000"/>
          <w:sz w:val="16"/>
          <w:szCs w:val="16"/>
        </w:rPr>
        <w:t xml:space="preserve"> </w:t>
      </w:r>
      <w:r w:rsidR="00256730" w:rsidRPr="00224F32">
        <w:rPr>
          <w:rFonts w:ascii="Gadugi" w:hAnsi="Gadugi" w:cs="Tahoma"/>
          <w:b/>
          <w:i/>
          <w:color w:val="FF0000"/>
          <w:sz w:val="16"/>
          <w:szCs w:val="16"/>
        </w:rPr>
        <w:t>riportare la seguente dicitura</w:t>
      </w:r>
      <w:r w:rsidRPr="00224F32">
        <w:rPr>
          <w:rFonts w:ascii="Gadugi" w:hAnsi="Gadugi" w:cs="Tahoma"/>
          <w:sz w:val="20"/>
          <w:szCs w:val="20"/>
        </w:rPr>
        <w:t>:</w:t>
      </w:r>
    </w:p>
    <w:p w14:paraId="072CBE1D" w14:textId="77777777" w:rsidR="004130F2" w:rsidRPr="00224F32" w:rsidRDefault="00060E8C" w:rsidP="00060E8C">
      <w:pPr>
        <w:spacing w:after="120" w:line="240" w:lineRule="auto"/>
        <w:jc w:val="both"/>
        <w:rPr>
          <w:rFonts w:ascii="Gadugi" w:hAnsi="Gadugi" w:cs="Tahoma"/>
          <w:sz w:val="20"/>
          <w:szCs w:val="20"/>
        </w:rPr>
      </w:pPr>
      <w:r w:rsidRPr="00224F32">
        <w:rPr>
          <w:rFonts w:ascii="Gadugi" w:hAnsi="Gadugi" w:cs="Tahoma"/>
          <w:sz w:val="20"/>
          <w:szCs w:val="20"/>
        </w:rPr>
        <w:t xml:space="preserve">Lei </w:t>
      </w:r>
      <w:r w:rsidRPr="00224F32">
        <w:rPr>
          <w:rFonts w:ascii="Gadugi" w:hAnsi="Gadugi" w:cs="Tahoma"/>
          <w:sz w:val="20"/>
          <w:szCs w:val="20"/>
          <w:highlight w:val="yellow"/>
        </w:rPr>
        <w:t xml:space="preserve">potrà </w:t>
      </w:r>
      <w:r w:rsidRPr="00EC1751">
        <w:rPr>
          <w:rFonts w:ascii="Gadugi" w:hAnsi="Gadugi" w:cs="Tahoma"/>
          <w:sz w:val="20"/>
          <w:szCs w:val="20"/>
          <w:highlight w:val="yellow"/>
        </w:rPr>
        <w:t>scegliere</w:t>
      </w:r>
      <w:r w:rsidR="00774C71" w:rsidRPr="00EC1751">
        <w:rPr>
          <w:rFonts w:ascii="Gadugi" w:hAnsi="Gadugi" w:cs="Tahoma"/>
          <w:sz w:val="20"/>
          <w:szCs w:val="20"/>
          <w:highlight w:val="yellow"/>
        </w:rPr>
        <w:t xml:space="preserve"> </w:t>
      </w:r>
      <w:r w:rsidR="004130F2" w:rsidRPr="00EC1751">
        <w:rPr>
          <w:rFonts w:ascii="Gadugi" w:hAnsi="Gadugi" w:cs="Tahoma"/>
          <w:sz w:val="20"/>
          <w:szCs w:val="20"/>
          <w:highlight w:val="yellow"/>
        </w:rPr>
        <w:t xml:space="preserve">di </w:t>
      </w:r>
      <w:r w:rsidR="004130F2" w:rsidRPr="00224F32">
        <w:rPr>
          <w:rFonts w:ascii="Gadugi" w:hAnsi="Gadugi" w:cs="Tahoma"/>
          <w:sz w:val="20"/>
          <w:szCs w:val="20"/>
          <w:highlight w:val="yellow"/>
        </w:rPr>
        <w:t>autorizzare o meno</w:t>
      </w:r>
      <w:r w:rsidR="004130F2" w:rsidRPr="00224F32">
        <w:rPr>
          <w:rFonts w:ascii="Gadugi" w:hAnsi="Gadugi" w:cs="Tahoma"/>
          <w:sz w:val="20"/>
          <w:szCs w:val="20"/>
        </w:rPr>
        <w:t xml:space="preserve"> il trasferimento dati fuori UE</w:t>
      </w:r>
      <w:r w:rsidRPr="00224F32">
        <w:rPr>
          <w:rFonts w:ascii="Gadugi" w:hAnsi="Gadugi" w:cs="Tahoma"/>
          <w:sz w:val="20"/>
          <w:szCs w:val="20"/>
        </w:rPr>
        <w:t xml:space="preserve"> (dichiarazioni in fondo al documento)</w:t>
      </w:r>
      <w:r w:rsidR="00AB14C4" w:rsidRPr="00224F32">
        <w:rPr>
          <w:rFonts w:ascii="Gadugi" w:hAnsi="Gadugi" w:cs="Tahoma"/>
          <w:sz w:val="20"/>
          <w:szCs w:val="20"/>
        </w:rPr>
        <w:t xml:space="preserve"> e</w:t>
      </w:r>
      <w:r w:rsidR="00F66662" w:rsidRPr="00224F32">
        <w:rPr>
          <w:rFonts w:ascii="Gadugi" w:hAnsi="Gadugi" w:cs="Tahoma"/>
          <w:sz w:val="20"/>
          <w:szCs w:val="20"/>
        </w:rPr>
        <w:t>,</w:t>
      </w:r>
      <w:r w:rsidR="00AB14C4" w:rsidRPr="00224F32">
        <w:rPr>
          <w:rFonts w:ascii="Gadugi" w:hAnsi="Gadugi" w:cs="Tahoma"/>
          <w:sz w:val="20"/>
          <w:szCs w:val="20"/>
        </w:rPr>
        <w:t xml:space="preserve"> se lo desidera,</w:t>
      </w:r>
      <w:r w:rsidR="004F0C95" w:rsidRPr="00224F32">
        <w:rPr>
          <w:rFonts w:ascii="Gadugi" w:hAnsi="Gadugi" w:cs="Tahoma"/>
          <w:sz w:val="20"/>
          <w:szCs w:val="20"/>
        </w:rPr>
        <w:t xml:space="preserve"> </w:t>
      </w:r>
      <w:r w:rsidR="00AB14C4" w:rsidRPr="00224F32">
        <w:rPr>
          <w:rFonts w:ascii="Gadugi" w:hAnsi="Gadugi" w:cs="Tahoma"/>
          <w:sz w:val="20"/>
          <w:szCs w:val="20"/>
        </w:rPr>
        <w:t>potrà ricevere la copia degli strumenti di sicurezza utilizzati da promotore relativi alla trasmissione dei dati verso gli stati che non fanno parte dello Spazio Economico Europeo</w:t>
      </w:r>
      <w:r w:rsidR="000C1263" w:rsidRPr="00224F32">
        <w:rPr>
          <w:rFonts w:ascii="Gadugi" w:hAnsi="Gadugi" w:cs="Tahoma"/>
          <w:sz w:val="20"/>
          <w:szCs w:val="20"/>
        </w:rPr>
        <w:t xml:space="preserve"> (SEE)</w:t>
      </w:r>
      <w:r w:rsidR="00AB14C4" w:rsidRPr="00224F32">
        <w:rPr>
          <w:rFonts w:ascii="Gadugi" w:hAnsi="Gadugi" w:cs="Tahoma"/>
          <w:sz w:val="20"/>
          <w:szCs w:val="20"/>
        </w:rPr>
        <w:t>, contattando il responsabile del trattamento dei dati del promotore.</w:t>
      </w:r>
    </w:p>
    <w:p w14:paraId="5A86184E" w14:textId="75E3C763" w:rsidR="00DB2428" w:rsidRPr="00224F32" w:rsidRDefault="00774C71" w:rsidP="00DB2428">
      <w:pPr>
        <w:suppressAutoHyphens w:val="0"/>
        <w:spacing w:before="240" w:after="120" w:line="240" w:lineRule="auto"/>
        <w:jc w:val="both"/>
        <w:rPr>
          <w:rFonts w:ascii="Gadugi" w:hAnsi="Gadugi" w:cs="Times New Roman"/>
          <w:sz w:val="16"/>
          <w:szCs w:val="16"/>
        </w:rPr>
      </w:pPr>
      <w:r w:rsidRPr="00224F32">
        <w:rPr>
          <w:rFonts w:ascii="Gadugi" w:hAnsi="Gadugi" w:cs="Tahoma"/>
          <w:b/>
          <w:bCs/>
          <w:i/>
          <w:sz w:val="18"/>
          <w:szCs w:val="18"/>
        </w:rPr>
        <w:t xml:space="preserve">TITOLARI DEL TRATTAMENTO, </w:t>
      </w:r>
      <w:r w:rsidR="006656A9" w:rsidRPr="00224F32">
        <w:rPr>
          <w:rFonts w:ascii="Gadugi" w:hAnsi="Gadugi" w:cs="Tahoma"/>
          <w:b/>
          <w:bCs/>
          <w:i/>
          <w:sz w:val="18"/>
          <w:szCs w:val="18"/>
        </w:rPr>
        <w:t>RESPONSABILI DELLA PROTEZIONE DEI DATI PERSONALI</w:t>
      </w:r>
      <w:r w:rsidRPr="00224F32">
        <w:rPr>
          <w:rFonts w:ascii="Gadugi" w:hAnsi="Gadugi" w:cs="Tahoma"/>
          <w:b/>
          <w:bCs/>
          <w:i/>
          <w:sz w:val="18"/>
          <w:szCs w:val="18"/>
        </w:rPr>
        <w:t xml:space="preserve"> ED ALTRI </w:t>
      </w:r>
      <w:r w:rsidR="0045396E" w:rsidRPr="00224F32">
        <w:rPr>
          <w:rFonts w:ascii="Gadugi" w:hAnsi="Gadugi" w:cs="Tahoma"/>
          <w:b/>
          <w:bCs/>
          <w:i/>
          <w:sz w:val="18"/>
          <w:szCs w:val="18"/>
        </w:rPr>
        <w:t>CONTATTI</w:t>
      </w:r>
      <w:r w:rsidR="00DB2428" w:rsidRPr="00224F32">
        <w:rPr>
          <w:rFonts w:ascii="Gadugi" w:hAnsi="Gadugi" w:cs="Tahoma"/>
          <w:b/>
          <w:bCs/>
          <w:i/>
          <w:sz w:val="18"/>
          <w:szCs w:val="18"/>
        </w:rPr>
        <w:t xml:space="preserve"> </w:t>
      </w:r>
      <w:r w:rsidR="00DB2428" w:rsidRPr="00224F32">
        <w:rPr>
          <w:rFonts w:ascii="Gadugi" w:hAnsi="Gadugi" w:cs="Times New Roman"/>
          <w:sz w:val="16"/>
          <w:szCs w:val="16"/>
        </w:rPr>
        <w:t>(art. 39 Regolamento Unione Europea n. 679/2016)</w:t>
      </w:r>
    </w:p>
    <w:p w14:paraId="655F43E5" w14:textId="77777777" w:rsidR="006656A9" w:rsidRPr="00224F32" w:rsidRDefault="0045396E" w:rsidP="00DB2428">
      <w:pPr>
        <w:suppressAutoHyphens w:val="0"/>
        <w:spacing w:before="240" w:after="120" w:line="240" w:lineRule="auto"/>
        <w:jc w:val="both"/>
        <w:rPr>
          <w:rFonts w:ascii="Gadugi" w:hAnsi="Gadugi" w:cs="Tahoma"/>
          <w:b/>
          <w:bCs/>
          <w:i/>
          <w:sz w:val="18"/>
          <w:szCs w:val="18"/>
        </w:rPr>
      </w:pPr>
      <w:r w:rsidRPr="00224F32">
        <w:rPr>
          <w:rFonts w:ascii="Gadugi" w:hAnsi="Gadugi" w:cs="Tahoma"/>
          <w:sz w:val="20"/>
          <w:szCs w:val="20"/>
        </w:rPr>
        <w:t>Di</w:t>
      </w:r>
      <w:r w:rsidR="00DB2428" w:rsidRPr="00224F32">
        <w:rPr>
          <w:rFonts w:ascii="Gadugi" w:hAnsi="Gadugi" w:cs="Tahoma"/>
          <w:sz w:val="20"/>
          <w:szCs w:val="20"/>
        </w:rPr>
        <w:t xml:space="preserve"> seguito sono indicati </w:t>
      </w:r>
      <w:r w:rsidR="004130F2" w:rsidRPr="00224F32">
        <w:rPr>
          <w:rFonts w:ascii="Gadugi" w:hAnsi="Gadugi" w:cs="Tahoma"/>
          <w:sz w:val="20"/>
          <w:szCs w:val="20"/>
        </w:rPr>
        <w:t xml:space="preserve">i </w:t>
      </w:r>
      <w:r w:rsidR="00AE009E" w:rsidRPr="00224F32">
        <w:rPr>
          <w:rFonts w:ascii="Gadugi" w:hAnsi="Gadugi" w:cs="Tahoma"/>
          <w:sz w:val="20"/>
          <w:szCs w:val="20"/>
        </w:rPr>
        <w:t>titolari e Responsabile/i designato/i dal Titolare</w:t>
      </w:r>
      <w:r w:rsidR="004130F2" w:rsidRPr="00224F32">
        <w:rPr>
          <w:rFonts w:ascii="Gadugi" w:hAnsi="Gadugi" w:cs="Tahoma"/>
          <w:sz w:val="20"/>
          <w:szCs w:val="20"/>
        </w:rPr>
        <w:t>, le</w:t>
      </w:r>
      <w:r w:rsidR="00AE009E" w:rsidRPr="00224F32">
        <w:rPr>
          <w:rFonts w:ascii="Gadugi" w:hAnsi="Gadugi" w:cs="Tahoma"/>
          <w:sz w:val="20"/>
          <w:szCs w:val="20"/>
        </w:rPr>
        <w:t xml:space="preserve"> persone fisiche e dati di contatto per </w:t>
      </w:r>
      <w:r w:rsidR="003564A9" w:rsidRPr="00224F32">
        <w:rPr>
          <w:rFonts w:ascii="Gadugi" w:hAnsi="Gadugi" w:cs="Tahoma"/>
          <w:sz w:val="20"/>
          <w:szCs w:val="20"/>
        </w:rPr>
        <w:t xml:space="preserve">eventuali </w:t>
      </w:r>
      <w:r w:rsidR="00127199" w:rsidRPr="00224F32">
        <w:rPr>
          <w:rFonts w:ascii="Gadugi" w:hAnsi="Gadugi" w:cs="Tahoma"/>
          <w:sz w:val="20"/>
          <w:szCs w:val="20"/>
        </w:rPr>
        <w:t>d</w:t>
      </w:r>
      <w:r w:rsidR="003564A9" w:rsidRPr="00224F32">
        <w:rPr>
          <w:rFonts w:ascii="Gadugi" w:hAnsi="Gadugi" w:cs="Tahoma"/>
          <w:sz w:val="20"/>
          <w:szCs w:val="20"/>
        </w:rPr>
        <w:t xml:space="preserve">omande </w:t>
      </w:r>
      <w:r w:rsidR="00AE009E" w:rsidRPr="00224F32">
        <w:rPr>
          <w:rFonts w:ascii="Gadugi" w:hAnsi="Gadugi" w:cs="Tahoma"/>
          <w:sz w:val="20"/>
          <w:szCs w:val="20"/>
        </w:rPr>
        <w:t xml:space="preserve">o per esercitare </w:t>
      </w:r>
      <w:r w:rsidR="000C6AC5" w:rsidRPr="00224F32">
        <w:rPr>
          <w:rFonts w:ascii="Gadugi" w:hAnsi="Gadugi" w:cs="Tahoma"/>
          <w:sz w:val="20"/>
          <w:szCs w:val="20"/>
        </w:rPr>
        <w:t xml:space="preserve">tutti i </w:t>
      </w:r>
      <w:r w:rsidR="00AE009E" w:rsidRPr="00224F32">
        <w:rPr>
          <w:rFonts w:ascii="Gadugi" w:hAnsi="Gadugi" w:cs="Tahoma"/>
          <w:sz w:val="20"/>
          <w:szCs w:val="20"/>
        </w:rPr>
        <w:t xml:space="preserve">diritti </w:t>
      </w:r>
      <w:r w:rsidR="000C6AC5" w:rsidRPr="00224F32">
        <w:rPr>
          <w:rFonts w:ascii="Gadugi" w:hAnsi="Gadugi" w:cs="Tahoma"/>
          <w:sz w:val="20"/>
          <w:szCs w:val="20"/>
        </w:rPr>
        <w:t>che spettano a</w:t>
      </w:r>
      <w:r w:rsidR="00AE009E" w:rsidRPr="00224F32">
        <w:rPr>
          <w:rFonts w:ascii="Gadugi" w:hAnsi="Gadugi" w:cs="Tahoma"/>
          <w:sz w:val="20"/>
          <w:szCs w:val="20"/>
        </w:rPr>
        <w:t>ll’interessato</w:t>
      </w:r>
      <w:r w:rsidR="004D4DB7" w:rsidRPr="00224F32">
        <w:rPr>
          <w:rFonts w:ascii="Gadugi" w:hAnsi="Gadugi" w:cs="Tahoma"/>
          <w:sz w:val="20"/>
          <w:szCs w:val="20"/>
        </w:rPr>
        <w:t xml:space="preserve"> </w:t>
      </w:r>
      <w:r w:rsidR="000C6AC5" w:rsidRPr="00224F32">
        <w:rPr>
          <w:rFonts w:ascii="Gadugi" w:hAnsi="Gadugi" w:cs="Tahoma"/>
          <w:sz w:val="20"/>
          <w:szCs w:val="20"/>
        </w:rPr>
        <w:t>(</w:t>
      </w:r>
      <w:r w:rsidR="003A69AF" w:rsidRPr="00224F32">
        <w:rPr>
          <w:rFonts w:ascii="Gadugi" w:hAnsi="Gadugi" w:cs="Tahoma"/>
          <w:sz w:val="20"/>
          <w:szCs w:val="20"/>
        </w:rPr>
        <w:t xml:space="preserve">si veda successivo </w:t>
      </w:r>
      <w:r w:rsidR="000C6AC5" w:rsidRPr="00224F32">
        <w:rPr>
          <w:rFonts w:ascii="Gadugi" w:hAnsi="Gadugi" w:cs="Tahoma"/>
          <w:sz w:val="20"/>
          <w:szCs w:val="20"/>
        </w:rPr>
        <w:t xml:space="preserve">elenco </w:t>
      </w:r>
      <w:r w:rsidR="003A69AF" w:rsidRPr="00224F32">
        <w:rPr>
          <w:rFonts w:ascii="Gadugi" w:hAnsi="Gadugi" w:cs="Tahoma"/>
          <w:sz w:val="20"/>
          <w:szCs w:val="20"/>
        </w:rPr>
        <w:t xml:space="preserve">dei </w:t>
      </w:r>
      <w:r w:rsidR="000C6AC5" w:rsidRPr="00224F32">
        <w:rPr>
          <w:rFonts w:ascii="Gadugi" w:hAnsi="Gadugi" w:cs="Tahoma"/>
          <w:sz w:val="20"/>
          <w:szCs w:val="20"/>
        </w:rPr>
        <w:t xml:space="preserve">diritti </w:t>
      </w:r>
      <w:r w:rsidR="003A69AF" w:rsidRPr="00224F32">
        <w:rPr>
          <w:rFonts w:ascii="Gadugi" w:hAnsi="Gadugi" w:cs="Tahoma"/>
          <w:sz w:val="20"/>
          <w:szCs w:val="20"/>
        </w:rPr>
        <w:t>esercitabili</w:t>
      </w:r>
      <w:r w:rsidR="000C6AC5" w:rsidRPr="00224F32">
        <w:rPr>
          <w:rFonts w:ascii="Gadugi" w:hAnsi="Gadugi" w:cs="Tahoma"/>
          <w:sz w:val="20"/>
          <w:szCs w:val="20"/>
        </w:rPr>
        <w:t>)</w:t>
      </w:r>
      <w:r w:rsidR="00AE009E" w:rsidRPr="00224F32">
        <w:rPr>
          <w:rFonts w:ascii="Gadugi" w:hAnsi="Gadugi" w:cs="Tahoma"/>
          <w:sz w:val="20"/>
          <w:szCs w:val="20"/>
        </w:rPr>
        <w:t xml:space="preserve">, sia riferiti al </w:t>
      </w:r>
      <w:r w:rsidR="00774C71" w:rsidRPr="00224F32">
        <w:rPr>
          <w:rFonts w:ascii="Gadugi" w:hAnsi="Gadugi" w:cs="Tahoma"/>
          <w:sz w:val="20"/>
          <w:szCs w:val="20"/>
        </w:rPr>
        <w:t>Promotore</w:t>
      </w:r>
      <w:r w:rsidR="004D4DB7" w:rsidRPr="00224F32">
        <w:rPr>
          <w:rFonts w:ascii="Gadugi" w:hAnsi="Gadugi" w:cs="Tahoma"/>
          <w:sz w:val="20"/>
          <w:szCs w:val="20"/>
        </w:rPr>
        <w:t>/</w:t>
      </w:r>
      <w:r w:rsidR="00774C71" w:rsidRPr="00224F32">
        <w:rPr>
          <w:rFonts w:ascii="Gadugi" w:hAnsi="Gadugi" w:cs="Tahoma"/>
          <w:sz w:val="20"/>
          <w:szCs w:val="20"/>
        </w:rPr>
        <w:t xml:space="preserve">Sponsor </w:t>
      </w:r>
      <w:r w:rsidR="00AE009E" w:rsidRPr="00224F32">
        <w:rPr>
          <w:rFonts w:ascii="Gadugi" w:hAnsi="Gadugi" w:cs="Tahoma"/>
          <w:sz w:val="20"/>
          <w:szCs w:val="20"/>
        </w:rPr>
        <w:t xml:space="preserve">che </w:t>
      </w:r>
      <w:r w:rsidR="00127199" w:rsidRPr="00224F32">
        <w:rPr>
          <w:rFonts w:ascii="Gadugi" w:hAnsi="Gadugi" w:cs="Tahoma"/>
          <w:sz w:val="20"/>
          <w:szCs w:val="20"/>
        </w:rPr>
        <w:t>al</w:t>
      </w:r>
      <w:r w:rsidR="00AE009E" w:rsidRPr="00224F32">
        <w:rPr>
          <w:rFonts w:ascii="Gadugi" w:hAnsi="Gadugi" w:cs="Tahoma"/>
          <w:sz w:val="20"/>
          <w:szCs w:val="20"/>
        </w:rPr>
        <w:t>l</w:t>
      </w:r>
      <w:r w:rsidR="00F66662" w:rsidRPr="00224F32">
        <w:rPr>
          <w:rFonts w:ascii="Gadugi" w:hAnsi="Gadugi" w:cs="Tahoma"/>
          <w:sz w:val="20"/>
          <w:szCs w:val="20"/>
        </w:rPr>
        <w:t>a</w:t>
      </w:r>
      <w:r w:rsidR="00AE009E" w:rsidRPr="00224F32">
        <w:rPr>
          <w:rFonts w:ascii="Gadugi" w:hAnsi="Gadugi" w:cs="Tahoma"/>
          <w:sz w:val="20"/>
          <w:szCs w:val="20"/>
        </w:rPr>
        <w:t xml:space="preserve"> </w:t>
      </w:r>
      <w:r w:rsidR="007B7575" w:rsidRPr="00224F32">
        <w:rPr>
          <w:rFonts w:ascii="Gadugi" w:hAnsi="Gadugi" w:cs="Tahoma"/>
          <w:sz w:val="20"/>
          <w:szCs w:val="20"/>
        </w:rPr>
        <w:t>Struttura</w:t>
      </w:r>
      <w:r w:rsidR="00AE009E" w:rsidRPr="00224F32">
        <w:rPr>
          <w:rFonts w:ascii="Gadugi" w:hAnsi="Gadugi" w:cs="Tahoma"/>
          <w:sz w:val="20"/>
          <w:szCs w:val="20"/>
        </w:rPr>
        <w:t xml:space="preserve">, </w:t>
      </w:r>
      <w:r w:rsidR="00DB2428" w:rsidRPr="00224F32">
        <w:rPr>
          <w:rFonts w:ascii="Gadugi" w:hAnsi="Gadugi" w:cs="Tahoma"/>
          <w:sz w:val="20"/>
          <w:szCs w:val="20"/>
        </w:rPr>
        <w:t>nell’ambito delle rispettive o</w:t>
      </w:r>
      <w:r w:rsidR="006656A9" w:rsidRPr="00224F32">
        <w:rPr>
          <w:rFonts w:ascii="Gadugi" w:hAnsi="Gadugi" w:cs="Tahoma"/>
          <w:sz w:val="20"/>
          <w:szCs w:val="20"/>
        </w:rPr>
        <w:t>rganizzazioni.</w:t>
      </w:r>
      <w:r w:rsidR="006656A9" w:rsidRPr="00224F32">
        <w:rPr>
          <w:rFonts w:ascii="Gadugi" w:hAnsi="Gadugi" w:cs="Tahoma"/>
          <w:b/>
          <w:bCs/>
          <w:sz w:val="20"/>
          <w:szCs w:val="20"/>
        </w:rPr>
        <w:t xml:space="preserve"> </w:t>
      </w:r>
    </w:p>
    <w:p w14:paraId="12BCA70C" w14:textId="7DB4A27B" w:rsidR="00AE009E" w:rsidRPr="00224F32" w:rsidRDefault="006656A9" w:rsidP="004130F2">
      <w:pPr>
        <w:suppressAutoHyphens w:val="0"/>
        <w:spacing w:after="120" w:line="240" w:lineRule="auto"/>
        <w:jc w:val="both"/>
        <w:rPr>
          <w:rFonts w:ascii="Gadugi" w:hAnsi="Gadugi" w:cs="Tahoma"/>
          <w:b/>
          <w:i/>
          <w:color w:val="FF0000"/>
          <w:sz w:val="18"/>
          <w:szCs w:val="18"/>
        </w:rPr>
      </w:pPr>
      <w:r w:rsidRPr="00224F32">
        <w:rPr>
          <w:rFonts w:ascii="Gadugi" w:hAnsi="Gadugi" w:cs="Tahoma"/>
          <w:b/>
          <w:i/>
          <w:color w:val="FF0000"/>
          <w:sz w:val="18"/>
          <w:szCs w:val="18"/>
        </w:rPr>
        <w:t>(</w:t>
      </w:r>
      <w:r w:rsidR="00256730" w:rsidRPr="00224F32">
        <w:rPr>
          <w:rFonts w:ascii="Gadugi" w:hAnsi="Gadugi" w:cs="Tahoma"/>
          <w:b/>
          <w:i/>
          <w:color w:val="FF0000"/>
          <w:sz w:val="18"/>
          <w:szCs w:val="18"/>
        </w:rPr>
        <w:t>L</w:t>
      </w:r>
      <w:r w:rsidR="00D72CCC" w:rsidRPr="00224F32">
        <w:rPr>
          <w:rFonts w:ascii="Gadugi" w:hAnsi="Gadugi" w:cs="Tahoma"/>
          <w:b/>
          <w:i/>
          <w:color w:val="FF0000"/>
          <w:sz w:val="18"/>
          <w:szCs w:val="18"/>
        </w:rPr>
        <w:t xml:space="preserve">e indicazioni potranno essere date sottoforma di </w:t>
      </w:r>
      <w:r w:rsidRPr="00224F32">
        <w:rPr>
          <w:rFonts w:ascii="Gadugi" w:hAnsi="Gadugi" w:cs="Tahoma"/>
          <w:b/>
          <w:i/>
          <w:color w:val="FF0000"/>
          <w:sz w:val="18"/>
          <w:szCs w:val="18"/>
        </w:rPr>
        <w:t xml:space="preserve">testo </w:t>
      </w:r>
      <w:r w:rsidR="00D72CCC" w:rsidRPr="00224F32">
        <w:rPr>
          <w:rFonts w:ascii="Gadugi" w:hAnsi="Gadugi" w:cs="Tahoma"/>
          <w:b/>
          <w:i/>
          <w:color w:val="FF0000"/>
          <w:sz w:val="18"/>
          <w:szCs w:val="18"/>
        </w:rPr>
        <w:t xml:space="preserve">(in tal caso cancellare la tabella e riportare per esteso i dati necessari) </w:t>
      </w:r>
      <w:r w:rsidRPr="00224F32">
        <w:rPr>
          <w:rFonts w:ascii="Gadugi" w:hAnsi="Gadugi" w:cs="Tahoma"/>
          <w:b/>
          <w:i/>
          <w:color w:val="FF0000"/>
          <w:sz w:val="18"/>
          <w:szCs w:val="18"/>
        </w:rPr>
        <w:t>o</w:t>
      </w:r>
      <w:r w:rsidR="00D72CCC" w:rsidRPr="00224F32">
        <w:rPr>
          <w:rFonts w:ascii="Gadugi" w:hAnsi="Gadugi" w:cs="Tahoma"/>
          <w:b/>
          <w:i/>
          <w:color w:val="FF0000"/>
          <w:sz w:val="18"/>
          <w:szCs w:val="18"/>
        </w:rPr>
        <w:t>ppure</w:t>
      </w:r>
      <w:r w:rsidRPr="00224F32">
        <w:rPr>
          <w:rFonts w:ascii="Gadugi" w:hAnsi="Gadugi" w:cs="Tahoma"/>
          <w:b/>
          <w:i/>
          <w:color w:val="FF0000"/>
          <w:sz w:val="18"/>
          <w:szCs w:val="18"/>
        </w:rPr>
        <w:t xml:space="preserve"> </w:t>
      </w:r>
      <w:r w:rsidR="00D72CCC" w:rsidRPr="00224F32">
        <w:rPr>
          <w:rFonts w:ascii="Gadugi" w:hAnsi="Gadugi" w:cs="Tahoma"/>
          <w:b/>
          <w:i/>
          <w:color w:val="FF0000"/>
          <w:sz w:val="18"/>
          <w:szCs w:val="18"/>
        </w:rPr>
        <w:t xml:space="preserve">inserendo una </w:t>
      </w:r>
      <w:r w:rsidRPr="00224F32">
        <w:rPr>
          <w:rFonts w:ascii="Gadugi" w:hAnsi="Gadugi" w:cs="Tahoma"/>
          <w:b/>
          <w:i/>
          <w:color w:val="FF0000"/>
          <w:sz w:val="18"/>
          <w:szCs w:val="18"/>
        </w:rPr>
        <w:t>tabella</w:t>
      </w:r>
      <w:r w:rsidR="00F82A07" w:rsidRPr="00224F32">
        <w:rPr>
          <w:rFonts w:ascii="Gadugi" w:hAnsi="Gadugi" w:cs="Tahoma"/>
          <w:b/>
          <w:i/>
          <w:color w:val="FF0000"/>
          <w:sz w:val="18"/>
          <w:szCs w:val="18"/>
        </w:rPr>
        <w:t>, come da format di seguito</w:t>
      </w:r>
      <w:r w:rsidR="00256730" w:rsidRPr="00224F32">
        <w:rPr>
          <w:rFonts w:ascii="Gadugi" w:hAnsi="Gadugi" w:cs="Tahoma"/>
          <w:b/>
          <w:i/>
          <w:color w:val="FF0000"/>
          <w:sz w:val="18"/>
          <w:szCs w:val="18"/>
        </w:rPr>
        <w:t>, compilata con nominativi e recapiti</w:t>
      </w:r>
      <w:r w:rsidRPr="00224F32">
        <w:rPr>
          <w:rFonts w:ascii="Gadugi" w:hAnsi="Gadugi" w:cs="Tahoma"/>
          <w:b/>
          <w:i/>
          <w:color w:val="FF0000"/>
          <w:sz w:val="18"/>
          <w:szCs w:val="18"/>
        </w:rPr>
        <w:t>)</w:t>
      </w:r>
      <w:r w:rsidR="00280160" w:rsidRPr="00224F32">
        <w:rPr>
          <w:rFonts w:ascii="Gadugi" w:hAnsi="Gadugi" w:cs="Tahoma"/>
          <w:b/>
          <w:i/>
          <w:color w:val="FF0000"/>
          <w:sz w:val="18"/>
          <w:szCs w:val="18"/>
        </w:rPr>
        <w:br/>
      </w:r>
    </w:p>
    <w:tbl>
      <w:tblPr>
        <w:tblStyle w:val="Grigliatabella"/>
        <w:tblpPr w:leftFromText="141" w:rightFromText="141" w:vertAnchor="text" w:horzAnchor="margin" w:tblpXSpec="right" w:tblpY="224"/>
        <w:tblW w:w="9706" w:type="dxa"/>
        <w:tblLayout w:type="fixed"/>
        <w:tblLook w:val="04A0" w:firstRow="1" w:lastRow="0" w:firstColumn="1" w:lastColumn="0" w:noHBand="0" w:noVBand="1"/>
      </w:tblPr>
      <w:tblGrid>
        <w:gridCol w:w="3085"/>
        <w:gridCol w:w="1701"/>
        <w:gridCol w:w="992"/>
        <w:gridCol w:w="1701"/>
        <w:gridCol w:w="2227"/>
      </w:tblGrid>
      <w:tr w:rsidR="00AE009E" w:rsidRPr="00224F32" w14:paraId="2FAEE325" w14:textId="77777777" w:rsidTr="004130F2">
        <w:tc>
          <w:tcPr>
            <w:tcW w:w="9706" w:type="dxa"/>
            <w:gridSpan w:val="5"/>
          </w:tcPr>
          <w:p w14:paraId="6A613EB0" w14:textId="77777777" w:rsidR="00AE009E" w:rsidRPr="00224F32" w:rsidRDefault="00AE009E" w:rsidP="004130F2">
            <w:pPr>
              <w:spacing w:before="100" w:beforeAutospacing="1" w:after="100" w:afterAutospacing="1" w:line="360" w:lineRule="auto"/>
              <w:jc w:val="center"/>
              <w:rPr>
                <w:rFonts w:ascii="Gadugi" w:hAnsi="Gadugi" w:cs="Tahoma"/>
                <w:b/>
                <w:sz w:val="20"/>
                <w:szCs w:val="20"/>
              </w:rPr>
            </w:pPr>
            <w:r w:rsidRPr="00224F32">
              <w:rPr>
                <w:rFonts w:ascii="Gadugi" w:hAnsi="Gadugi" w:cs="Tahoma"/>
                <w:sz w:val="20"/>
                <w:szCs w:val="20"/>
              </w:rPr>
              <w:t xml:space="preserve">  </w:t>
            </w:r>
            <w:r w:rsidRPr="00224F32">
              <w:rPr>
                <w:rFonts w:ascii="Gadugi" w:hAnsi="Gadugi" w:cs="Tahoma"/>
                <w:b/>
                <w:sz w:val="20"/>
                <w:szCs w:val="20"/>
              </w:rPr>
              <w:t>PROMOTORE/SPONSOR</w:t>
            </w:r>
          </w:p>
        </w:tc>
      </w:tr>
      <w:tr w:rsidR="00AE009E" w:rsidRPr="00224F32" w14:paraId="745ABB94" w14:textId="77777777" w:rsidTr="004130F2">
        <w:trPr>
          <w:trHeight w:val="457"/>
        </w:trPr>
        <w:tc>
          <w:tcPr>
            <w:tcW w:w="3085" w:type="dxa"/>
          </w:tcPr>
          <w:p w14:paraId="634CC9EC" w14:textId="77777777" w:rsidR="00AE009E" w:rsidRPr="00224F32" w:rsidRDefault="00BF1EB6" w:rsidP="004130F2">
            <w:pPr>
              <w:spacing w:before="100" w:beforeAutospacing="1" w:after="100" w:afterAutospacing="1" w:line="360" w:lineRule="auto"/>
              <w:jc w:val="both"/>
              <w:rPr>
                <w:rFonts w:ascii="Gadugi" w:hAnsi="Gadugi" w:cs="Tahoma"/>
                <w:sz w:val="16"/>
                <w:szCs w:val="16"/>
              </w:rPr>
            </w:pPr>
            <w:r w:rsidRPr="00224F32">
              <w:rPr>
                <w:rFonts w:ascii="Gadugi" w:hAnsi="Gadugi" w:cs="Tahoma"/>
                <w:b/>
                <w:sz w:val="16"/>
                <w:szCs w:val="16"/>
              </w:rPr>
              <w:t>T</w:t>
            </w:r>
            <w:r w:rsidR="00AE009E" w:rsidRPr="00224F32">
              <w:rPr>
                <w:rFonts w:ascii="Gadugi" w:hAnsi="Gadugi" w:cs="Tahoma"/>
                <w:b/>
                <w:sz w:val="16"/>
                <w:szCs w:val="16"/>
              </w:rPr>
              <w:t>itolare</w:t>
            </w:r>
          </w:p>
        </w:tc>
        <w:tc>
          <w:tcPr>
            <w:tcW w:w="1701" w:type="dxa"/>
          </w:tcPr>
          <w:p w14:paraId="13EB4784" w14:textId="77777777" w:rsidR="00AE009E" w:rsidRPr="00224F32" w:rsidRDefault="00AE009E" w:rsidP="004130F2">
            <w:pPr>
              <w:spacing w:before="100" w:beforeAutospacing="1" w:after="100" w:afterAutospacing="1" w:line="360" w:lineRule="auto"/>
              <w:jc w:val="both"/>
              <w:rPr>
                <w:rFonts w:ascii="Gadugi" w:hAnsi="Gadugi" w:cs="Tahoma"/>
                <w:sz w:val="16"/>
                <w:szCs w:val="16"/>
              </w:rPr>
            </w:pPr>
            <w:r w:rsidRPr="00224F32">
              <w:rPr>
                <w:rFonts w:ascii="Gadugi" w:hAnsi="Gadugi" w:cs="Tahoma"/>
                <w:sz w:val="16"/>
                <w:szCs w:val="16"/>
              </w:rPr>
              <w:t>Nome-</w:t>
            </w:r>
            <w:r w:rsidR="00F66662" w:rsidRPr="00224F32">
              <w:rPr>
                <w:rFonts w:ascii="Gadugi" w:hAnsi="Gadugi" w:cs="Tahoma"/>
                <w:sz w:val="16"/>
                <w:szCs w:val="16"/>
              </w:rPr>
              <w:t>C</w:t>
            </w:r>
            <w:r w:rsidRPr="00224F32">
              <w:rPr>
                <w:rFonts w:ascii="Gadugi" w:hAnsi="Gadugi" w:cs="Tahoma"/>
                <w:sz w:val="16"/>
                <w:szCs w:val="16"/>
              </w:rPr>
              <w:t>ognome</w:t>
            </w:r>
          </w:p>
        </w:tc>
        <w:tc>
          <w:tcPr>
            <w:tcW w:w="992" w:type="dxa"/>
          </w:tcPr>
          <w:p w14:paraId="44235231" w14:textId="77777777" w:rsidR="00AE009E" w:rsidRPr="00224F32" w:rsidRDefault="00AE009E" w:rsidP="004130F2">
            <w:pPr>
              <w:spacing w:before="100" w:beforeAutospacing="1" w:after="100" w:afterAutospacing="1" w:line="360" w:lineRule="auto"/>
              <w:jc w:val="both"/>
              <w:rPr>
                <w:rFonts w:ascii="Gadugi" w:hAnsi="Gadugi" w:cs="Tahoma"/>
                <w:sz w:val="16"/>
                <w:szCs w:val="16"/>
              </w:rPr>
            </w:pPr>
            <w:r w:rsidRPr="00224F32">
              <w:rPr>
                <w:rFonts w:ascii="Gadugi" w:hAnsi="Gadugi" w:cs="Tahoma"/>
                <w:sz w:val="16"/>
                <w:szCs w:val="16"/>
              </w:rPr>
              <w:t>sede</w:t>
            </w:r>
          </w:p>
        </w:tc>
        <w:tc>
          <w:tcPr>
            <w:tcW w:w="1701" w:type="dxa"/>
          </w:tcPr>
          <w:p w14:paraId="1A150755" w14:textId="77777777" w:rsidR="00AE009E" w:rsidRPr="00224F32" w:rsidRDefault="00AE009E" w:rsidP="004130F2">
            <w:pPr>
              <w:spacing w:before="100" w:beforeAutospacing="1" w:after="100" w:afterAutospacing="1" w:line="360" w:lineRule="auto"/>
              <w:jc w:val="both"/>
              <w:rPr>
                <w:rFonts w:ascii="Gadugi" w:hAnsi="Gadugi" w:cs="Tahoma"/>
                <w:sz w:val="16"/>
                <w:szCs w:val="16"/>
              </w:rPr>
            </w:pPr>
            <w:r w:rsidRPr="00224F32">
              <w:rPr>
                <w:rFonts w:ascii="Gadugi" w:hAnsi="Gadugi" w:cs="Tahoma"/>
                <w:sz w:val="16"/>
                <w:szCs w:val="16"/>
              </w:rPr>
              <w:t xml:space="preserve">Recapito </w:t>
            </w:r>
            <w:proofErr w:type="spellStart"/>
            <w:r w:rsidRPr="00224F32">
              <w:rPr>
                <w:rFonts w:ascii="Gadugi" w:hAnsi="Gadugi" w:cs="Tahoma"/>
                <w:sz w:val="16"/>
                <w:szCs w:val="16"/>
              </w:rPr>
              <w:t>tel</w:t>
            </w:r>
            <w:proofErr w:type="spellEnd"/>
          </w:p>
        </w:tc>
        <w:tc>
          <w:tcPr>
            <w:tcW w:w="2227" w:type="dxa"/>
          </w:tcPr>
          <w:p w14:paraId="33C70014" w14:textId="77777777" w:rsidR="00AE009E" w:rsidRPr="00224F32" w:rsidRDefault="00AE009E" w:rsidP="00F66662">
            <w:pPr>
              <w:spacing w:before="100" w:beforeAutospacing="1" w:after="100" w:afterAutospacing="1" w:line="360" w:lineRule="auto"/>
              <w:jc w:val="both"/>
              <w:rPr>
                <w:rFonts w:ascii="Gadugi" w:hAnsi="Gadugi" w:cs="Tahoma"/>
                <w:sz w:val="16"/>
                <w:szCs w:val="16"/>
              </w:rPr>
            </w:pPr>
            <w:r w:rsidRPr="00224F32">
              <w:rPr>
                <w:rFonts w:ascii="Gadugi" w:hAnsi="Gadugi" w:cs="Tahoma"/>
                <w:sz w:val="16"/>
                <w:szCs w:val="16"/>
              </w:rPr>
              <w:t>e-mail/PEC</w:t>
            </w:r>
          </w:p>
        </w:tc>
      </w:tr>
      <w:tr w:rsidR="00AE009E" w:rsidRPr="00224F32" w14:paraId="3A2F6F07" w14:textId="77777777" w:rsidTr="004130F2">
        <w:tc>
          <w:tcPr>
            <w:tcW w:w="3085" w:type="dxa"/>
          </w:tcPr>
          <w:p w14:paraId="57DB256F" w14:textId="77777777" w:rsidR="00AE009E" w:rsidRPr="00224F32" w:rsidRDefault="003564A9" w:rsidP="004130F2">
            <w:pPr>
              <w:spacing w:before="100" w:beforeAutospacing="1" w:after="100" w:afterAutospacing="1" w:line="360" w:lineRule="auto"/>
              <w:jc w:val="both"/>
              <w:rPr>
                <w:rFonts w:ascii="Gadugi" w:hAnsi="Gadugi" w:cs="Tahoma"/>
                <w:b/>
                <w:sz w:val="16"/>
                <w:szCs w:val="16"/>
              </w:rPr>
            </w:pPr>
            <w:r w:rsidRPr="00224F32">
              <w:rPr>
                <w:rFonts w:ascii="Gadugi" w:hAnsi="Gadugi" w:cs="Tahoma"/>
                <w:b/>
                <w:sz w:val="16"/>
                <w:szCs w:val="16"/>
              </w:rPr>
              <w:t xml:space="preserve">Rappresentante </w:t>
            </w:r>
            <w:r w:rsidR="00AE009E" w:rsidRPr="00224F32">
              <w:rPr>
                <w:rFonts w:ascii="Gadugi" w:hAnsi="Gadugi" w:cs="Tahoma"/>
                <w:b/>
                <w:sz w:val="16"/>
                <w:szCs w:val="16"/>
              </w:rPr>
              <w:t>del Titolare per  l’Unione Europea</w:t>
            </w:r>
          </w:p>
        </w:tc>
        <w:tc>
          <w:tcPr>
            <w:tcW w:w="1701" w:type="dxa"/>
          </w:tcPr>
          <w:p w14:paraId="0D37F928" w14:textId="77777777" w:rsidR="00AE009E" w:rsidRPr="00224F32" w:rsidRDefault="00AE009E" w:rsidP="004130F2">
            <w:pPr>
              <w:spacing w:before="100" w:beforeAutospacing="1" w:after="100" w:afterAutospacing="1" w:line="360" w:lineRule="auto"/>
              <w:jc w:val="both"/>
              <w:rPr>
                <w:rFonts w:ascii="Gadugi" w:hAnsi="Gadugi" w:cs="Tahoma"/>
                <w:sz w:val="16"/>
                <w:szCs w:val="16"/>
              </w:rPr>
            </w:pPr>
            <w:r w:rsidRPr="00224F32">
              <w:rPr>
                <w:rFonts w:ascii="Gadugi" w:hAnsi="Gadugi" w:cs="Tahoma"/>
                <w:sz w:val="16"/>
                <w:szCs w:val="16"/>
              </w:rPr>
              <w:t>Nome-</w:t>
            </w:r>
            <w:r w:rsidR="00F66662" w:rsidRPr="00224F32">
              <w:rPr>
                <w:rFonts w:ascii="Gadugi" w:hAnsi="Gadugi" w:cs="Tahoma"/>
                <w:sz w:val="16"/>
                <w:szCs w:val="16"/>
              </w:rPr>
              <w:t>C</w:t>
            </w:r>
            <w:r w:rsidRPr="00224F32">
              <w:rPr>
                <w:rFonts w:ascii="Gadugi" w:hAnsi="Gadugi" w:cs="Tahoma"/>
                <w:sz w:val="16"/>
                <w:szCs w:val="16"/>
              </w:rPr>
              <w:t>ognome</w:t>
            </w:r>
          </w:p>
        </w:tc>
        <w:tc>
          <w:tcPr>
            <w:tcW w:w="992" w:type="dxa"/>
          </w:tcPr>
          <w:p w14:paraId="375E213D" w14:textId="77777777" w:rsidR="00AE009E" w:rsidRPr="00224F32" w:rsidRDefault="00AE009E" w:rsidP="004130F2">
            <w:pPr>
              <w:spacing w:before="100" w:beforeAutospacing="1" w:after="100" w:afterAutospacing="1" w:line="360" w:lineRule="auto"/>
              <w:jc w:val="both"/>
              <w:rPr>
                <w:rFonts w:ascii="Gadugi" w:hAnsi="Gadugi" w:cs="Tahoma"/>
                <w:sz w:val="16"/>
                <w:szCs w:val="16"/>
              </w:rPr>
            </w:pPr>
            <w:r w:rsidRPr="00224F32">
              <w:rPr>
                <w:rFonts w:ascii="Gadugi" w:hAnsi="Gadugi" w:cs="Tahoma"/>
                <w:sz w:val="16"/>
                <w:szCs w:val="16"/>
              </w:rPr>
              <w:t>sede</w:t>
            </w:r>
          </w:p>
        </w:tc>
        <w:tc>
          <w:tcPr>
            <w:tcW w:w="1701" w:type="dxa"/>
          </w:tcPr>
          <w:p w14:paraId="312DF35C" w14:textId="77777777" w:rsidR="00AE009E" w:rsidRPr="00224F32" w:rsidRDefault="00AE009E" w:rsidP="004130F2">
            <w:pPr>
              <w:spacing w:before="100" w:beforeAutospacing="1" w:after="100" w:afterAutospacing="1" w:line="360" w:lineRule="auto"/>
              <w:jc w:val="both"/>
              <w:rPr>
                <w:rFonts w:ascii="Gadugi" w:hAnsi="Gadugi" w:cs="Tahoma"/>
                <w:sz w:val="16"/>
                <w:szCs w:val="16"/>
              </w:rPr>
            </w:pPr>
            <w:r w:rsidRPr="00224F32">
              <w:rPr>
                <w:rFonts w:ascii="Gadugi" w:hAnsi="Gadugi" w:cs="Tahoma"/>
                <w:sz w:val="16"/>
                <w:szCs w:val="16"/>
              </w:rPr>
              <w:t xml:space="preserve">Recapito </w:t>
            </w:r>
            <w:proofErr w:type="spellStart"/>
            <w:r w:rsidRPr="00224F32">
              <w:rPr>
                <w:rFonts w:ascii="Gadugi" w:hAnsi="Gadugi" w:cs="Tahoma"/>
                <w:sz w:val="16"/>
                <w:szCs w:val="16"/>
              </w:rPr>
              <w:t>tel</w:t>
            </w:r>
            <w:proofErr w:type="spellEnd"/>
          </w:p>
        </w:tc>
        <w:tc>
          <w:tcPr>
            <w:tcW w:w="2227" w:type="dxa"/>
          </w:tcPr>
          <w:p w14:paraId="4ADDCDDD" w14:textId="77777777" w:rsidR="00AE009E" w:rsidRPr="00224F32" w:rsidRDefault="00AE009E" w:rsidP="00F66662">
            <w:pPr>
              <w:spacing w:before="100" w:beforeAutospacing="1" w:after="100" w:afterAutospacing="1" w:line="360" w:lineRule="auto"/>
              <w:jc w:val="both"/>
              <w:rPr>
                <w:rFonts w:ascii="Gadugi" w:hAnsi="Gadugi" w:cs="Tahoma"/>
                <w:sz w:val="16"/>
                <w:szCs w:val="16"/>
              </w:rPr>
            </w:pPr>
            <w:r w:rsidRPr="00224F32">
              <w:rPr>
                <w:rFonts w:ascii="Gadugi" w:hAnsi="Gadugi" w:cs="Tahoma"/>
                <w:sz w:val="16"/>
                <w:szCs w:val="16"/>
              </w:rPr>
              <w:t>e-mail</w:t>
            </w:r>
            <w:r w:rsidR="00F66662" w:rsidRPr="00224F32">
              <w:rPr>
                <w:rFonts w:ascii="Gadugi" w:hAnsi="Gadugi" w:cs="Tahoma"/>
                <w:sz w:val="16"/>
                <w:szCs w:val="16"/>
              </w:rPr>
              <w:t>/</w:t>
            </w:r>
            <w:r w:rsidRPr="00224F32">
              <w:rPr>
                <w:rFonts w:ascii="Gadugi" w:hAnsi="Gadugi" w:cs="Tahoma"/>
                <w:sz w:val="16"/>
                <w:szCs w:val="16"/>
              </w:rPr>
              <w:t>PEC</w:t>
            </w:r>
          </w:p>
        </w:tc>
      </w:tr>
      <w:tr w:rsidR="00AE009E" w:rsidRPr="00224F32" w14:paraId="392C8858" w14:textId="77777777" w:rsidTr="004130F2">
        <w:tc>
          <w:tcPr>
            <w:tcW w:w="3085" w:type="dxa"/>
          </w:tcPr>
          <w:p w14:paraId="48C32DEB" w14:textId="77777777" w:rsidR="00AE009E" w:rsidRPr="00224F32" w:rsidRDefault="00AE009E" w:rsidP="004130F2">
            <w:pPr>
              <w:spacing w:before="100" w:beforeAutospacing="1" w:after="100" w:afterAutospacing="1"/>
              <w:jc w:val="both"/>
              <w:rPr>
                <w:rFonts w:ascii="Gadugi" w:hAnsi="Gadugi" w:cs="Tahoma"/>
                <w:b/>
                <w:sz w:val="16"/>
                <w:szCs w:val="16"/>
              </w:rPr>
            </w:pPr>
            <w:r w:rsidRPr="00224F32">
              <w:rPr>
                <w:rFonts w:ascii="Gadugi" w:hAnsi="Gadugi" w:cs="Tahoma"/>
                <w:i/>
                <w:sz w:val="16"/>
                <w:szCs w:val="16"/>
              </w:rPr>
              <w:t>(Eventuale)</w:t>
            </w:r>
            <w:r w:rsidRPr="00224F32">
              <w:rPr>
                <w:rFonts w:ascii="Gadugi" w:hAnsi="Gadugi" w:cs="Tahoma"/>
                <w:b/>
                <w:sz w:val="16"/>
                <w:szCs w:val="16"/>
              </w:rPr>
              <w:t xml:space="preserve"> Clinical Research Organization </w:t>
            </w:r>
            <w:r w:rsidRPr="00224F32">
              <w:rPr>
                <w:rFonts w:ascii="Gadugi" w:hAnsi="Gadugi" w:cs="Tahoma"/>
                <w:i/>
                <w:sz w:val="16"/>
                <w:szCs w:val="16"/>
              </w:rPr>
              <w:t>(se lo sponsor ha nominato la C.R.O. come suo rappresentante ai fini dell’attuazione norme in materia di privacy e trattamento dei dati)</w:t>
            </w:r>
            <w:r w:rsidRPr="00224F32">
              <w:rPr>
                <w:rFonts w:ascii="Gadugi" w:hAnsi="Gadugi" w:cs="Tahoma"/>
                <w:b/>
                <w:sz w:val="16"/>
                <w:szCs w:val="16"/>
              </w:rPr>
              <w:t xml:space="preserve"> </w:t>
            </w:r>
          </w:p>
        </w:tc>
        <w:tc>
          <w:tcPr>
            <w:tcW w:w="1701" w:type="dxa"/>
          </w:tcPr>
          <w:p w14:paraId="02C56A10" w14:textId="77777777" w:rsidR="00AE009E" w:rsidRPr="00224F32" w:rsidRDefault="00AE009E" w:rsidP="004130F2">
            <w:pPr>
              <w:spacing w:before="100" w:beforeAutospacing="1" w:after="100" w:afterAutospacing="1" w:line="360" w:lineRule="auto"/>
              <w:jc w:val="both"/>
              <w:rPr>
                <w:rFonts w:ascii="Gadugi" w:hAnsi="Gadugi" w:cs="Tahoma"/>
                <w:sz w:val="16"/>
                <w:szCs w:val="16"/>
              </w:rPr>
            </w:pPr>
            <w:r w:rsidRPr="00224F32">
              <w:rPr>
                <w:rFonts w:ascii="Gadugi" w:hAnsi="Gadugi" w:cs="Tahoma"/>
                <w:sz w:val="16"/>
                <w:szCs w:val="16"/>
              </w:rPr>
              <w:t>Nome-</w:t>
            </w:r>
            <w:r w:rsidR="00F66662" w:rsidRPr="00224F32">
              <w:rPr>
                <w:rFonts w:ascii="Gadugi" w:hAnsi="Gadugi" w:cs="Tahoma"/>
                <w:sz w:val="16"/>
                <w:szCs w:val="16"/>
              </w:rPr>
              <w:t>C</w:t>
            </w:r>
            <w:r w:rsidRPr="00224F32">
              <w:rPr>
                <w:rFonts w:ascii="Gadugi" w:hAnsi="Gadugi" w:cs="Tahoma"/>
                <w:sz w:val="16"/>
                <w:szCs w:val="16"/>
              </w:rPr>
              <w:t>ognome</w:t>
            </w:r>
          </w:p>
        </w:tc>
        <w:tc>
          <w:tcPr>
            <w:tcW w:w="992" w:type="dxa"/>
          </w:tcPr>
          <w:p w14:paraId="6A82AB8C" w14:textId="77777777" w:rsidR="00AE009E" w:rsidRPr="00224F32" w:rsidRDefault="00AE009E" w:rsidP="004130F2">
            <w:pPr>
              <w:spacing w:before="100" w:beforeAutospacing="1" w:after="100" w:afterAutospacing="1" w:line="360" w:lineRule="auto"/>
              <w:jc w:val="both"/>
              <w:rPr>
                <w:rFonts w:ascii="Gadugi" w:hAnsi="Gadugi" w:cs="Tahoma"/>
                <w:sz w:val="16"/>
                <w:szCs w:val="16"/>
              </w:rPr>
            </w:pPr>
            <w:r w:rsidRPr="00224F32">
              <w:rPr>
                <w:rFonts w:ascii="Gadugi" w:hAnsi="Gadugi" w:cs="Tahoma"/>
                <w:sz w:val="16"/>
                <w:szCs w:val="16"/>
              </w:rPr>
              <w:t>sede</w:t>
            </w:r>
          </w:p>
        </w:tc>
        <w:tc>
          <w:tcPr>
            <w:tcW w:w="1701" w:type="dxa"/>
          </w:tcPr>
          <w:p w14:paraId="31FBFB7F" w14:textId="77777777" w:rsidR="00AE009E" w:rsidRPr="00224F32" w:rsidRDefault="00AE009E" w:rsidP="004130F2">
            <w:pPr>
              <w:spacing w:before="100" w:beforeAutospacing="1" w:after="100" w:afterAutospacing="1" w:line="360" w:lineRule="auto"/>
              <w:jc w:val="both"/>
              <w:rPr>
                <w:rFonts w:ascii="Gadugi" w:hAnsi="Gadugi" w:cs="Tahoma"/>
                <w:sz w:val="16"/>
                <w:szCs w:val="16"/>
              </w:rPr>
            </w:pPr>
            <w:r w:rsidRPr="00224F32">
              <w:rPr>
                <w:rFonts w:ascii="Gadugi" w:hAnsi="Gadugi" w:cs="Tahoma"/>
                <w:sz w:val="16"/>
                <w:szCs w:val="16"/>
              </w:rPr>
              <w:t xml:space="preserve">Recapito </w:t>
            </w:r>
            <w:proofErr w:type="spellStart"/>
            <w:r w:rsidRPr="00224F32">
              <w:rPr>
                <w:rFonts w:ascii="Gadugi" w:hAnsi="Gadugi" w:cs="Tahoma"/>
                <w:sz w:val="16"/>
                <w:szCs w:val="16"/>
              </w:rPr>
              <w:t>tel</w:t>
            </w:r>
            <w:proofErr w:type="spellEnd"/>
          </w:p>
        </w:tc>
        <w:tc>
          <w:tcPr>
            <w:tcW w:w="2227" w:type="dxa"/>
          </w:tcPr>
          <w:p w14:paraId="2AEBF541" w14:textId="77777777" w:rsidR="00AE009E" w:rsidRPr="00224F32" w:rsidRDefault="00AE009E" w:rsidP="00F66662">
            <w:pPr>
              <w:spacing w:before="100" w:beforeAutospacing="1" w:after="100" w:afterAutospacing="1" w:line="360" w:lineRule="auto"/>
              <w:jc w:val="both"/>
              <w:rPr>
                <w:rFonts w:ascii="Gadugi" w:hAnsi="Gadugi" w:cs="Tahoma"/>
                <w:sz w:val="16"/>
                <w:szCs w:val="16"/>
              </w:rPr>
            </w:pPr>
            <w:r w:rsidRPr="00224F32">
              <w:rPr>
                <w:rFonts w:ascii="Gadugi" w:hAnsi="Gadugi" w:cs="Tahoma"/>
                <w:sz w:val="16"/>
                <w:szCs w:val="16"/>
              </w:rPr>
              <w:t>e-mail/PEC</w:t>
            </w:r>
          </w:p>
        </w:tc>
      </w:tr>
      <w:tr w:rsidR="00AE009E" w:rsidRPr="00224F32" w14:paraId="497B6AC5" w14:textId="77777777" w:rsidTr="004130F2">
        <w:tc>
          <w:tcPr>
            <w:tcW w:w="3085" w:type="dxa"/>
          </w:tcPr>
          <w:p w14:paraId="7C77679D" w14:textId="77777777" w:rsidR="00AE009E" w:rsidRPr="00224F32" w:rsidRDefault="00AE009E" w:rsidP="004130F2">
            <w:pPr>
              <w:spacing w:before="100" w:beforeAutospacing="1" w:after="100" w:afterAutospacing="1" w:line="360" w:lineRule="auto"/>
              <w:jc w:val="both"/>
              <w:rPr>
                <w:rFonts w:ascii="Gadugi" w:hAnsi="Gadugi" w:cs="Tahoma"/>
                <w:b/>
                <w:sz w:val="16"/>
                <w:szCs w:val="16"/>
              </w:rPr>
            </w:pPr>
            <w:r w:rsidRPr="00224F32">
              <w:rPr>
                <w:rFonts w:ascii="Gadugi" w:hAnsi="Gadugi" w:cs="Tahoma"/>
                <w:i/>
                <w:sz w:val="16"/>
                <w:szCs w:val="16"/>
              </w:rPr>
              <w:t>(Eventuale)</w:t>
            </w:r>
            <w:r w:rsidRPr="00224F32">
              <w:rPr>
                <w:rFonts w:ascii="Gadugi" w:hAnsi="Gadugi" w:cs="Tahoma"/>
                <w:b/>
                <w:sz w:val="16"/>
                <w:szCs w:val="16"/>
              </w:rPr>
              <w:t xml:space="preserve"> Data </w:t>
            </w:r>
            <w:proofErr w:type="spellStart"/>
            <w:r w:rsidRPr="00224F32">
              <w:rPr>
                <w:rFonts w:ascii="Gadugi" w:hAnsi="Gadugi" w:cs="Tahoma"/>
                <w:b/>
                <w:sz w:val="16"/>
                <w:szCs w:val="16"/>
              </w:rPr>
              <w:t>Protection</w:t>
            </w:r>
            <w:proofErr w:type="spellEnd"/>
            <w:r w:rsidRPr="00224F32">
              <w:rPr>
                <w:rFonts w:ascii="Gadugi" w:hAnsi="Gadugi" w:cs="Tahoma"/>
                <w:b/>
                <w:sz w:val="16"/>
                <w:szCs w:val="16"/>
              </w:rPr>
              <w:t xml:space="preserve"> </w:t>
            </w:r>
            <w:proofErr w:type="spellStart"/>
            <w:r w:rsidRPr="00224F32">
              <w:rPr>
                <w:rFonts w:ascii="Gadugi" w:hAnsi="Gadugi" w:cs="Tahoma"/>
                <w:b/>
                <w:sz w:val="16"/>
                <w:szCs w:val="16"/>
              </w:rPr>
              <w:t>Officer</w:t>
            </w:r>
            <w:proofErr w:type="spellEnd"/>
            <w:r w:rsidRPr="00224F32">
              <w:rPr>
                <w:rFonts w:ascii="Gadugi" w:hAnsi="Gadugi" w:cs="Tahoma"/>
                <w:b/>
                <w:sz w:val="16"/>
                <w:szCs w:val="16"/>
              </w:rPr>
              <w:t xml:space="preserve"> - DPO</w:t>
            </w:r>
          </w:p>
        </w:tc>
        <w:tc>
          <w:tcPr>
            <w:tcW w:w="1701" w:type="dxa"/>
          </w:tcPr>
          <w:p w14:paraId="0BCEF577" w14:textId="77777777" w:rsidR="00AE009E" w:rsidRPr="00224F32" w:rsidRDefault="00AE009E" w:rsidP="004130F2">
            <w:pPr>
              <w:spacing w:before="100" w:beforeAutospacing="1" w:after="100" w:afterAutospacing="1" w:line="360" w:lineRule="auto"/>
              <w:jc w:val="both"/>
              <w:rPr>
                <w:rFonts w:ascii="Gadugi" w:hAnsi="Gadugi" w:cs="Tahoma"/>
                <w:sz w:val="16"/>
                <w:szCs w:val="16"/>
              </w:rPr>
            </w:pPr>
            <w:r w:rsidRPr="00224F32">
              <w:rPr>
                <w:rFonts w:ascii="Gadugi" w:hAnsi="Gadugi" w:cs="Tahoma"/>
                <w:sz w:val="16"/>
                <w:szCs w:val="16"/>
              </w:rPr>
              <w:t>Nome-</w:t>
            </w:r>
            <w:r w:rsidR="00F66662" w:rsidRPr="00224F32">
              <w:rPr>
                <w:rFonts w:ascii="Gadugi" w:hAnsi="Gadugi" w:cs="Tahoma"/>
                <w:sz w:val="16"/>
                <w:szCs w:val="16"/>
              </w:rPr>
              <w:t>C</w:t>
            </w:r>
            <w:r w:rsidRPr="00224F32">
              <w:rPr>
                <w:rFonts w:ascii="Gadugi" w:hAnsi="Gadugi" w:cs="Tahoma"/>
                <w:sz w:val="16"/>
                <w:szCs w:val="16"/>
              </w:rPr>
              <w:t>ognome</w:t>
            </w:r>
          </w:p>
        </w:tc>
        <w:tc>
          <w:tcPr>
            <w:tcW w:w="992" w:type="dxa"/>
          </w:tcPr>
          <w:p w14:paraId="1DAB7A6C" w14:textId="77777777" w:rsidR="00AE009E" w:rsidRPr="00224F32" w:rsidRDefault="00AE009E" w:rsidP="004130F2">
            <w:pPr>
              <w:spacing w:before="100" w:beforeAutospacing="1" w:after="100" w:afterAutospacing="1" w:line="360" w:lineRule="auto"/>
              <w:jc w:val="both"/>
              <w:rPr>
                <w:rFonts w:ascii="Gadugi" w:hAnsi="Gadugi" w:cs="Tahoma"/>
                <w:sz w:val="16"/>
                <w:szCs w:val="16"/>
              </w:rPr>
            </w:pPr>
            <w:r w:rsidRPr="00224F32">
              <w:rPr>
                <w:rFonts w:ascii="Gadugi" w:hAnsi="Gadugi" w:cs="Tahoma"/>
                <w:sz w:val="16"/>
                <w:szCs w:val="16"/>
              </w:rPr>
              <w:t>sede</w:t>
            </w:r>
          </w:p>
        </w:tc>
        <w:tc>
          <w:tcPr>
            <w:tcW w:w="1701" w:type="dxa"/>
          </w:tcPr>
          <w:p w14:paraId="568450CF" w14:textId="77777777" w:rsidR="00AE009E" w:rsidRPr="00224F32" w:rsidRDefault="00AE009E" w:rsidP="004130F2">
            <w:pPr>
              <w:spacing w:before="100" w:beforeAutospacing="1" w:after="100" w:afterAutospacing="1" w:line="360" w:lineRule="auto"/>
              <w:jc w:val="both"/>
              <w:rPr>
                <w:rFonts w:ascii="Gadugi" w:hAnsi="Gadugi" w:cs="Tahoma"/>
                <w:sz w:val="16"/>
                <w:szCs w:val="16"/>
              </w:rPr>
            </w:pPr>
            <w:r w:rsidRPr="00224F32">
              <w:rPr>
                <w:rFonts w:ascii="Gadugi" w:hAnsi="Gadugi" w:cs="Tahoma"/>
                <w:sz w:val="16"/>
                <w:szCs w:val="16"/>
              </w:rPr>
              <w:t xml:space="preserve">Recapito </w:t>
            </w:r>
            <w:proofErr w:type="spellStart"/>
            <w:r w:rsidRPr="00224F32">
              <w:rPr>
                <w:rFonts w:ascii="Gadugi" w:hAnsi="Gadugi" w:cs="Tahoma"/>
                <w:sz w:val="16"/>
                <w:szCs w:val="16"/>
              </w:rPr>
              <w:t>tel</w:t>
            </w:r>
            <w:proofErr w:type="spellEnd"/>
            <w:r w:rsidRPr="00224F32">
              <w:rPr>
                <w:rFonts w:ascii="Gadugi" w:hAnsi="Gadugi" w:cs="Tahoma"/>
                <w:sz w:val="16"/>
                <w:szCs w:val="16"/>
              </w:rPr>
              <w:t xml:space="preserve"> </w:t>
            </w:r>
          </w:p>
        </w:tc>
        <w:tc>
          <w:tcPr>
            <w:tcW w:w="2227" w:type="dxa"/>
          </w:tcPr>
          <w:p w14:paraId="2D1CEB4B" w14:textId="77777777" w:rsidR="00AE009E" w:rsidRPr="00224F32" w:rsidRDefault="00AE009E" w:rsidP="00F66662">
            <w:pPr>
              <w:spacing w:before="100" w:beforeAutospacing="1" w:after="100" w:afterAutospacing="1" w:line="360" w:lineRule="auto"/>
              <w:jc w:val="both"/>
              <w:rPr>
                <w:rFonts w:ascii="Gadugi" w:hAnsi="Gadugi" w:cs="Tahoma"/>
                <w:sz w:val="16"/>
                <w:szCs w:val="16"/>
              </w:rPr>
            </w:pPr>
            <w:r w:rsidRPr="00224F32">
              <w:rPr>
                <w:rFonts w:ascii="Gadugi" w:hAnsi="Gadugi" w:cs="Tahoma"/>
                <w:sz w:val="16"/>
                <w:szCs w:val="16"/>
              </w:rPr>
              <w:t>e-mail/PEC</w:t>
            </w:r>
          </w:p>
        </w:tc>
      </w:tr>
      <w:tr w:rsidR="00AE009E" w:rsidRPr="00224F32" w14:paraId="71041911" w14:textId="77777777" w:rsidTr="004130F2">
        <w:tc>
          <w:tcPr>
            <w:tcW w:w="3085" w:type="dxa"/>
          </w:tcPr>
          <w:p w14:paraId="1EBBEF32" w14:textId="77777777" w:rsidR="00AE009E" w:rsidRPr="00224F32" w:rsidRDefault="00AE009E" w:rsidP="004130F2">
            <w:pPr>
              <w:spacing w:before="100" w:beforeAutospacing="1" w:after="100" w:afterAutospacing="1"/>
              <w:jc w:val="both"/>
              <w:rPr>
                <w:rFonts w:ascii="Gadugi" w:hAnsi="Gadugi" w:cs="Tahoma"/>
                <w:sz w:val="16"/>
                <w:szCs w:val="16"/>
              </w:rPr>
            </w:pPr>
            <w:r w:rsidRPr="00224F32">
              <w:rPr>
                <w:rFonts w:ascii="Gadugi" w:hAnsi="Gadugi" w:cs="Tahoma"/>
                <w:sz w:val="16"/>
                <w:szCs w:val="16"/>
              </w:rPr>
              <w:t>ALTRI</w:t>
            </w:r>
          </w:p>
        </w:tc>
        <w:tc>
          <w:tcPr>
            <w:tcW w:w="1701" w:type="dxa"/>
          </w:tcPr>
          <w:p w14:paraId="2AD40CA9" w14:textId="77777777" w:rsidR="00AE009E" w:rsidRPr="00224F32" w:rsidRDefault="00AE009E" w:rsidP="004130F2">
            <w:pPr>
              <w:spacing w:before="100" w:beforeAutospacing="1" w:after="100" w:afterAutospacing="1" w:line="360" w:lineRule="auto"/>
              <w:jc w:val="both"/>
              <w:rPr>
                <w:rFonts w:ascii="Gadugi" w:hAnsi="Gadugi" w:cs="Tahoma"/>
                <w:sz w:val="16"/>
                <w:szCs w:val="16"/>
              </w:rPr>
            </w:pPr>
            <w:r w:rsidRPr="00224F32">
              <w:rPr>
                <w:rFonts w:ascii="Gadugi" w:hAnsi="Gadugi" w:cs="Tahoma"/>
                <w:sz w:val="16"/>
                <w:szCs w:val="16"/>
              </w:rPr>
              <w:t>Nome-</w:t>
            </w:r>
            <w:r w:rsidR="00F66662" w:rsidRPr="00224F32">
              <w:rPr>
                <w:rFonts w:ascii="Gadugi" w:hAnsi="Gadugi" w:cs="Tahoma"/>
                <w:sz w:val="16"/>
                <w:szCs w:val="16"/>
              </w:rPr>
              <w:t>C</w:t>
            </w:r>
            <w:r w:rsidRPr="00224F32">
              <w:rPr>
                <w:rFonts w:ascii="Gadugi" w:hAnsi="Gadugi" w:cs="Tahoma"/>
                <w:sz w:val="16"/>
                <w:szCs w:val="16"/>
              </w:rPr>
              <w:t>ognome</w:t>
            </w:r>
          </w:p>
        </w:tc>
        <w:tc>
          <w:tcPr>
            <w:tcW w:w="992" w:type="dxa"/>
          </w:tcPr>
          <w:p w14:paraId="23F66B6A" w14:textId="77777777" w:rsidR="00AE009E" w:rsidRPr="00224F32" w:rsidRDefault="00AE009E" w:rsidP="004130F2">
            <w:pPr>
              <w:spacing w:before="100" w:beforeAutospacing="1" w:after="100" w:afterAutospacing="1" w:line="360" w:lineRule="auto"/>
              <w:jc w:val="both"/>
              <w:rPr>
                <w:rFonts w:ascii="Gadugi" w:hAnsi="Gadugi" w:cs="Tahoma"/>
                <w:sz w:val="16"/>
                <w:szCs w:val="16"/>
              </w:rPr>
            </w:pPr>
            <w:r w:rsidRPr="00224F32">
              <w:rPr>
                <w:rFonts w:ascii="Gadugi" w:hAnsi="Gadugi" w:cs="Tahoma"/>
                <w:sz w:val="16"/>
                <w:szCs w:val="16"/>
              </w:rPr>
              <w:t>sede</w:t>
            </w:r>
          </w:p>
        </w:tc>
        <w:tc>
          <w:tcPr>
            <w:tcW w:w="1701" w:type="dxa"/>
          </w:tcPr>
          <w:p w14:paraId="3F8387F1" w14:textId="77777777" w:rsidR="00AE009E" w:rsidRPr="00224F32" w:rsidRDefault="00AE009E" w:rsidP="004130F2">
            <w:pPr>
              <w:spacing w:before="100" w:beforeAutospacing="1" w:after="100" w:afterAutospacing="1" w:line="360" w:lineRule="auto"/>
              <w:jc w:val="both"/>
              <w:rPr>
                <w:rFonts w:ascii="Gadugi" w:hAnsi="Gadugi" w:cs="Tahoma"/>
                <w:sz w:val="16"/>
                <w:szCs w:val="16"/>
              </w:rPr>
            </w:pPr>
            <w:r w:rsidRPr="00224F32">
              <w:rPr>
                <w:rFonts w:ascii="Gadugi" w:hAnsi="Gadugi" w:cs="Tahoma"/>
                <w:sz w:val="16"/>
                <w:szCs w:val="16"/>
              </w:rPr>
              <w:t xml:space="preserve">Recapito </w:t>
            </w:r>
            <w:proofErr w:type="spellStart"/>
            <w:r w:rsidRPr="00224F32">
              <w:rPr>
                <w:rFonts w:ascii="Gadugi" w:hAnsi="Gadugi" w:cs="Tahoma"/>
                <w:sz w:val="16"/>
                <w:szCs w:val="16"/>
              </w:rPr>
              <w:t>tel</w:t>
            </w:r>
            <w:proofErr w:type="spellEnd"/>
            <w:r w:rsidRPr="00224F32">
              <w:rPr>
                <w:rFonts w:ascii="Gadugi" w:hAnsi="Gadugi" w:cs="Tahoma"/>
                <w:sz w:val="16"/>
                <w:szCs w:val="16"/>
              </w:rPr>
              <w:t xml:space="preserve"> </w:t>
            </w:r>
          </w:p>
        </w:tc>
        <w:tc>
          <w:tcPr>
            <w:tcW w:w="2227" w:type="dxa"/>
          </w:tcPr>
          <w:p w14:paraId="3402F880" w14:textId="77777777" w:rsidR="00AE009E" w:rsidRPr="00224F32" w:rsidRDefault="00AE009E" w:rsidP="00F66662">
            <w:pPr>
              <w:spacing w:before="100" w:beforeAutospacing="1" w:after="100" w:afterAutospacing="1" w:line="360" w:lineRule="auto"/>
              <w:jc w:val="both"/>
              <w:rPr>
                <w:rFonts w:ascii="Gadugi" w:hAnsi="Gadugi" w:cs="Tahoma"/>
                <w:sz w:val="16"/>
                <w:szCs w:val="16"/>
              </w:rPr>
            </w:pPr>
            <w:r w:rsidRPr="00224F32">
              <w:rPr>
                <w:rFonts w:ascii="Gadugi" w:hAnsi="Gadugi" w:cs="Tahoma"/>
                <w:sz w:val="16"/>
                <w:szCs w:val="16"/>
              </w:rPr>
              <w:t>e-mail/PEC</w:t>
            </w:r>
          </w:p>
        </w:tc>
      </w:tr>
    </w:tbl>
    <w:p w14:paraId="4542A7D2" w14:textId="77777777" w:rsidR="00AE009E" w:rsidRPr="00224F32" w:rsidRDefault="00AE009E" w:rsidP="00AE009E">
      <w:pPr>
        <w:spacing w:after="120" w:line="240" w:lineRule="auto"/>
        <w:jc w:val="both"/>
        <w:rPr>
          <w:rFonts w:ascii="Gadugi" w:hAnsi="Gadugi" w:cs="Tahoma"/>
          <w:sz w:val="20"/>
          <w:szCs w:val="20"/>
        </w:rPr>
      </w:pPr>
    </w:p>
    <w:tbl>
      <w:tblPr>
        <w:tblStyle w:val="Grigliatabella"/>
        <w:tblpPr w:leftFromText="141" w:rightFromText="141" w:vertAnchor="text" w:horzAnchor="margin" w:tblpXSpec="center" w:tblpY="127"/>
        <w:tblW w:w="9685" w:type="dxa"/>
        <w:tblLayout w:type="fixed"/>
        <w:tblLook w:val="04A0" w:firstRow="1" w:lastRow="0" w:firstColumn="1" w:lastColumn="0" w:noHBand="0" w:noVBand="1"/>
      </w:tblPr>
      <w:tblGrid>
        <w:gridCol w:w="3119"/>
        <w:gridCol w:w="1701"/>
        <w:gridCol w:w="865"/>
        <w:gridCol w:w="1828"/>
        <w:gridCol w:w="2172"/>
      </w:tblGrid>
      <w:tr w:rsidR="00AE009E" w:rsidRPr="00224F32" w14:paraId="40535181" w14:textId="77777777" w:rsidTr="004130F2">
        <w:tc>
          <w:tcPr>
            <w:tcW w:w="9685" w:type="dxa"/>
            <w:gridSpan w:val="5"/>
          </w:tcPr>
          <w:p w14:paraId="292D0CDD" w14:textId="77777777" w:rsidR="00AE009E" w:rsidRPr="00224F32" w:rsidRDefault="007B7575" w:rsidP="004130F2">
            <w:pPr>
              <w:spacing w:before="100" w:beforeAutospacing="1" w:after="100" w:afterAutospacing="1" w:line="360" w:lineRule="auto"/>
              <w:jc w:val="center"/>
              <w:rPr>
                <w:rFonts w:ascii="Gadugi" w:hAnsi="Gadugi" w:cs="Tahoma"/>
                <w:sz w:val="20"/>
                <w:szCs w:val="20"/>
              </w:rPr>
            </w:pPr>
            <w:r w:rsidRPr="00224F32">
              <w:rPr>
                <w:rFonts w:ascii="Gadugi" w:hAnsi="Gadugi" w:cs="Tahoma"/>
                <w:b/>
                <w:sz w:val="20"/>
                <w:szCs w:val="20"/>
              </w:rPr>
              <w:t>STRUTTURA</w:t>
            </w:r>
            <w:r w:rsidR="00C3228E" w:rsidRPr="00224F32">
              <w:rPr>
                <w:rFonts w:ascii="Gadugi" w:hAnsi="Gadugi" w:cs="Tahoma"/>
                <w:b/>
                <w:sz w:val="20"/>
                <w:szCs w:val="20"/>
              </w:rPr>
              <w:t xml:space="preserve"> presso cui si svolge la sperimentazione/ricerca</w:t>
            </w:r>
          </w:p>
        </w:tc>
      </w:tr>
      <w:tr w:rsidR="00AE009E" w:rsidRPr="00224F32" w14:paraId="0919F9F8" w14:textId="77777777" w:rsidTr="004130F2">
        <w:tc>
          <w:tcPr>
            <w:tcW w:w="3119" w:type="dxa"/>
          </w:tcPr>
          <w:p w14:paraId="576A85D2" w14:textId="77777777" w:rsidR="00AE009E" w:rsidRPr="00224F32" w:rsidRDefault="00AE009E" w:rsidP="004130F2">
            <w:pPr>
              <w:spacing w:before="100" w:beforeAutospacing="1" w:after="100" w:afterAutospacing="1"/>
              <w:jc w:val="both"/>
              <w:rPr>
                <w:rFonts w:ascii="Gadugi" w:hAnsi="Gadugi" w:cs="Tahoma"/>
                <w:sz w:val="16"/>
                <w:szCs w:val="16"/>
              </w:rPr>
            </w:pPr>
            <w:r w:rsidRPr="00224F32">
              <w:rPr>
                <w:rFonts w:ascii="Gadugi" w:hAnsi="Gadugi" w:cs="Tahoma"/>
                <w:b/>
                <w:sz w:val="16"/>
                <w:szCs w:val="16"/>
              </w:rPr>
              <w:t>Titolare</w:t>
            </w:r>
            <w:r w:rsidRPr="00224F32">
              <w:rPr>
                <w:rFonts w:ascii="Gadugi" w:hAnsi="Gadugi" w:cs="Tahoma"/>
                <w:sz w:val="16"/>
                <w:szCs w:val="16"/>
              </w:rPr>
              <w:t xml:space="preserve"> (Legale rappresentante Direttore Generale/Commissario ) </w:t>
            </w:r>
          </w:p>
        </w:tc>
        <w:tc>
          <w:tcPr>
            <w:tcW w:w="1701" w:type="dxa"/>
          </w:tcPr>
          <w:p w14:paraId="2C9CBFD4" w14:textId="77777777" w:rsidR="00AE009E" w:rsidRPr="00224F32" w:rsidRDefault="00AE009E" w:rsidP="004130F2">
            <w:pPr>
              <w:spacing w:before="100" w:beforeAutospacing="1" w:after="100" w:afterAutospacing="1" w:line="360" w:lineRule="auto"/>
              <w:jc w:val="both"/>
              <w:rPr>
                <w:rFonts w:ascii="Gadugi" w:hAnsi="Gadugi" w:cs="Tahoma"/>
                <w:sz w:val="16"/>
                <w:szCs w:val="16"/>
              </w:rPr>
            </w:pPr>
            <w:r w:rsidRPr="00224F32">
              <w:rPr>
                <w:rFonts w:ascii="Gadugi" w:hAnsi="Gadugi" w:cs="Tahoma"/>
                <w:sz w:val="16"/>
                <w:szCs w:val="16"/>
              </w:rPr>
              <w:t>Nome-</w:t>
            </w:r>
            <w:r w:rsidR="003D3CDE" w:rsidRPr="00224F32">
              <w:rPr>
                <w:rFonts w:ascii="Gadugi" w:hAnsi="Gadugi" w:cs="Tahoma"/>
                <w:sz w:val="16"/>
                <w:szCs w:val="16"/>
              </w:rPr>
              <w:t>C</w:t>
            </w:r>
            <w:r w:rsidRPr="00224F32">
              <w:rPr>
                <w:rFonts w:ascii="Gadugi" w:hAnsi="Gadugi" w:cs="Tahoma"/>
                <w:sz w:val="16"/>
                <w:szCs w:val="16"/>
              </w:rPr>
              <w:t>ognome</w:t>
            </w:r>
          </w:p>
        </w:tc>
        <w:tc>
          <w:tcPr>
            <w:tcW w:w="865" w:type="dxa"/>
          </w:tcPr>
          <w:p w14:paraId="1477E922" w14:textId="77777777" w:rsidR="00AE009E" w:rsidRPr="00224F32" w:rsidRDefault="00AE009E" w:rsidP="004130F2">
            <w:pPr>
              <w:spacing w:before="100" w:beforeAutospacing="1" w:after="100" w:afterAutospacing="1" w:line="360" w:lineRule="auto"/>
              <w:jc w:val="both"/>
              <w:rPr>
                <w:rFonts w:ascii="Gadugi" w:hAnsi="Gadugi" w:cs="Tahoma"/>
                <w:sz w:val="16"/>
                <w:szCs w:val="16"/>
              </w:rPr>
            </w:pPr>
            <w:r w:rsidRPr="00224F32">
              <w:rPr>
                <w:rFonts w:ascii="Gadugi" w:hAnsi="Gadugi" w:cs="Tahoma"/>
                <w:sz w:val="16"/>
                <w:szCs w:val="16"/>
              </w:rPr>
              <w:t>sede</w:t>
            </w:r>
          </w:p>
        </w:tc>
        <w:tc>
          <w:tcPr>
            <w:tcW w:w="1828" w:type="dxa"/>
          </w:tcPr>
          <w:p w14:paraId="57376AE8" w14:textId="77777777" w:rsidR="00AE009E" w:rsidRPr="00224F32" w:rsidRDefault="00AE009E" w:rsidP="004130F2">
            <w:pPr>
              <w:spacing w:before="100" w:beforeAutospacing="1" w:after="100" w:afterAutospacing="1" w:line="360" w:lineRule="auto"/>
              <w:jc w:val="both"/>
              <w:rPr>
                <w:rFonts w:ascii="Gadugi" w:hAnsi="Gadugi" w:cs="Tahoma"/>
                <w:sz w:val="16"/>
                <w:szCs w:val="16"/>
              </w:rPr>
            </w:pPr>
            <w:r w:rsidRPr="00224F32">
              <w:rPr>
                <w:rFonts w:ascii="Gadugi" w:hAnsi="Gadugi" w:cs="Tahoma"/>
                <w:sz w:val="16"/>
                <w:szCs w:val="16"/>
              </w:rPr>
              <w:t xml:space="preserve">Recapito </w:t>
            </w:r>
            <w:proofErr w:type="spellStart"/>
            <w:r w:rsidRPr="00224F32">
              <w:rPr>
                <w:rFonts w:ascii="Gadugi" w:hAnsi="Gadugi" w:cs="Tahoma"/>
                <w:sz w:val="16"/>
                <w:szCs w:val="16"/>
              </w:rPr>
              <w:t>tel</w:t>
            </w:r>
            <w:proofErr w:type="spellEnd"/>
            <w:r w:rsidRPr="00224F32">
              <w:rPr>
                <w:rFonts w:ascii="Gadugi" w:hAnsi="Gadugi" w:cs="Tahoma"/>
                <w:sz w:val="16"/>
                <w:szCs w:val="16"/>
              </w:rPr>
              <w:t xml:space="preserve"> </w:t>
            </w:r>
          </w:p>
        </w:tc>
        <w:tc>
          <w:tcPr>
            <w:tcW w:w="2172" w:type="dxa"/>
          </w:tcPr>
          <w:p w14:paraId="040D30E8" w14:textId="77777777" w:rsidR="00AE009E" w:rsidRPr="00224F32" w:rsidRDefault="00AE009E" w:rsidP="00F66662">
            <w:pPr>
              <w:spacing w:before="100" w:beforeAutospacing="1" w:after="100" w:afterAutospacing="1" w:line="360" w:lineRule="auto"/>
              <w:jc w:val="both"/>
              <w:rPr>
                <w:rFonts w:ascii="Gadugi" w:hAnsi="Gadugi" w:cs="Tahoma"/>
                <w:sz w:val="16"/>
                <w:szCs w:val="16"/>
              </w:rPr>
            </w:pPr>
            <w:r w:rsidRPr="00224F32">
              <w:rPr>
                <w:rFonts w:ascii="Gadugi" w:hAnsi="Gadugi" w:cs="Tahoma"/>
                <w:sz w:val="16"/>
                <w:szCs w:val="16"/>
              </w:rPr>
              <w:t>e-mail/PEC</w:t>
            </w:r>
          </w:p>
        </w:tc>
      </w:tr>
      <w:tr w:rsidR="00AE009E" w:rsidRPr="00224F32" w14:paraId="5E6DF97C" w14:textId="77777777" w:rsidTr="004130F2">
        <w:tc>
          <w:tcPr>
            <w:tcW w:w="3119" w:type="dxa"/>
          </w:tcPr>
          <w:p w14:paraId="44974FB9" w14:textId="4913221B" w:rsidR="00AE009E" w:rsidRPr="00224F32" w:rsidRDefault="005455FA" w:rsidP="005455FA">
            <w:pPr>
              <w:spacing w:before="100" w:beforeAutospacing="1" w:after="100" w:afterAutospacing="1"/>
              <w:jc w:val="both"/>
              <w:rPr>
                <w:rFonts w:ascii="Gadugi" w:hAnsi="Gadugi" w:cs="Tahoma"/>
                <w:sz w:val="16"/>
                <w:szCs w:val="16"/>
                <w:highlight w:val="green"/>
              </w:rPr>
            </w:pPr>
            <w:r>
              <w:rPr>
                <w:rFonts w:ascii="Gadugi" w:hAnsi="Gadugi" w:cs="Tahoma"/>
                <w:b/>
                <w:sz w:val="16"/>
                <w:szCs w:val="16"/>
              </w:rPr>
              <w:t xml:space="preserve">Soggetti </w:t>
            </w:r>
            <w:r w:rsidR="00F0056D" w:rsidRPr="005455FA">
              <w:rPr>
                <w:rFonts w:ascii="Gadugi" w:hAnsi="Gadugi" w:cs="Tahoma"/>
                <w:b/>
                <w:sz w:val="16"/>
                <w:szCs w:val="16"/>
              </w:rPr>
              <w:t>autorizzati al trattamento dati</w:t>
            </w:r>
            <w:r w:rsidR="00F0056D" w:rsidRPr="00224F32">
              <w:rPr>
                <w:rFonts w:ascii="Gadugi" w:hAnsi="Gadugi" w:cs="Tahoma"/>
                <w:sz w:val="16"/>
                <w:szCs w:val="16"/>
              </w:rPr>
              <w:t xml:space="preserve"> </w:t>
            </w:r>
            <w:r w:rsidR="00AE009E" w:rsidRPr="00224F32">
              <w:rPr>
                <w:rFonts w:ascii="Gadugi" w:hAnsi="Gadugi" w:cs="Tahoma"/>
                <w:sz w:val="16"/>
                <w:szCs w:val="16"/>
              </w:rPr>
              <w:t>(P.I./Staff….)</w:t>
            </w:r>
          </w:p>
        </w:tc>
        <w:tc>
          <w:tcPr>
            <w:tcW w:w="1701" w:type="dxa"/>
          </w:tcPr>
          <w:p w14:paraId="7BDA419F" w14:textId="77777777" w:rsidR="00AE009E" w:rsidRPr="00224F32" w:rsidRDefault="00AE009E" w:rsidP="003D3CDE">
            <w:pPr>
              <w:spacing w:before="100" w:beforeAutospacing="1" w:after="100" w:afterAutospacing="1" w:line="360" w:lineRule="auto"/>
              <w:jc w:val="both"/>
              <w:rPr>
                <w:rFonts w:ascii="Gadugi" w:hAnsi="Gadugi" w:cs="Tahoma"/>
                <w:sz w:val="16"/>
                <w:szCs w:val="16"/>
              </w:rPr>
            </w:pPr>
            <w:r w:rsidRPr="00224F32">
              <w:rPr>
                <w:rFonts w:ascii="Gadugi" w:hAnsi="Gadugi" w:cs="Tahoma"/>
                <w:sz w:val="16"/>
                <w:szCs w:val="16"/>
              </w:rPr>
              <w:t>Nome-</w:t>
            </w:r>
            <w:r w:rsidR="003D3CDE" w:rsidRPr="00224F32">
              <w:rPr>
                <w:rFonts w:ascii="Gadugi" w:hAnsi="Gadugi" w:cs="Tahoma"/>
                <w:sz w:val="16"/>
                <w:szCs w:val="16"/>
              </w:rPr>
              <w:t>C</w:t>
            </w:r>
            <w:r w:rsidRPr="00224F32">
              <w:rPr>
                <w:rFonts w:ascii="Gadugi" w:hAnsi="Gadugi" w:cs="Tahoma"/>
                <w:sz w:val="16"/>
                <w:szCs w:val="16"/>
              </w:rPr>
              <w:t>ognome</w:t>
            </w:r>
          </w:p>
        </w:tc>
        <w:tc>
          <w:tcPr>
            <w:tcW w:w="865" w:type="dxa"/>
          </w:tcPr>
          <w:p w14:paraId="7F1473A8" w14:textId="77777777" w:rsidR="00AE009E" w:rsidRPr="00224F32" w:rsidRDefault="00AE009E" w:rsidP="004130F2">
            <w:pPr>
              <w:spacing w:before="100" w:beforeAutospacing="1" w:after="100" w:afterAutospacing="1" w:line="360" w:lineRule="auto"/>
              <w:jc w:val="both"/>
              <w:rPr>
                <w:rFonts w:ascii="Gadugi" w:hAnsi="Gadugi" w:cs="Tahoma"/>
                <w:sz w:val="16"/>
                <w:szCs w:val="16"/>
              </w:rPr>
            </w:pPr>
            <w:r w:rsidRPr="00224F32">
              <w:rPr>
                <w:rFonts w:ascii="Gadugi" w:hAnsi="Gadugi" w:cs="Tahoma"/>
                <w:sz w:val="16"/>
                <w:szCs w:val="16"/>
              </w:rPr>
              <w:t>sede</w:t>
            </w:r>
          </w:p>
        </w:tc>
        <w:tc>
          <w:tcPr>
            <w:tcW w:w="1828" w:type="dxa"/>
          </w:tcPr>
          <w:p w14:paraId="4EA600D2" w14:textId="77777777" w:rsidR="00AE009E" w:rsidRPr="00224F32" w:rsidRDefault="00AE009E" w:rsidP="004130F2">
            <w:pPr>
              <w:spacing w:before="100" w:beforeAutospacing="1" w:after="100" w:afterAutospacing="1" w:line="360" w:lineRule="auto"/>
              <w:jc w:val="both"/>
              <w:rPr>
                <w:rFonts w:ascii="Gadugi" w:hAnsi="Gadugi" w:cs="Tahoma"/>
                <w:sz w:val="16"/>
                <w:szCs w:val="16"/>
              </w:rPr>
            </w:pPr>
            <w:r w:rsidRPr="00224F32">
              <w:rPr>
                <w:rFonts w:ascii="Gadugi" w:hAnsi="Gadugi" w:cs="Tahoma"/>
                <w:sz w:val="16"/>
                <w:szCs w:val="16"/>
              </w:rPr>
              <w:t xml:space="preserve">Recapito </w:t>
            </w:r>
            <w:proofErr w:type="spellStart"/>
            <w:r w:rsidRPr="00224F32">
              <w:rPr>
                <w:rFonts w:ascii="Gadugi" w:hAnsi="Gadugi" w:cs="Tahoma"/>
                <w:sz w:val="16"/>
                <w:szCs w:val="16"/>
              </w:rPr>
              <w:t>tel</w:t>
            </w:r>
            <w:proofErr w:type="spellEnd"/>
            <w:r w:rsidRPr="00224F32">
              <w:rPr>
                <w:rFonts w:ascii="Gadugi" w:hAnsi="Gadugi" w:cs="Tahoma"/>
                <w:sz w:val="16"/>
                <w:szCs w:val="16"/>
              </w:rPr>
              <w:t xml:space="preserve"> </w:t>
            </w:r>
          </w:p>
        </w:tc>
        <w:tc>
          <w:tcPr>
            <w:tcW w:w="2172" w:type="dxa"/>
          </w:tcPr>
          <w:p w14:paraId="517A5DD1" w14:textId="77777777" w:rsidR="00AE009E" w:rsidRPr="00224F32" w:rsidRDefault="00AE009E" w:rsidP="00F66662">
            <w:pPr>
              <w:spacing w:before="100" w:beforeAutospacing="1" w:after="100" w:afterAutospacing="1" w:line="360" w:lineRule="auto"/>
              <w:jc w:val="both"/>
              <w:rPr>
                <w:rFonts w:ascii="Gadugi" w:hAnsi="Gadugi" w:cs="Tahoma"/>
                <w:sz w:val="16"/>
                <w:szCs w:val="16"/>
              </w:rPr>
            </w:pPr>
            <w:r w:rsidRPr="00224F32">
              <w:rPr>
                <w:rFonts w:ascii="Gadugi" w:hAnsi="Gadugi" w:cs="Tahoma"/>
                <w:sz w:val="16"/>
                <w:szCs w:val="16"/>
              </w:rPr>
              <w:t>e-mail/PEC</w:t>
            </w:r>
          </w:p>
        </w:tc>
      </w:tr>
      <w:tr w:rsidR="00AE009E" w:rsidRPr="00224F32" w14:paraId="5F5E7931" w14:textId="77777777" w:rsidTr="004130F2">
        <w:tc>
          <w:tcPr>
            <w:tcW w:w="3119" w:type="dxa"/>
          </w:tcPr>
          <w:p w14:paraId="3C08ECBA" w14:textId="77777777" w:rsidR="00AE009E" w:rsidRPr="00224F32" w:rsidRDefault="00774C71" w:rsidP="00774C71">
            <w:pPr>
              <w:spacing w:before="100" w:beforeAutospacing="1" w:after="100" w:afterAutospacing="1"/>
              <w:jc w:val="both"/>
              <w:rPr>
                <w:rFonts w:ascii="Gadugi" w:hAnsi="Gadugi" w:cs="Tahoma"/>
                <w:sz w:val="16"/>
                <w:szCs w:val="16"/>
              </w:rPr>
            </w:pPr>
            <w:r w:rsidRPr="00224F32">
              <w:rPr>
                <w:rFonts w:ascii="Gadugi" w:hAnsi="Gadugi" w:cs="Tahoma"/>
                <w:b/>
                <w:sz w:val="16"/>
                <w:szCs w:val="16"/>
              </w:rPr>
              <w:t xml:space="preserve">Responsabile della protezione dei dati (Data </w:t>
            </w:r>
            <w:proofErr w:type="spellStart"/>
            <w:r w:rsidRPr="00224F32">
              <w:rPr>
                <w:rFonts w:ascii="Gadugi" w:hAnsi="Gadugi" w:cs="Tahoma"/>
                <w:b/>
                <w:sz w:val="16"/>
                <w:szCs w:val="16"/>
              </w:rPr>
              <w:t>Protection</w:t>
            </w:r>
            <w:proofErr w:type="spellEnd"/>
            <w:r w:rsidRPr="00224F32">
              <w:rPr>
                <w:rFonts w:ascii="Gadugi" w:hAnsi="Gadugi" w:cs="Tahoma"/>
                <w:b/>
                <w:sz w:val="16"/>
                <w:szCs w:val="16"/>
              </w:rPr>
              <w:t xml:space="preserve"> </w:t>
            </w:r>
            <w:proofErr w:type="spellStart"/>
            <w:r w:rsidRPr="00224F32">
              <w:rPr>
                <w:rFonts w:ascii="Gadugi" w:hAnsi="Gadugi" w:cs="Tahoma"/>
                <w:b/>
                <w:sz w:val="16"/>
                <w:szCs w:val="16"/>
              </w:rPr>
              <w:t>Officer</w:t>
            </w:r>
            <w:proofErr w:type="spellEnd"/>
            <w:r w:rsidRPr="00224F32">
              <w:rPr>
                <w:rFonts w:ascii="Gadugi" w:hAnsi="Gadugi" w:cs="Tahoma"/>
                <w:b/>
                <w:sz w:val="16"/>
                <w:szCs w:val="16"/>
              </w:rPr>
              <w:t xml:space="preserve"> –  c.d. </w:t>
            </w:r>
            <w:hyperlink r:id="rId15" w:history="1">
              <w:r w:rsidRPr="00224F32">
                <w:rPr>
                  <w:rFonts w:ascii="Gadugi" w:hAnsi="Gadugi" w:cs="Tahoma"/>
                  <w:b/>
                  <w:sz w:val="16"/>
                  <w:szCs w:val="16"/>
                </w:rPr>
                <w:t>RPD-DPO</w:t>
              </w:r>
            </w:hyperlink>
            <w:r w:rsidRPr="00224F32">
              <w:rPr>
                <w:rFonts w:ascii="Gadugi" w:hAnsi="Gadugi" w:cs="Tahoma"/>
                <w:b/>
                <w:sz w:val="16"/>
                <w:szCs w:val="16"/>
              </w:rPr>
              <w:t>)</w:t>
            </w:r>
          </w:p>
        </w:tc>
        <w:tc>
          <w:tcPr>
            <w:tcW w:w="1701" w:type="dxa"/>
          </w:tcPr>
          <w:p w14:paraId="3D6E7DE0" w14:textId="77777777" w:rsidR="00AE009E" w:rsidRPr="00224F32" w:rsidRDefault="00AE009E" w:rsidP="004130F2">
            <w:pPr>
              <w:spacing w:before="100" w:beforeAutospacing="1" w:after="100" w:afterAutospacing="1" w:line="360" w:lineRule="auto"/>
              <w:jc w:val="both"/>
              <w:rPr>
                <w:rFonts w:ascii="Gadugi" w:hAnsi="Gadugi" w:cs="Tahoma"/>
                <w:sz w:val="16"/>
                <w:szCs w:val="16"/>
              </w:rPr>
            </w:pPr>
            <w:r w:rsidRPr="00224F32">
              <w:rPr>
                <w:rFonts w:ascii="Gadugi" w:hAnsi="Gadugi" w:cs="Tahoma"/>
                <w:sz w:val="16"/>
                <w:szCs w:val="16"/>
              </w:rPr>
              <w:t>Nome-</w:t>
            </w:r>
            <w:r w:rsidR="003D3CDE" w:rsidRPr="00224F32">
              <w:rPr>
                <w:rFonts w:ascii="Gadugi" w:hAnsi="Gadugi" w:cs="Tahoma"/>
                <w:sz w:val="16"/>
                <w:szCs w:val="16"/>
              </w:rPr>
              <w:t>C</w:t>
            </w:r>
            <w:r w:rsidRPr="00224F32">
              <w:rPr>
                <w:rFonts w:ascii="Gadugi" w:hAnsi="Gadugi" w:cs="Tahoma"/>
                <w:sz w:val="16"/>
                <w:szCs w:val="16"/>
              </w:rPr>
              <w:t>ognome</w:t>
            </w:r>
          </w:p>
        </w:tc>
        <w:tc>
          <w:tcPr>
            <w:tcW w:w="865" w:type="dxa"/>
          </w:tcPr>
          <w:p w14:paraId="52DFE034" w14:textId="77777777" w:rsidR="00AE009E" w:rsidRPr="00224F32" w:rsidRDefault="00AE009E" w:rsidP="004130F2">
            <w:pPr>
              <w:spacing w:before="100" w:beforeAutospacing="1" w:after="100" w:afterAutospacing="1" w:line="360" w:lineRule="auto"/>
              <w:jc w:val="both"/>
              <w:rPr>
                <w:rFonts w:ascii="Gadugi" w:hAnsi="Gadugi" w:cs="Tahoma"/>
                <w:sz w:val="16"/>
                <w:szCs w:val="16"/>
              </w:rPr>
            </w:pPr>
            <w:r w:rsidRPr="00224F32">
              <w:rPr>
                <w:rFonts w:ascii="Gadugi" w:hAnsi="Gadugi" w:cs="Tahoma"/>
                <w:sz w:val="16"/>
                <w:szCs w:val="16"/>
              </w:rPr>
              <w:t>sede</w:t>
            </w:r>
          </w:p>
        </w:tc>
        <w:tc>
          <w:tcPr>
            <w:tcW w:w="1828" w:type="dxa"/>
          </w:tcPr>
          <w:p w14:paraId="71A8FEF5" w14:textId="77777777" w:rsidR="00AE009E" w:rsidRPr="00224F32" w:rsidRDefault="00AE009E" w:rsidP="004130F2">
            <w:pPr>
              <w:spacing w:before="100" w:beforeAutospacing="1" w:after="100" w:afterAutospacing="1" w:line="360" w:lineRule="auto"/>
              <w:jc w:val="both"/>
              <w:rPr>
                <w:rFonts w:ascii="Gadugi" w:hAnsi="Gadugi" w:cs="Tahoma"/>
                <w:sz w:val="16"/>
                <w:szCs w:val="16"/>
              </w:rPr>
            </w:pPr>
            <w:r w:rsidRPr="00224F32">
              <w:rPr>
                <w:rFonts w:ascii="Gadugi" w:hAnsi="Gadugi" w:cs="Tahoma"/>
                <w:sz w:val="16"/>
                <w:szCs w:val="16"/>
              </w:rPr>
              <w:t xml:space="preserve">Recapito </w:t>
            </w:r>
            <w:proofErr w:type="spellStart"/>
            <w:r w:rsidRPr="00224F32">
              <w:rPr>
                <w:rFonts w:ascii="Gadugi" w:hAnsi="Gadugi" w:cs="Tahoma"/>
                <w:sz w:val="16"/>
                <w:szCs w:val="16"/>
              </w:rPr>
              <w:t>tel</w:t>
            </w:r>
            <w:proofErr w:type="spellEnd"/>
            <w:r w:rsidRPr="00224F32">
              <w:rPr>
                <w:rFonts w:ascii="Gadugi" w:hAnsi="Gadugi" w:cs="Tahoma"/>
                <w:sz w:val="16"/>
                <w:szCs w:val="16"/>
              </w:rPr>
              <w:t xml:space="preserve"> </w:t>
            </w:r>
          </w:p>
        </w:tc>
        <w:tc>
          <w:tcPr>
            <w:tcW w:w="2172" w:type="dxa"/>
          </w:tcPr>
          <w:p w14:paraId="7B49F58F" w14:textId="77777777" w:rsidR="00AE009E" w:rsidRPr="00224F32" w:rsidRDefault="00AE009E" w:rsidP="00F66662">
            <w:pPr>
              <w:spacing w:before="100" w:beforeAutospacing="1" w:after="100" w:afterAutospacing="1" w:line="360" w:lineRule="auto"/>
              <w:jc w:val="both"/>
              <w:rPr>
                <w:rFonts w:ascii="Gadugi" w:hAnsi="Gadugi" w:cs="Tahoma"/>
                <w:sz w:val="16"/>
                <w:szCs w:val="16"/>
              </w:rPr>
            </w:pPr>
            <w:r w:rsidRPr="00224F32">
              <w:rPr>
                <w:rFonts w:ascii="Gadugi" w:hAnsi="Gadugi" w:cs="Tahoma"/>
                <w:sz w:val="16"/>
                <w:szCs w:val="16"/>
              </w:rPr>
              <w:t>e-mail/PEC</w:t>
            </w:r>
          </w:p>
        </w:tc>
      </w:tr>
      <w:tr w:rsidR="00AE009E" w:rsidRPr="00224F32" w14:paraId="3EE16AA9" w14:textId="77777777" w:rsidTr="004130F2">
        <w:trPr>
          <w:trHeight w:val="1157"/>
        </w:trPr>
        <w:tc>
          <w:tcPr>
            <w:tcW w:w="3119" w:type="dxa"/>
          </w:tcPr>
          <w:p w14:paraId="465C2B96" w14:textId="77777777" w:rsidR="00AE009E" w:rsidRPr="00224F32" w:rsidRDefault="003564A9" w:rsidP="00743F61">
            <w:pPr>
              <w:spacing w:before="100" w:beforeAutospacing="1" w:after="100" w:afterAutospacing="1" w:line="240" w:lineRule="auto"/>
              <w:rPr>
                <w:rFonts w:ascii="Gadugi" w:eastAsia="Times New Roman" w:hAnsi="Gadugi" w:cs="Tahoma"/>
                <w:sz w:val="16"/>
                <w:szCs w:val="16"/>
                <w:lang w:eastAsia="it-IT"/>
              </w:rPr>
            </w:pPr>
            <w:r w:rsidRPr="00224F32">
              <w:rPr>
                <w:rFonts w:ascii="Gadugi" w:hAnsi="Gadugi" w:cs="Tahoma"/>
                <w:b/>
                <w:sz w:val="16"/>
                <w:szCs w:val="16"/>
              </w:rPr>
              <w:t>Altri</w:t>
            </w:r>
            <w:r w:rsidRPr="00224F32">
              <w:rPr>
                <w:rFonts w:ascii="Gadugi" w:hAnsi="Gadugi" w:cs="Tahoma"/>
                <w:sz w:val="16"/>
                <w:szCs w:val="16"/>
              </w:rPr>
              <w:t xml:space="preserve"> </w:t>
            </w:r>
            <w:r w:rsidR="00AE009E" w:rsidRPr="00224F32">
              <w:rPr>
                <w:rFonts w:ascii="Gadugi" w:hAnsi="Gadugi" w:cs="Tahoma"/>
                <w:sz w:val="16"/>
                <w:szCs w:val="16"/>
              </w:rPr>
              <w:t xml:space="preserve">- </w:t>
            </w:r>
            <w:r w:rsidR="00AE009E" w:rsidRPr="00224F32">
              <w:rPr>
                <w:rFonts w:ascii="Gadugi" w:eastAsia="Times New Roman" w:hAnsi="Gadugi" w:cs="Tahoma"/>
                <w:sz w:val="16"/>
                <w:szCs w:val="16"/>
                <w:lang w:eastAsia="it-IT"/>
              </w:rPr>
              <w:t xml:space="preserve"> persone autorizzate al trattamento dei dati personali sotto l'autorità diretta del titolare o del responsabile" </w:t>
            </w:r>
            <w:r w:rsidR="00AE009E" w:rsidRPr="00224F32">
              <w:rPr>
                <w:rFonts w:ascii="Gadugi" w:eastAsia="Times New Roman" w:hAnsi="Gadugi" w:cs="Tahoma"/>
                <w:i/>
                <w:iCs/>
                <w:sz w:val="16"/>
                <w:szCs w:val="16"/>
                <w:lang w:eastAsia="it-IT"/>
              </w:rPr>
              <w:t xml:space="preserve">(si veda, in particolare, art. 4, n. 10, del </w:t>
            </w:r>
            <w:r w:rsidR="00AE009E" w:rsidRPr="00224F32">
              <w:rPr>
                <w:rFonts w:ascii="Gadugi" w:eastAsia="Times New Roman" w:hAnsi="Gadugi" w:cs="Tahoma"/>
                <w:bCs/>
                <w:sz w:val="16"/>
                <w:szCs w:val="16"/>
                <w:lang w:eastAsia="it-IT"/>
              </w:rPr>
              <w:t xml:space="preserve"> </w:t>
            </w:r>
            <w:r w:rsidR="00AE009E" w:rsidRPr="00224F32">
              <w:rPr>
                <w:rFonts w:ascii="Gadugi" w:eastAsia="Times New Roman" w:hAnsi="Gadugi" w:cs="Tahoma"/>
                <w:bCs/>
                <w:i/>
                <w:sz w:val="16"/>
                <w:szCs w:val="16"/>
                <w:lang w:eastAsia="it-IT"/>
              </w:rPr>
              <w:t>Regolamento UE</w:t>
            </w:r>
            <w:r w:rsidR="00AE009E" w:rsidRPr="00224F32">
              <w:rPr>
                <w:rFonts w:ascii="Gadugi" w:eastAsia="Times New Roman" w:hAnsi="Gadugi" w:cs="Tahoma"/>
                <w:i/>
                <w:sz w:val="16"/>
                <w:szCs w:val="16"/>
                <w:lang w:eastAsia="it-IT"/>
              </w:rPr>
              <w:t xml:space="preserve"> </w:t>
            </w:r>
            <w:r w:rsidR="00743F61" w:rsidRPr="00224F32">
              <w:rPr>
                <w:rFonts w:ascii="Gadugi" w:eastAsia="Times New Roman" w:hAnsi="Gadugi" w:cs="Tahoma"/>
                <w:i/>
                <w:sz w:val="16"/>
                <w:szCs w:val="16"/>
                <w:lang w:eastAsia="it-IT"/>
              </w:rPr>
              <w:t>n</w:t>
            </w:r>
            <w:r w:rsidR="00AE009E" w:rsidRPr="00224F32">
              <w:rPr>
                <w:rFonts w:ascii="Gadugi" w:eastAsia="Times New Roman" w:hAnsi="Gadugi" w:cs="Tahoma"/>
                <w:i/>
                <w:sz w:val="16"/>
                <w:szCs w:val="16"/>
                <w:lang w:eastAsia="it-IT"/>
              </w:rPr>
              <w:t>. 679/2016</w:t>
            </w:r>
            <w:r w:rsidR="00AE009E" w:rsidRPr="00224F32">
              <w:rPr>
                <w:rFonts w:ascii="Gadugi" w:eastAsia="Times New Roman" w:hAnsi="Gadugi" w:cs="Tahoma"/>
                <w:sz w:val="16"/>
                <w:szCs w:val="16"/>
                <w:lang w:eastAsia="it-IT"/>
              </w:rPr>
              <w:t xml:space="preserve"> </w:t>
            </w:r>
            <w:r w:rsidR="00AE009E" w:rsidRPr="00224F32">
              <w:rPr>
                <w:rFonts w:ascii="Gadugi" w:eastAsia="Times New Roman" w:hAnsi="Gadugi" w:cs="Tahoma"/>
                <w:i/>
                <w:iCs/>
                <w:sz w:val="16"/>
                <w:szCs w:val="16"/>
                <w:lang w:eastAsia="it-IT"/>
              </w:rPr>
              <w:t>)</w:t>
            </w:r>
            <w:r w:rsidR="0045396E" w:rsidRPr="00224F32">
              <w:rPr>
                <w:rFonts w:ascii="Gadugi" w:eastAsia="Times New Roman" w:hAnsi="Gadugi" w:cs="Tahoma"/>
                <w:i/>
                <w:iCs/>
                <w:sz w:val="16"/>
                <w:szCs w:val="16"/>
                <w:lang w:eastAsia="it-IT"/>
              </w:rPr>
              <w:t xml:space="preserve"> -</w:t>
            </w:r>
            <w:r w:rsidR="001312DA" w:rsidRPr="00224F32">
              <w:rPr>
                <w:rFonts w:ascii="Gadugi" w:eastAsia="Times New Roman" w:hAnsi="Gadugi" w:cs="Tahoma"/>
                <w:i/>
                <w:iCs/>
                <w:sz w:val="16"/>
                <w:szCs w:val="16"/>
                <w:lang w:eastAsia="it-IT"/>
              </w:rPr>
              <w:t>Corrispondenti agli “ incaricati</w:t>
            </w:r>
            <w:r w:rsidR="00AE009E" w:rsidRPr="00224F32">
              <w:rPr>
                <w:rFonts w:ascii="Gadugi" w:eastAsia="Times New Roman" w:hAnsi="Gadugi" w:cs="Tahoma"/>
                <w:i/>
                <w:iCs/>
                <w:sz w:val="16"/>
                <w:szCs w:val="16"/>
                <w:lang w:eastAsia="it-IT"/>
              </w:rPr>
              <w:t xml:space="preserve"> al trattamento</w:t>
            </w:r>
            <w:r w:rsidR="001312DA" w:rsidRPr="00224F32">
              <w:rPr>
                <w:rFonts w:ascii="Gadugi" w:eastAsia="Times New Roman" w:hAnsi="Gadugi" w:cs="Tahoma"/>
                <w:i/>
                <w:iCs/>
                <w:sz w:val="16"/>
                <w:szCs w:val="16"/>
                <w:lang w:eastAsia="it-IT"/>
              </w:rPr>
              <w:t>”</w:t>
            </w:r>
          </w:p>
        </w:tc>
        <w:tc>
          <w:tcPr>
            <w:tcW w:w="1701" w:type="dxa"/>
          </w:tcPr>
          <w:p w14:paraId="5900EAB7" w14:textId="77777777" w:rsidR="00AE009E" w:rsidRPr="00224F32" w:rsidRDefault="00AE009E" w:rsidP="004130F2">
            <w:pPr>
              <w:spacing w:before="100" w:beforeAutospacing="1" w:after="100" w:afterAutospacing="1" w:line="360" w:lineRule="auto"/>
              <w:jc w:val="both"/>
              <w:rPr>
                <w:rFonts w:ascii="Gadugi" w:hAnsi="Gadugi" w:cs="Tahoma"/>
                <w:sz w:val="16"/>
                <w:szCs w:val="16"/>
              </w:rPr>
            </w:pPr>
            <w:r w:rsidRPr="00224F32">
              <w:rPr>
                <w:rFonts w:ascii="Gadugi" w:hAnsi="Gadugi" w:cs="Tahoma"/>
                <w:sz w:val="16"/>
                <w:szCs w:val="16"/>
              </w:rPr>
              <w:t>Nome-</w:t>
            </w:r>
            <w:r w:rsidR="003D3CDE" w:rsidRPr="00224F32">
              <w:rPr>
                <w:rFonts w:ascii="Gadugi" w:hAnsi="Gadugi" w:cs="Tahoma"/>
                <w:sz w:val="16"/>
                <w:szCs w:val="16"/>
              </w:rPr>
              <w:t>C</w:t>
            </w:r>
            <w:r w:rsidRPr="00224F32">
              <w:rPr>
                <w:rFonts w:ascii="Gadugi" w:hAnsi="Gadugi" w:cs="Tahoma"/>
                <w:sz w:val="16"/>
                <w:szCs w:val="16"/>
              </w:rPr>
              <w:t>ognome</w:t>
            </w:r>
          </w:p>
        </w:tc>
        <w:tc>
          <w:tcPr>
            <w:tcW w:w="865" w:type="dxa"/>
          </w:tcPr>
          <w:p w14:paraId="1339446D" w14:textId="77777777" w:rsidR="00AE009E" w:rsidRPr="00224F32" w:rsidRDefault="00AE009E" w:rsidP="004130F2">
            <w:pPr>
              <w:spacing w:before="100" w:beforeAutospacing="1" w:after="100" w:afterAutospacing="1" w:line="360" w:lineRule="auto"/>
              <w:jc w:val="both"/>
              <w:rPr>
                <w:rFonts w:ascii="Gadugi" w:hAnsi="Gadugi" w:cs="Tahoma"/>
                <w:sz w:val="16"/>
                <w:szCs w:val="16"/>
              </w:rPr>
            </w:pPr>
            <w:r w:rsidRPr="00224F32">
              <w:rPr>
                <w:rFonts w:ascii="Gadugi" w:hAnsi="Gadugi" w:cs="Tahoma"/>
                <w:sz w:val="16"/>
                <w:szCs w:val="16"/>
              </w:rPr>
              <w:t>sede</w:t>
            </w:r>
          </w:p>
        </w:tc>
        <w:tc>
          <w:tcPr>
            <w:tcW w:w="1828" w:type="dxa"/>
          </w:tcPr>
          <w:p w14:paraId="1702CA30" w14:textId="77777777" w:rsidR="00AE009E" w:rsidRPr="00224F32" w:rsidRDefault="00AE009E" w:rsidP="004130F2">
            <w:pPr>
              <w:spacing w:before="100" w:beforeAutospacing="1" w:after="100" w:afterAutospacing="1" w:line="360" w:lineRule="auto"/>
              <w:jc w:val="both"/>
              <w:rPr>
                <w:rFonts w:ascii="Gadugi" w:hAnsi="Gadugi" w:cs="Tahoma"/>
                <w:sz w:val="16"/>
                <w:szCs w:val="16"/>
              </w:rPr>
            </w:pPr>
            <w:r w:rsidRPr="00224F32">
              <w:rPr>
                <w:rFonts w:ascii="Gadugi" w:hAnsi="Gadugi" w:cs="Tahoma"/>
                <w:sz w:val="16"/>
                <w:szCs w:val="16"/>
              </w:rPr>
              <w:t xml:space="preserve">Recapito </w:t>
            </w:r>
            <w:proofErr w:type="spellStart"/>
            <w:r w:rsidRPr="00224F32">
              <w:rPr>
                <w:rFonts w:ascii="Gadugi" w:hAnsi="Gadugi" w:cs="Tahoma"/>
                <w:sz w:val="16"/>
                <w:szCs w:val="16"/>
              </w:rPr>
              <w:t>tel</w:t>
            </w:r>
            <w:proofErr w:type="spellEnd"/>
            <w:r w:rsidRPr="00224F32">
              <w:rPr>
                <w:rFonts w:ascii="Gadugi" w:hAnsi="Gadugi" w:cs="Tahoma"/>
                <w:sz w:val="16"/>
                <w:szCs w:val="16"/>
              </w:rPr>
              <w:t xml:space="preserve"> </w:t>
            </w:r>
          </w:p>
        </w:tc>
        <w:tc>
          <w:tcPr>
            <w:tcW w:w="2172" w:type="dxa"/>
          </w:tcPr>
          <w:p w14:paraId="61135CF1" w14:textId="77777777" w:rsidR="00AE009E" w:rsidRPr="00224F32" w:rsidRDefault="00AE009E" w:rsidP="00F66662">
            <w:pPr>
              <w:spacing w:before="100" w:beforeAutospacing="1" w:after="100" w:afterAutospacing="1" w:line="360" w:lineRule="auto"/>
              <w:jc w:val="both"/>
              <w:rPr>
                <w:rFonts w:ascii="Gadugi" w:hAnsi="Gadugi" w:cs="Tahoma"/>
                <w:sz w:val="16"/>
                <w:szCs w:val="16"/>
              </w:rPr>
            </w:pPr>
            <w:r w:rsidRPr="00224F32">
              <w:rPr>
                <w:rFonts w:ascii="Gadugi" w:hAnsi="Gadugi" w:cs="Tahoma"/>
                <w:sz w:val="16"/>
                <w:szCs w:val="16"/>
              </w:rPr>
              <w:t>e-mail/PEC</w:t>
            </w:r>
          </w:p>
        </w:tc>
      </w:tr>
    </w:tbl>
    <w:p w14:paraId="68C59874" w14:textId="77777777" w:rsidR="00AE009E" w:rsidRPr="00224F32" w:rsidRDefault="000C6AC5" w:rsidP="0045396E">
      <w:pPr>
        <w:suppressAutoHyphens w:val="0"/>
        <w:spacing w:before="240" w:after="120" w:line="240" w:lineRule="auto"/>
        <w:jc w:val="both"/>
        <w:rPr>
          <w:rFonts w:ascii="Gadugi" w:hAnsi="Gadugi"/>
          <w:sz w:val="16"/>
          <w:szCs w:val="16"/>
        </w:rPr>
      </w:pPr>
      <w:r w:rsidRPr="00224F32">
        <w:rPr>
          <w:rFonts w:ascii="Gadugi" w:hAnsi="Gadugi" w:cs="Tahoma"/>
          <w:b/>
          <w:bCs/>
          <w:i/>
          <w:sz w:val="18"/>
          <w:szCs w:val="18"/>
        </w:rPr>
        <w:t>S</w:t>
      </w:r>
      <w:r w:rsidR="006656A9" w:rsidRPr="00224F32">
        <w:rPr>
          <w:rFonts w:ascii="Gadugi" w:hAnsi="Gadugi" w:cs="Tahoma"/>
          <w:b/>
          <w:bCs/>
          <w:i/>
          <w:sz w:val="18"/>
          <w:szCs w:val="18"/>
        </w:rPr>
        <w:t>PECIFICI DIRITTI DELL’INTERESSATO RIGUARDO AI DATI PERSONALI E SENSIBILI</w:t>
      </w:r>
      <w:r w:rsidR="00AE009E" w:rsidRPr="00224F32">
        <w:rPr>
          <w:rFonts w:ascii="Gadugi" w:hAnsi="Gadugi"/>
        </w:rPr>
        <w:t xml:space="preserve"> </w:t>
      </w:r>
      <w:r w:rsidR="00AE009E" w:rsidRPr="00224F32">
        <w:rPr>
          <w:rFonts w:ascii="Gadugi" w:hAnsi="Gadugi" w:cs="Times New Roman"/>
          <w:sz w:val="16"/>
          <w:szCs w:val="16"/>
        </w:rPr>
        <w:t xml:space="preserve">(artt.  15-22 del </w:t>
      </w:r>
      <w:r w:rsidR="00AE009E" w:rsidRPr="00224F32">
        <w:rPr>
          <w:rFonts w:ascii="Gadugi" w:eastAsia="Times New Roman" w:hAnsi="Gadugi" w:cs="Times New Roman"/>
          <w:bCs/>
          <w:sz w:val="16"/>
          <w:szCs w:val="16"/>
          <w:lang w:eastAsia="it-IT"/>
        </w:rPr>
        <w:t>Regolamento UE</w:t>
      </w:r>
      <w:r w:rsidR="00AE009E" w:rsidRPr="00224F32">
        <w:rPr>
          <w:rFonts w:ascii="Gadugi" w:eastAsia="Times New Roman" w:hAnsi="Gadugi" w:cs="Times New Roman"/>
          <w:sz w:val="16"/>
          <w:szCs w:val="16"/>
          <w:lang w:eastAsia="it-IT"/>
        </w:rPr>
        <w:t xml:space="preserve"> </w:t>
      </w:r>
      <w:r w:rsidR="00743F61" w:rsidRPr="00224F32">
        <w:rPr>
          <w:rFonts w:ascii="Gadugi" w:eastAsia="Times New Roman" w:hAnsi="Gadugi" w:cs="Times New Roman"/>
          <w:sz w:val="16"/>
          <w:szCs w:val="16"/>
          <w:lang w:eastAsia="it-IT"/>
        </w:rPr>
        <w:t>n</w:t>
      </w:r>
      <w:r w:rsidR="00AE009E" w:rsidRPr="00224F32">
        <w:rPr>
          <w:rFonts w:ascii="Gadugi" w:eastAsia="Times New Roman" w:hAnsi="Gadugi" w:cs="Times New Roman"/>
          <w:sz w:val="16"/>
          <w:szCs w:val="16"/>
          <w:lang w:eastAsia="it-IT"/>
        </w:rPr>
        <w:t>. 679/2016</w:t>
      </w:r>
      <w:r w:rsidR="00AE009E" w:rsidRPr="00224F32">
        <w:rPr>
          <w:rFonts w:ascii="Gadugi" w:hAnsi="Gadugi" w:cs="Times New Roman"/>
          <w:sz w:val="16"/>
          <w:szCs w:val="16"/>
        </w:rPr>
        <w:t xml:space="preserve">): </w:t>
      </w:r>
    </w:p>
    <w:p w14:paraId="7F7689C8" w14:textId="77777777" w:rsidR="00AE009E" w:rsidRPr="00890C64" w:rsidRDefault="000C1263" w:rsidP="006656A9">
      <w:pPr>
        <w:spacing w:after="120" w:line="240" w:lineRule="auto"/>
        <w:jc w:val="both"/>
        <w:rPr>
          <w:rFonts w:ascii="Gadugi" w:hAnsi="Gadugi" w:cs="Tahoma"/>
          <w:sz w:val="20"/>
          <w:szCs w:val="20"/>
        </w:rPr>
      </w:pPr>
      <w:r w:rsidRPr="00890C64">
        <w:rPr>
          <w:rFonts w:ascii="Gadugi" w:hAnsi="Gadugi" w:cs="Tahoma"/>
          <w:sz w:val="20"/>
          <w:szCs w:val="20"/>
        </w:rPr>
        <w:t>Con riferim</w:t>
      </w:r>
      <w:r w:rsidR="0049576A" w:rsidRPr="00890C64">
        <w:rPr>
          <w:rFonts w:ascii="Gadugi" w:hAnsi="Gadugi" w:cs="Tahoma"/>
          <w:sz w:val="20"/>
          <w:szCs w:val="20"/>
        </w:rPr>
        <w:t>e</w:t>
      </w:r>
      <w:r w:rsidRPr="00890C64">
        <w:rPr>
          <w:rFonts w:ascii="Gadugi" w:hAnsi="Gadugi" w:cs="Tahoma"/>
          <w:sz w:val="20"/>
          <w:szCs w:val="20"/>
        </w:rPr>
        <w:t xml:space="preserve">nto ai </w:t>
      </w:r>
      <w:r w:rsidR="00053BB3" w:rsidRPr="00890C64">
        <w:rPr>
          <w:rFonts w:ascii="Gadugi" w:hAnsi="Gadugi" w:cs="Tahoma"/>
          <w:sz w:val="20"/>
          <w:szCs w:val="20"/>
        </w:rPr>
        <w:t>d</w:t>
      </w:r>
      <w:r w:rsidR="0045396E" w:rsidRPr="00890C64">
        <w:rPr>
          <w:rFonts w:ascii="Gadugi" w:hAnsi="Gadugi" w:cs="Tahoma"/>
          <w:sz w:val="20"/>
          <w:szCs w:val="20"/>
        </w:rPr>
        <w:t xml:space="preserve">ati personali, </w:t>
      </w:r>
      <w:r w:rsidR="006656A9" w:rsidRPr="00890C64">
        <w:rPr>
          <w:rFonts w:ascii="Gadugi" w:hAnsi="Gadugi" w:cs="Tahoma"/>
          <w:sz w:val="20"/>
          <w:szCs w:val="20"/>
        </w:rPr>
        <w:t xml:space="preserve">Lei ha </w:t>
      </w:r>
      <w:r w:rsidR="0045396E" w:rsidRPr="00890C64">
        <w:rPr>
          <w:rFonts w:ascii="Gadugi" w:hAnsi="Gadugi" w:cs="Tahoma"/>
          <w:sz w:val="20"/>
          <w:szCs w:val="20"/>
        </w:rPr>
        <w:t xml:space="preserve">sempre </w:t>
      </w:r>
      <w:r w:rsidR="006656A9" w:rsidRPr="00890C64">
        <w:rPr>
          <w:rFonts w:ascii="Gadugi" w:hAnsi="Gadugi" w:cs="Tahoma"/>
          <w:sz w:val="20"/>
          <w:szCs w:val="20"/>
        </w:rPr>
        <w:t>il diritto</w:t>
      </w:r>
      <w:r w:rsidR="00AE009E" w:rsidRPr="00890C64">
        <w:rPr>
          <w:rFonts w:ascii="Gadugi" w:hAnsi="Gadugi" w:cs="Tahoma"/>
          <w:sz w:val="20"/>
          <w:szCs w:val="20"/>
        </w:rPr>
        <w:t xml:space="preserve"> di </w:t>
      </w:r>
      <w:r w:rsidR="00AE009E" w:rsidRPr="00890C64">
        <w:rPr>
          <w:rFonts w:ascii="Gadugi" w:hAnsi="Gadugi" w:cs="Tahoma"/>
          <w:b/>
          <w:i/>
          <w:sz w:val="20"/>
          <w:szCs w:val="20"/>
        </w:rPr>
        <w:t>accesso, rettifica/co</w:t>
      </w:r>
      <w:r w:rsidR="00DB2428" w:rsidRPr="00890C64">
        <w:rPr>
          <w:rFonts w:ascii="Gadugi" w:hAnsi="Gadugi" w:cs="Tahoma"/>
          <w:b/>
          <w:i/>
          <w:sz w:val="20"/>
          <w:szCs w:val="20"/>
        </w:rPr>
        <w:t>rrezione, cancellazione (OBLIO),</w:t>
      </w:r>
      <w:r w:rsidR="003564A9" w:rsidRPr="00890C64">
        <w:rPr>
          <w:rFonts w:ascii="Gadugi" w:hAnsi="Gadugi" w:cs="Tahoma"/>
          <w:b/>
          <w:i/>
          <w:sz w:val="20"/>
          <w:szCs w:val="20"/>
        </w:rPr>
        <w:t xml:space="preserve"> limitazione, opposizione,</w:t>
      </w:r>
      <w:r w:rsidR="00AE009E" w:rsidRPr="00890C64">
        <w:rPr>
          <w:rFonts w:ascii="Gadugi" w:hAnsi="Gadugi" w:cs="Tahoma"/>
          <w:b/>
          <w:i/>
          <w:sz w:val="20"/>
          <w:szCs w:val="20"/>
        </w:rPr>
        <w:t xml:space="preserve"> portabilità</w:t>
      </w:r>
      <w:r w:rsidR="00AE009E" w:rsidRPr="00890C64">
        <w:rPr>
          <w:rFonts w:ascii="Gadugi" w:hAnsi="Gadugi" w:cs="Tahoma"/>
          <w:sz w:val="20"/>
          <w:szCs w:val="20"/>
        </w:rPr>
        <w:t xml:space="preserve"> (= trasferire i dati da un titolare ad un altro</w:t>
      </w:r>
      <w:r w:rsidR="006656A9" w:rsidRPr="00890C64">
        <w:rPr>
          <w:rFonts w:ascii="Gadugi" w:hAnsi="Gadugi" w:cs="Tahoma"/>
          <w:sz w:val="20"/>
          <w:szCs w:val="20"/>
        </w:rPr>
        <w:t xml:space="preserve">, </w:t>
      </w:r>
      <w:r w:rsidR="00AE009E" w:rsidRPr="00890C64">
        <w:rPr>
          <w:rFonts w:ascii="Gadugi" w:hAnsi="Gadugi" w:cs="Tahoma"/>
          <w:sz w:val="20"/>
          <w:szCs w:val="20"/>
        </w:rPr>
        <w:t>da un</w:t>
      </w:r>
      <w:r w:rsidR="00BF1EB6" w:rsidRPr="00890C64">
        <w:rPr>
          <w:rFonts w:ascii="Gadugi" w:hAnsi="Gadugi" w:cs="Tahoma"/>
          <w:sz w:val="20"/>
          <w:szCs w:val="20"/>
        </w:rPr>
        <w:t>a</w:t>
      </w:r>
      <w:r w:rsidR="00AE009E" w:rsidRPr="00890C64">
        <w:rPr>
          <w:rFonts w:ascii="Gadugi" w:hAnsi="Gadugi" w:cs="Tahoma"/>
          <w:sz w:val="20"/>
          <w:szCs w:val="20"/>
        </w:rPr>
        <w:t xml:space="preserve"> </w:t>
      </w:r>
      <w:r w:rsidR="007B7575" w:rsidRPr="00890C64">
        <w:rPr>
          <w:rFonts w:ascii="Gadugi" w:hAnsi="Gadugi" w:cs="Tahoma"/>
          <w:sz w:val="20"/>
          <w:szCs w:val="20"/>
        </w:rPr>
        <w:t>Struttura</w:t>
      </w:r>
      <w:r w:rsidR="00AE009E" w:rsidRPr="00890C64">
        <w:rPr>
          <w:rFonts w:ascii="Gadugi" w:hAnsi="Gadugi" w:cs="Tahoma"/>
          <w:sz w:val="20"/>
          <w:szCs w:val="20"/>
        </w:rPr>
        <w:t xml:space="preserve"> ad un</w:t>
      </w:r>
      <w:r w:rsidR="00BF1EB6" w:rsidRPr="00890C64">
        <w:rPr>
          <w:rFonts w:ascii="Gadugi" w:hAnsi="Gadugi" w:cs="Tahoma"/>
          <w:sz w:val="20"/>
          <w:szCs w:val="20"/>
        </w:rPr>
        <w:t>’</w:t>
      </w:r>
      <w:r w:rsidR="00AE009E" w:rsidRPr="00890C64">
        <w:rPr>
          <w:rFonts w:ascii="Gadugi" w:hAnsi="Gadugi" w:cs="Tahoma"/>
          <w:sz w:val="20"/>
          <w:szCs w:val="20"/>
        </w:rPr>
        <w:t>altr</w:t>
      </w:r>
      <w:r w:rsidR="00BF1EB6" w:rsidRPr="00890C64">
        <w:rPr>
          <w:rFonts w:ascii="Gadugi" w:hAnsi="Gadugi" w:cs="Tahoma"/>
          <w:sz w:val="20"/>
          <w:szCs w:val="20"/>
        </w:rPr>
        <w:t>a</w:t>
      </w:r>
      <w:r w:rsidR="00774C71" w:rsidRPr="00890C64">
        <w:rPr>
          <w:rFonts w:ascii="Gadugi" w:hAnsi="Gadugi" w:cs="Tahoma"/>
          <w:sz w:val="20"/>
          <w:szCs w:val="20"/>
        </w:rPr>
        <w:t>); riportiamo di seguito sinteticamente i contenuti di tali diritti.</w:t>
      </w:r>
    </w:p>
    <w:p w14:paraId="0190B03A" w14:textId="77777777" w:rsidR="00AE009E" w:rsidRPr="00224F32" w:rsidRDefault="00AE009E" w:rsidP="00AE009E">
      <w:pPr>
        <w:numPr>
          <w:ilvl w:val="0"/>
          <w:numId w:val="12"/>
        </w:numPr>
        <w:spacing w:after="120" w:line="240" w:lineRule="auto"/>
        <w:jc w:val="both"/>
        <w:rPr>
          <w:rFonts w:ascii="Gadugi" w:hAnsi="Gadugi"/>
          <w:sz w:val="20"/>
          <w:szCs w:val="20"/>
        </w:rPr>
      </w:pPr>
      <w:r w:rsidRPr="00224F32">
        <w:rPr>
          <w:rFonts w:ascii="Gadugi" w:hAnsi="Gadugi" w:cs="Arial"/>
          <w:b/>
          <w:sz w:val="16"/>
          <w:szCs w:val="16"/>
        </w:rPr>
        <w:t>accesso</w:t>
      </w:r>
      <w:r w:rsidRPr="00224F32">
        <w:rPr>
          <w:rFonts w:ascii="Gadugi" w:hAnsi="Gadugi" w:cs="Arial"/>
          <w:sz w:val="16"/>
          <w:szCs w:val="16"/>
        </w:rPr>
        <w:t xml:space="preserve"> (articolo 15) “</w:t>
      </w:r>
      <w:r w:rsidRPr="00224F32">
        <w:rPr>
          <w:rFonts w:ascii="Gadugi" w:hAnsi="Gadugi" w:cs="Arial"/>
          <w:i/>
          <w:sz w:val="16"/>
          <w:szCs w:val="16"/>
        </w:rPr>
        <w:t>L’interessato ha il diritto di ottenere dal titolare del trattamento la conferma che sia o meno in corso un trattamento di dati personali che lo riguardano e in tal caso, di ottenere l’accesso ai dati personali e alle informazioni</w:t>
      </w:r>
      <w:r w:rsidRPr="00224F32">
        <w:rPr>
          <w:rFonts w:ascii="Gadugi" w:hAnsi="Gadugi" w:cs="Arial"/>
          <w:sz w:val="16"/>
          <w:szCs w:val="16"/>
        </w:rPr>
        <w:t xml:space="preserve">” </w:t>
      </w:r>
      <w:r w:rsidR="00774C71" w:rsidRPr="00224F32">
        <w:rPr>
          <w:rFonts w:ascii="Gadugi" w:hAnsi="Gadugi" w:cs="Arial"/>
          <w:sz w:val="16"/>
          <w:szCs w:val="16"/>
        </w:rPr>
        <w:t>–</w:t>
      </w:r>
      <w:r w:rsidRPr="00224F32">
        <w:rPr>
          <w:rFonts w:ascii="Gadugi" w:hAnsi="Gadugi" w:cs="Arial"/>
          <w:sz w:val="16"/>
          <w:szCs w:val="16"/>
        </w:rPr>
        <w:t xml:space="preserve"> </w:t>
      </w:r>
      <w:r w:rsidR="00774C71" w:rsidRPr="00224F32">
        <w:rPr>
          <w:rFonts w:ascii="Gadugi" w:hAnsi="Gadugi" w:cs="Arial"/>
          <w:sz w:val="16"/>
          <w:szCs w:val="16"/>
        </w:rPr>
        <w:t xml:space="preserve">(eventualmente </w:t>
      </w:r>
      <w:r w:rsidRPr="00224F32">
        <w:rPr>
          <w:rFonts w:ascii="Gadugi" w:hAnsi="Gadugi" w:cs="Arial"/>
          <w:sz w:val="16"/>
          <w:szCs w:val="16"/>
        </w:rPr>
        <w:t>consulta</w:t>
      </w:r>
      <w:r w:rsidR="00774C71" w:rsidRPr="00224F32">
        <w:rPr>
          <w:rFonts w:ascii="Gadugi" w:hAnsi="Gadugi" w:cs="Arial"/>
          <w:sz w:val="16"/>
          <w:szCs w:val="16"/>
        </w:rPr>
        <w:t xml:space="preserve">ndo </w:t>
      </w:r>
      <w:r w:rsidRPr="00224F32">
        <w:rPr>
          <w:rFonts w:ascii="Gadugi" w:hAnsi="Gadugi" w:cs="Arial"/>
          <w:sz w:val="16"/>
          <w:szCs w:val="16"/>
        </w:rPr>
        <w:t>direttamente, da remoto e in modo sicuro, i propri dati personali</w:t>
      </w:r>
      <w:r w:rsidR="00774C71" w:rsidRPr="00224F32">
        <w:rPr>
          <w:rFonts w:ascii="Gadugi" w:hAnsi="Gadugi" w:cs="Arial"/>
          <w:sz w:val="16"/>
          <w:szCs w:val="16"/>
        </w:rPr>
        <w:t>, tramite link-password idonee)</w:t>
      </w:r>
    </w:p>
    <w:p w14:paraId="26C54A35" w14:textId="77777777" w:rsidR="00AE009E" w:rsidRPr="00224F32" w:rsidRDefault="00AE009E" w:rsidP="00AE009E">
      <w:pPr>
        <w:numPr>
          <w:ilvl w:val="0"/>
          <w:numId w:val="12"/>
        </w:numPr>
        <w:spacing w:after="120" w:line="240" w:lineRule="auto"/>
        <w:jc w:val="both"/>
        <w:rPr>
          <w:rFonts w:ascii="Gadugi" w:hAnsi="Gadugi" w:cs="Arial"/>
          <w:sz w:val="16"/>
          <w:szCs w:val="16"/>
        </w:rPr>
      </w:pPr>
      <w:r w:rsidRPr="00224F32">
        <w:rPr>
          <w:rFonts w:ascii="Gadugi" w:hAnsi="Gadugi" w:cs="Arial"/>
          <w:b/>
          <w:sz w:val="16"/>
          <w:szCs w:val="16"/>
        </w:rPr>
        <w:t>rettifica</w:t>
      </w:r>
      <w:r w:rsidRPr="00224F32">
        <w:rPr>
          <w:rFonts w:ascii="Gadugi" w:hAnsi="Gadugi" w:cs="Arial"/>
          <w:sz w:val="16"/>
          <w:szCs w:val="16"/>
        </w:rPr>
        <w:t xml:space="preserve"> (articolo 16) “</w:t>
      </w:r>
      <w:r w:rsidRPr="00224F32">
        <w:rPr>
          <w:rFonts w:ascii="Gadugi" w:hAnsi="Gadugi" w:cs="Arial"/>
          <w:i/>
          <w:sz w:val="16"/>
          <w:szCs w:val="16"/>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r w:rsidRPr="00224F32">
        <w:rPr>
          <w:rFonts w:ascii="Gadugi" w:hAnsi="Gadugi" w:cs="Arial"/>
          <w:sz w:val="16"/>
          <w:szCs w:val="16"/>
        </w:rPr>
        <w:t>”</w:t>
      </w:r>
    </w:p>
    <w:p w14:paraId="79BCA260" w14:textId="77777777" w:rsidR="00AE009E" w:rsidRPr="00224F32" w:rsidRDefault="00AE009E" w:rsidP="00AE009E">
      <w:pPr>
        <w:numPr>
          <w:ilvl w:val="0"/>
          <w:numId w:val="12"/>
        </w:numPr>
        <w:spacing w:after="120" w:line="240" w:lineRule="auto"/>
        <w:jc w:val="both"/>
        <w:rPr>
          <w:rFonts w:ascii="Gadugi" w:hAnsi="Gadugi" w:cs="Arial"/>
          <w:sz w:val="16"/>
          <w:szCs w:val="16"/>
        </w:rPr>
      </w:pPr>
      <w:r w:rsidRPr="00224F32">
        <w:rPr>
          <w:rFonts w:ascii="Gadugi" w:hAnsi="Gadugi" w:cs="Arial"/>
          <w:b/>
          <w:sz w:val="16"/>
          <w:szCs w:val="16"/>
        </w:rPr>
        <w:t>cancellazione</w:t>
      </w:r>
      <w:r w:rsidRPr="00224F32">
        <w:rPr>
          <w:rFonts w:ascii="Gadugi" w:hAnsi="Gadugi" w:cs="Arial"/>
          <w:sz w:val="16"/>
          <w:szCs w:val="16"/>
        </w:rPr>
        <w:t xml:space="preserve"> (diritto all’</w:t>
      </w:r>
      <w:r w:rsidRPr="00224F32">
        <w:rPr>
          <w:rFonts w:ascii="Gadugi" w:hAnsi="Gadugi" w:cs="Arial"/>
          <w:b/>
          <w:sz w:val="16"/>
          <w:szCs w:val="16"/>
        </w:rPr>
        <w:t>oblio</w:t>
      </w:r>
      <w:r w:rsidRPr="00224F32">
        <w:rPr>
          <w:rFonts w:ascii="Gadugi" w:hAnsi="Gadugi" w:cs="Arial"/>
          <w:sz w:val="16"/>
          <w:szCs w:val="16"/>
        </w:rPr>
        <w:t>) (articolo 17) “</w:t>
      </w:r>
      <w:r w:rsidRPr="00224F32">
        <w:rPr>
          <w:rFonts w:ascii="Gadugi" w:hAnsi="Gadugi" w:cs="Arial"/>
          <w:i/>
          <w:sz w:val="16"/>
          <w:szCs w:val="16"/>
        </w:rPr>
        <w:t>L’interessato ha il diritto di ottenere dal titolare del trattamento la cancellazione dei dati personali che lo riguardano e il titolare ha l’obbligo di cancellare senza ingiustificato ritardo i dati personali</w:t>
      </w:r>
      <w:r w:rsidR="00811967" w:rsidRPr="00224F32">
        <w:rPr>
          <w:rFonts w:ascii="Gadugi" w:hAnsi="Gadugi" w:cs="Arial"/>
          <w:i/>
          <w:sz w:val="16"/>
          <w:szCs w:val="16"/>
        </w:rPr>
        <w:t>”</w:t>
      </w:r>
      <w:r w:rsidRPr="00224F32">
        <w:rPr>
          <w:rFonts w:ascii="Gadugi" w:hAnsi="Gadugi" w:cs="Arial"/>
          <w:i/>
          <w:sz w:val="16"/>
          <w:szCs w:val="16"/>
        </w:rPr>
        <w:t xml:space="preserve"> </w:t>
      </w:r>
    </w:p>
    <w:p w14:paraId="54AE4162" w14:textId="77777777" w:rsidR="00AE009E" w:rsidRPr="00224F32" w:rsidRDefault="00AE009E" w:rsidP="00AE009E">
      <w:pPr>
        <w:numPr>
          <w:ilvl w:val="0"/>
          <w:numId w:val="12"/>
        </w:numPr>
        <w:spacing w:after="120" w:line="240" w:lineRule="auto"/>
        <w:jc w:val="both"/>
        <w:rPr>
          <w:rFonts w:ascii="Gadugi" w:hAnsi="Gadugi" w:cs="Arial"/>
          <w:sz w:val="16"/>
          <w:szCs w:val="16"/>
        </w:rPr>
      </w:pPr>
      <w:r w:rsidRPr="00224F32">
        <w:rPr>
          <w:rFonts w:ascii="Gadugi" w:hAnsi="Gadugi" w:cs="Arial"/>
          <w:b/>
          <w:sz w:val="16"/>
          <w:szCs w:val="16"/>
        </w:rPr>
        <w:t>portabilità</w:t>
      </w:r>
      <w:r w:rsidRPr="00224F32">
        <w:rPr>
          <w:rFonts w:ascii="Gadugi" w:hAnsi="Gadugi" w:cs="Arial"/>
          <w:sz w:val="16"/>
          <w:szCs w:val="16"/>
        </w:rPr>
        <w:t xml:space="preserve"> dei dati (articolo 20) “</w:t>
      </w:r>
      <w:r w:rsidRPr="00224F32">
        <w:rPr>
          <w:rFonts w:ascii="Gadugi" w:hAnsi="Gadugi" w:cs="Arial"/>
          <w:i/>
          <w:sz w:val="16"/>
          <w:szCs w:val="16"/>
        </w:rPr>
        <w:t>L’interessato ha diritto di ricevere in un formato strutturato, di uso comune e leggibile da dispositivo automatico i dati personali che lo riguardano forniti a un titolare del trattamento e ha il diritto di trasmettere tali dati a un altro titolare del trattamento</w:t>
      </w:r>
      <w:r w:rsidR="00811967" w:rsidRPr="00224F32">
        <w:rPr>
          <w:rFonts w:ascii="Gadugi" w:hAnsi="Gadugi" w:cs="Arial"/>
          <w:i/>
          <w:sz w:val="16"/>
          <w:szCs w:val="16"/>
        </w:rPr>
        <w:t>”</w:t>
      </w:r>
      <w:r w:rsidRPr="00224F32">
        <w:rPr>
          <w:rFonts w:ascii="Gadugi" w:hAnsi="Gadugi" w:cs="Arial"/>
          <w:i/>
          <w:sz w:val="16"/>
          <w:szCs w:val="16"/>
        </w:rPr>
        <w:t xml:space="preserve"> </w:t>
      </w:r>
      <w:r w:rsidRPr="00224F32">
        <w:rPr>
          <w:rFonts w:ascii="Gadugi" w:hAnsi="Gadugi" w:cs="Arial"/>
          <w:sz w:val="16"/>
          <w:szCs w:val="16"/>
        </w:rPr>
        <w:t>– (il titolare deve essere in grado di trasmettere direttamente i dati ad un altro titolare indicato dall´interessato, se tecnicamente possibile)</w:t>
      </w:r>
    </w:p>
    <w:p w14:paraId="3C0F429D" w14:textId="77777777" w:rsidR="006656A9" w:rsidRPr="00224F32" w:rsidRDefault="00AE009E" w:rsidP="006656A9">
      <w:pPr>
        <w:numPr>
          <w:ilvl w:val="0"/>
          <w:numId w:val="12"/>
        </w:numPr>
        <w:spacing w:after="120" w:line="240" w:lineRule="auto"/>
        <w:jc w:val="both"/>
        <w:rPr>
          <w:rFonts w:ascii="Gadugi" w:hAnsi="Gadugi" w:cs="Arial"/>
          <w:sz w:val="16"/>
          <w:szCs w:val="16"/>
        </w:rPr>
      </w:pPr>
      <w:r w:rsidRPr="00224F32">
        <w:rPr>
          <w:rFonts w:ascii="Gadugi" w:hAnsi="Gadugi" w:cs="Arial"/>
          <w:b/>
          <w:sz w:val="16"/>
          <w:szCs w:val="16"/>
        </w:rPr>
        <w:t>opposizione</w:t>
      </w:r>
      <w:r w:rsidRPr="00224F32">
        <w:rPr>
          <w:rFonts w:ascii="Gadugi" w:hAnsi="Gadugi" w:cs="Arial"/>
          <w:sz w:val="16"/>
          <w:szCs w:val="16"/>
        </w:rPr>
        <w:t xml:space="preserve"> (articolo 21) “</w:t>
      </w:r>
      <w:r w:rsidRPr="00224F32">
        <w:rPr>
          <w:rFonts w:ascii="Gadugi" w:hAnsi="Gadugi" w:cs="Arial"/>
          <w:i/>
          <w:sz w:val="16"/>
          <w:szCs w:val="16"/>
        </w:rPr>
        <w:t>L’interessato ha il diritto di opporsi in qualsiasi momento, per motivi connessi alla sua situazione particolare, al trattamento dei dati personali che lo riguardano”</w:t>
      </w:r>
    </w:p>
    <w:p w14:paraId="307B5E19" w14:textId="77777777" w:rsidR="00AE009E" w:rsidRPr="00224F32" w:rsidRDefault="006656A9" w:rsidP="006656A9">
      <w:pPr>
        <w:spacing w:after="120" w:line="240" w:lineRule="auto"/>
        <w:jc w:val="both"/>
        <w:rPr>
          <w:rFonts w:ascii="Gadugi" w:hAnsi="Gadugi" w:cs="Tahoma"/>
          <w:sz w:val="20"/>
          <w:szCs w:val="20"/>
        </w:rPr>
      </w:pPr>
      <w:r w:rsidRPr="00224F32">
        <w:rPr>
          <w:rFonts w:ascii="Gadugi" w:hAnsi="Gadugi" w:cs="Tahoma"/>
          <w:sz w:val="20"/>
          <w:szCs w:val="20"/>
        </w:rPr>
        <w:t>T</w:t>
      </w:r>
      <w:r w:rsidR="00AE009E" w:rsidRPr="00224F32">
        <w:rPr>
          <w:rFonts w:ascii="Gadugi" w:hAnsi="Gadugi" w:cs="Tahoma"/>
          <w:sz w:val="20"/>
          <w:szCs w:val="20"/>
        </w:rPr>
        <w:t>alvolta</w:t>
      </w:r>
      <w:r w:rsidR="006B26DD" w:rsidRPr="00224F32">
        <w:rPr>
          <w:rFonts w:ascii="Gadugi" w:hAnsi="Gadugi" w:cs="Tahoma"/>
          <w:sz w:val="20"/>
          <w:szCs w:val="20"/>
        </w:rPr>
        <w:t>,</w:t>
      </w:r>
      <w:r w:rsidR="00AE009E" w:rsidRPr="00224F32">
        <w:rPr>
          <w:rFonts w:ascii="Gadugi" w:hAnsi="Gadugi" w:cs="Tahoma"/>
          <w:sz w:val="20"/>
          <w:szCs w:val="20"/>
        </w:rPr>
        <w:t xml:space="preserve"> nel corso dello studio potrebbe accadere che </w:t>
      </w:r>
      <w:r w:rsidRPr="00224F32">
        <w:rPr>
          <w:rFonts w:ascii="Gadugi" w:hAnsi="Gadugi" w:cs="Tahoma"/>
          <w:sz w:val="20"/>
          <w:szCs w:val="20"/>
        </w:rPr>
        <w:t xml:space="preserve">Le </w:t>
      </w:r>
      <w:r w:rsidR="00AE009E" w:rsidRPr="00224F32">
        <w:rPr>
          <w:rFonts w:ascii="Gadugi" w:hAnsi="Gadugi" w:cs="Tahoma"/>
          <w:sz w:val="20"/>
          <w:szCs w:val="20"/>
        </w:rPr>
        <w:t>venga temporaneamente limitato l’accesso ai suoi dati</w:t>
      </w:r>
      <w:r w:rsidR="00774C71" w:rsidRPr="00224F32">
        <w:rPr>
          <w:rFonts w:ascii="Gadugi" w:hAnsi="Gadugi" w:cs="Tahoma"/>
          <w:sz w:val="20"/>
          <w:szCs w:val="20"/>
        </w:rPr>
        <w:t>/dati del paziente interessato</w:t>
      </w:r>
      <w:r w:rsidR="00AE009E" w:rsidRPr="00224F32">
        <w:rPr>
          <w:rFonts w:ascii="Gadugi" w:hAnsi="Gadugi" w:cs="Tahoma"/>
          <w:sz w:val="20"/>
          <w:szCs w:val="20"/>
        </w:rPr>
        <w:t xml:space="preserve"> per proteggere la validità dello studio stesso (ad es. per l’assegnazione ad un braccio di trattamento/placebo), fermo restando che al termine dello studio TUTTI i dati saranno resi disponibili</w:t>
      </w:r>
      <w:r w:rsidRPr="00224F32">
        <w:rPr>
          <w:rFonts w:ascii="Gadugi" w:hAnsi="Gadugi" w:cs="Tahoma"/>
          <w:sz w:val="20"/>
          <w:szCs w:val="20"/>
        </w:rPr>
        <w:t>.</w:t>
      </w:r>
    </w:p>
    <w:p w14:paraId="07D5AF7D" w14:textId="77777777" w:rsidR="00774C71" w:rsidRPr="00224F32" w:rsidRDefault="006656A9" w:rsidP="006656A9">
      <w:pPr>
        <w:suppressAutoHyphens w:val="0"/>
        <w:spacing w:after="120" w:line="240" w:lineRule="auto"/>
        <w:jc w:val="both"/>
        <w:rPr>
          <w:rFonts w:ascii="Gadugi" w:hAnsi="Gadugi" w:cs="Tahoma"/>
          <w:sz w:val="20"/>
          <w:szCs w:val="20"/>
        </w:rPr>
      </w:pPr>
      <w:r w:rsidRPr="00224F32">
        <w:rPr>
          <w:rFonts w:ascii="Gadugi" w:hAnsi="Gadugi" w:cs="Tahoma"/>
          <w:sz w:val="20"/>
          <w:szCs w:val="20"/>
        </w:rPr>
        <w:t>P</w:t>
      </w:r>
      <w:r w:rsidR="00AE009E" w:rsidRPr="00224F32">
        <w:rPr>
          <w:rFonts w:ascii="Gadugi" w:hAnsi="Gadugi" w:cs="Tahoma"/>
          <w:sz w:val="20"/>
          <w:szCs w:val="20"/>
        </w:rPr>
        <w:t>er l’esercizio d</w:t>
      </w:r>
      <w:r w:rsidRPr="00224F32">
        <w:rPr>
          <w:rFonts w:ascii="Gadugi" w:hAnsi="Gadugi" w:cs="Tahoma"/>
          <w:sz w:val="20"/>
          <w:szCs w:val="20"/>
        </w:rPr>
        <w:t xml:space="preserve">i tali </w:t>
      </w:r>
      <w:r w:rsidR="00AE009E" w:rsidRPr="00224F32">
        <w:rPr>
          <w:rFonts w:ascii="Gadugi" w:hAnsi="Gadugi" w:cs="Tahoma"/>
          <w:sz w:val="20"/>
          <w:szCs w:val="20"/>
        </w:rPr>
        <w:t>diritti</w:t>
      </w:r>
      <w:r w:rsidR="00CE3A00" w:rsidRPr="00224F32">
        <w:rPr>
          <w:rFonts w:ascii="Gadugi" w:hAnsi="Gadugi" w:cs="Tahoma"/>
          <w:sz w:val="20"/>
          <w:szCs w:val="20"/>
        </w:rPr>
        <w:t>,</w:t>
      </w:r>
      <w:r w:rsidR="00AE009E" w:rsidRPr="00224F32">
        <w:rPr>
          <w:rFonts w:ascii="Gadugi" w:hAnsi="Gadugi" w:cs="Tahoma"/>
          <w:sz w:val="20"/>
          <w:szCs w:val="20"/>
        </w:rPr>
        <w:t xml:space="preserve"> </w:t>
      </w:r>
      <w:r w:rsidRPr="00224F32">
        <w:rPr>
          <w:rFonts w:ascii="Gadugi" w:hAnsi="Gadugi" w:cs="Tahoma"/>
          <w:sz w:val="20"/>
          <w:szCs w:val="20"/>
        </w:rPr>
        <w:t xml:space="preserve">Lei </w:t>
      </w:r>
      <w:r w:rsidR="00AE009E" w:rsidRPr="00224F32">
        <w:rPr>
          <w:rFonts w:ascii="Gadugi" w:hAnsi="Gadugi" w:cs="Tahoma"/>
          <w:sz w:val="20"/>
          <w:szCs w:val="20"/>
        </w:rPr>
        <w:t xml:space="preserve">si può rivolgere </w:t>
      </w:r>
      <w:r w:rsidRPr="00224F32">
        <w:rPr>
          <w:rFonts w:ascii="Gadugi" w:hAnsi="Gadugi" w:cs="Tahoma"/>
          <w:sz w:val="20"/>
          <w:szCs w:val="20"/>
        </w:rPr>
        <w:t xml:space="preserve">oralmente o per iscritto </w:t>
      </w:r>
      <w:r w:rsidR="00AE009E" w:rsidRPr="00224F32">
        <w:rPr>
          <w:rFonts w:ascii="Gadugi" w:hAnsi="Gadugi" w:cs="Tahoma"/>
          <w:sz w:val="20"/>
          <w:szCs w:val="20"/>
        </w:rPr>
        <w:t xml:space="preserve">al Medico </w:t>
      </w:r>
      <w:r w:rsidR="006B26DD" w:rsidRPr="00224F32">
        <w:rPr>
          <w:rFonts w:ascii="Gadugi" w:hAnsi="Gadugi" w:cs="Tahoma"/>
          <w:sz w:val="20"/>
          <w:szCs w:val="20"/>
        </w:rPr>
        <w:t xml:space="preserve">Sperimentatore </w:t>
      </w:r>
      <w:r w:rsidR="00AE009E" w:rsidRPr="00224F32">
        <w:rPr>
          <w:rFonts w:ascii="Gadugi" w:hAnsi="Gadugi" w:cs="Tahoma"/>
          <w:sz w:val="20"/>
          <w:szCs w:val="20"/>
        </w:rPr>
        <w:t xml:space="preserve">Responsabile dello studio, al DPO Aziendale o agli altri soggetti </w:t>
      </w:r>
      <w:r w:rsidR="0045396E" w:rsidRPr="00224F32">
        <w:rPr>
          <w:rFonts w:ascii="Gadugi" w:hAnsi="Gadugi" w:cs="Tahoma"/>
          <w:sz w:val="20"/>
          <w:szCs w:val="20"/>
        </w:rPr>
        <w:t>sopra indicati</w:t>
      </w:r>
      <w:r w:rsidR="00774C71" w:rsidRPr="00224F32">
        <w:rPr>
          <w:rFonts w:ascii="Gadugi" w:hAnsi="Gadugi" w:cs="Tahoma"/>
          <w:sz w:val="20"/>
          <w:szCs w:val="20"/>
        </w:rPr>
        <w:t xml:space="preserve">, </w:t>
      </w:r>
      <w:r w:rsidRPr="00224F32">
        <w:rPr>
          <w:rFonts w:ascii="Gadugi" w:hAnsi="Gadugi" w:cs="Tahoma"/>
          <w:sz w:val="20"/>
          <w:szCs w:val="20"/>
        </w:rPr>
        <w:t xml:space="preserve">che </w:t>
      </w:r>
      <w:r w:rsidR="0045396E" w:rsidRPr="00224F32">
        <w:rPr>
          <w:rFonts w:ascii="Gadugi" w:hAnsi="Gadugi" w:cs="Tahoma"/>
          <w:sz w:val="20"/>
          <w:szCs w:val="20"/>
        </w:rPr>
        <w:t xml:space="preserve">Le dovranno rispondere in forma orale o </w:t>
      </w:r>
      <w:r w:rsidR="0045396E" w:rsidRPr="00224F32">
        <w:rPr>
          <w:rFonts w:ascii="Gadugi" w:hAnsi="Gadugi" w:cs="Tahoma"/>
          <w:sz w:val="20"/>
          <w:szCs w:val="20"/>
        </w:rPr>
        <w:lastRenderedPageBreak/>
        <w:t xml:space="preserve">scritta entro </w:t>
      </w:r>
      <w:r w:rsidRPr="00224F32">
        <w:rPr>
          <w:rFonts w:ascii="Gadugi" w:hAnsi="Gadugi" w:cs="Tahoma"/>
          <w:sz w:val="20"/>
          <w:szCs w:val="20"/>
        </w:rPr>
        <w:t>30 giorni</w:t>
      </w:r>
      <w:r w:rsidR="0045396E" w:rsidRPr="00224F32">
        <w:rPr>
          <w:rFonts w:ascii="Gadugi" w:hAnsi="Gadugi" w:cs="Tahoma"/>
          <w:sz w:val="20"/>
          <w:szCs w:val="20"/>
        </w:rPr>
        <w:t xml:space="preserve">. Eventuale </w:t>
      </w:r>
      <w:r w:rsidRPr="00224F32">
        <w:rPr>
          <w:rFonts w:ascii="Gadugi" w:hAnsi="Gadugi" w:cs="Tahoma"/>
          <w:sz w:val="20"/>
          <w:szCs w:val="20"/>
        </w:rPr>
        <w:t>diniego</w:t>
      </w:r>
      <w:r w:rsidR="0045396E" w:rsidRPr="00224F32">
        <w:rPr>
          <w:rFonts w:ascii="Gadugi" w:hAnsi="Gadugi" w:cs="Tahoma"/>
          <w:sz w:val="20"/>
          <w:szCs w:val="20"/>
        </w:rPr>
        <w:t xml:space="preserve"> sarà possibile solo se esistono </w:t>
      </w:r>
      <w:r w:rsidR="00781158" w:rsidRPr="00224F32">
        <w:rPr>
          <w:rFonts w:ascii="Gadugi" w:hAnsi="Gadugi" w:cs="Tahoma"/>
          <w:sz w:val="20"/>
          <w:szCs w:val="20"/>
        </w:rPr>
        <w:t xml:space="preserve">specifiche </w:t>
      </w:r>
      <w:r w:rsidR="0045396E" w:rsidRPr="00224F32">
        <w:rPr>
          <w:rFonts w:ascii="Gadugi" w:hAnsi="Gadugi" w:cs="Tahoma"/>
          <w:sz w:val="20"/>
          <w:szCs w:val="20"/>
        </w:rPr>
        <w:t xml:space="preserve">ragioni o </w:t>
      </w:r>
      <w:r w:rsidR="00781158" w:rsidRPr="00224F32">
        <w:rPr>
          <w:rFonts w:ascii="Gadugi" w:hAnsi="Gadugi" w:cs="Tahoma"/>
          <w:sz w:val="20"/>
          <w:szCs w:val="20"/>
        </w:rPr>
        <w:t>d</w:t>
      </w:r>
      <w:r w:rsidR="0045396E" w:rsidRPr="00224F32">
        <w:rPr>
          <w:rFonts w:ascii="Gadugi" w:hAnsi="Gadugi" w:cs="Tahoma"/>
          <w:sz w:val="20"/>
          <w:szCs w:val="20"/>
        </w:rPr>
        <w:t xml:space="preserve">isposizioni normative nazionali; </w:t>
      </w:r>
      <w:r w:rsidRPr="00224F32">
        <w:rPr>
          <w:rFonts w:ascii="Gadugi" w:hAnsi="Gadugi" w:cs="Tahoma"/>
          <w:sz w:val="20"/>
          <w:szCs w:val="20"/>
        </w:rPr>
        <w:t xml:space="preserve">se la richiesta è particolarmente complessa, potrebbe essere </w:t>
      </w:r>
      <w:r w:rsidR="00AE009E" w:rsidRPr="00224F32">
        <w:rPr>
          <w:rFonts w:ascii="Gadugi" w:hAnsi="Gadugi" w:cs="Tahoma"/>
          <w:sz w:val="20"/>
          <w:szCs w:val="20"/>
        </w:rPr>
        <w:t>estendibile fino a 3 mesi. </w:t>
      </w:r>
    </w:p>
    <w:p w14:paraId="2BBA100D" w14:textId="5155DA61" w:rsidR="006656A9" w:rsidRPr="00224F32" w:rsidRDefault="00DB2428" w:rsidP="006656A9">
      <w:pPr>
        <w:suppressAutoHyphens w:val="0"/>
        <w:spacing w:after="120" w:line="240" w:lineRule="auto"/>
        <w:jc w:val="both"/>
        <w:rPr>
          <w:rFonts w:ascii="Gadugi" w:hAnsi="Gadugi" w:cs="Tahoma"/>
          <w:sz w:val="20"/>
          <w:szCs w:val="20"/>
        </w:rPr>
      </w:pPr>
      <w:r w:rsidRPr="00224F32">
        <w:rPr>
          <w:rFonts w:ascii="Gadugi" w:hAnsi="Gadugi" w:cs="Tahoma"/>
          <w:bCs/>
          <w:sz w:val="20"/>
          <w:szCs w:val="20"/>
        </w:rPr>
        <w:t>L’</w:t>
      </w:r>
      <w:r w:rsidR="00AE009E" w:rsidRPr="00224F32">
        <w:rPr>
          <w:rFonts w:ascii="Gadugi" w:hAnsi="Gadugi" w:cs="Tahoma"/>
          <w:bCs/>
          <w:sz w:val="20"/>
          <w:szCs w:val="20"/>
        </w:rPr>
        <w:t>esercizio d</w:t>
      </w:r>
      <w:r w:rsidRPr="00224F32">
        <w:rPr>
          <w:rFonts w:ascii="Gadugi" w:hAnsi="Gadugi" w:cs="Tahoma"/>
          <w:bCs/>
          <w:sz w:val="20"/>
          <w:szCs w:val="20"/>
        </w:rPr>
        <w:t xml:space="preserve">i tali </w:t>
      </w:r>
      <w:r w:rsidR="00AE009E" w:rsidRPr="00224F32">
        <w:rPr>
          <w:rFonts w:ascii="Gadugi" w:hAnsi="Gadugi" w:cs="Tahoma"/>
          <w:bCs/>
          <w:sz w:val="20"/>
          <w:szCs w:val="20"/>
        </w:rPr>
        <w:t>diritti</w:t>
      </w:r>
      <w:r w:rsidR="006656A9" w:rsidRPr="00224F32">
        <w:rPr>
          <w:rFonts w:ascii="Gadugi" w:hAnsi="Gadugi" w:cs="Tahoma"/>
          <w:bCs/>
          <w:sz w:val="20"/>
          <w:szCs w:val="20"/>
        </w:rPr>
        <w:t xml:space="preserve"> è </w:t>
      </w:r>
      <w:r w:rsidR="00774C71" w:rsidRPr="00224F32">
        <w:rPr>
          <w:rFonts w:ascii="Gadugi" w:hAnsi="Gadugi" w:cs="Tahoma"/>
          <w:bCs/>
          <w:sz w:val="20"/>
          <w:szCs w:val="20"/>
        </w:rPr>
        <w:t>gratuito</w:t>
      </w:r>
      <w:r w:rsidR="00C0038E" w:rsidRPr="00224F32">
        <w:rPr>
          <w:rFonts w:ascii="Gadugi" w:hAnsi="Gadugi" w:cs="Tahoma"/>
          <w:bCs/>
          <w:sz w:val="20"/>
          <w:szCs w:val="20"/>
        </w:rPr>
        <w:t>;</w:t>
      </w:r>
      <w:r w:rsidR="00890C64">
        <w:rPr>
          <w:rFonts w:ascii="Gadugi" w:hAnsi="Gadugi" w:cs="Tahoma"/>
          <w:bCs/>
          <w:sz w:val="20"/>
          <w:szCs w:val="20"/>
        </w:rPr>
        <w:t xml:space="preserve"> </w:t>
      </w:r>
      <w:r w:rsidR="00774C71" w:rsidRPr="00224F32">
        <w:rPr>
          <w:rFonts w:ascii="Gadugi" w:hAnsi="Gadugi" w:cs="Tahoma"/>
          <w:sz w:val="20"/>
          <w:szCs w:val="20"/>
        </w:rPr>
        <w:t>in casi particolarmente complessi, il titolare potrebbe prevedere un rimborso dei soli costi amministrativi effettivamente sostenuti.</w:t>
      </w:r>
    </w:p>
    <w:p w14:paraId="1C067AB2" w14:textId="63C6EE8D" w:rsidR="00AE009E" w:rsidRPr="00224F32" w:rsidRDefault="00AE009E" w:rsidP="00781158">
      <w:pPr>
        <w:suppressAutoHyphens w:val="0"/>
        <w:spacing w:before="240" w:after="120" w:line="240" w:lineRule="auto"/>
        <w:rPr>
          <w:rFonts w:ascii="Gadugi" w:hAnsi="Gadugi" w:cs="Times New Roman"/>
          <w:sz w:val="16"/>
          <w:szCs w:val="16"/>
        </w:rPr>
      </w:pPr>
      <w:r w:rsidRPr="00224F32">
        <w:rPr>
          <w:rFonts w:ascii="Gadugi" w:hAnsi="Gadugi" w:cs="Tahoma"/>
          <w:b/>
          <w:bCs/>
          <w:i/>
          <w:sz w:val="20"/>
          <w:szCs w:val="20"/>
        </w:rPr>
        <w:t>In</w:t>
      </w:r>
      <w:r w:rsidR="00781158" w:rsidRPr="00224F32">
        <w:rPr>
          <w:rFonts w:ascii="Gadugi" w:hAnsi="Gadugi" w:cs="Tahoma"/>
          <w:b/>
          <w:bCs/>
          <w:i/>
          <w:sz w:val="20"/>
          <w:szCs w:val="20"/>
        </w:rPr>
        <w:t xml:space="preserve"> particolare, </w:t>
      </w:r>
      <w:r w:rsidRPr="00224F32">
        <w:rPr>
          <w:rFonts w:ascii="Gadugi" w:hAnsi="Gadugi" w:cs="Tahoma"/>
          <w:b/>
          <w:bCs/>
          <w:i/>
          <w:sz w:val="20"/>
          <w:szCs w:val="20"/>
        </w:rPr>
        <w:t>diritto al reclamo dell’interessato</w:t>
      </w:r>
      <w:r w:rsidR="00781158" w:rsidRPr="00224F32">
        <w:rPr>
          <w:rFonts w:ascii="Gadugi" w:hAnsi="Gadugi" w:cs="Tahoma"/>
          <w:b/>
          <w:bCs/>
          <w:sz w:val="20"/>
          <w:szCs w:val="20"/>
        </w:rPr>
        <w:t xml:space="preserve"> </w:t>
      </w:r>
      <w:r w:rsidR="00781158" w:rsidRPr="00224F32">
        <w:rPr>
          <w:rFonts w:ascii="Gadugi" w:hAnsi="Gadugi" w:cs="Times New Roman"/>
          <w:sz w:val="16"/>
          <w:szCs w:val="16"/>
        </w:rPr>
        <w:t>(art. 77 Regolamento Unione Europea n. 679/2016)</w:t>
      </w:r>
    </w:p>
    <w:p w14:paraId="3F9DCC71" w14:textId="6E95CAFD" w:rsidR="0045396E" w:rsidRPr="00224F32" w:rsidRDefault="00781158" w:rsidP="00AE009E">
      <w:pPr>
        <w:spacing w:after="120" w:line="240" w:lineRule="auto"/>
        <w:jc w:val="both"/>
        <w:rPr>
          <w:rFonts w:ascii="Gadugi" w:hAnsi="Gadugi" w:cs="Tahoma"/>
          <w:sz w:val="20"/>
          <w:szCs w:val="20"/>
        </w:rPr>
      </w:pPr>
      <w:r w:rsidRPr="00224F32">
        <w:rPr>
          <w:rFonts w:ascii="Gadugi" w:hAnsi="Gadugi" w:cs="Tahoma"/>
          <w:sz w:val="20"/>
          <w:szCs w:val="20"/>
        </w:rPr>
        <w:t>N</w:t>
      </w:r>
      <w:r w:rsidR="00AE009E" w:rsidRPr="00224F32">
        <w:rPr>
          <w:rFonts w:ascii="Gadugi" w:hAnsi="Gadugi" w:cs="Tahoma"/>
          <w:sz w:val="20"/>
          <w:szCs w:val="20"/>
        </w:rPr>
        <w:t xml:space="preserve">el caso in cui </w:t>
      </w:r>
      <w:r w:rsidRPr="00224F32">
        <w:rPr>
          <w:rFonts w:ascii="Gadugi" w:hAnsi="Gadugi" w:cs="Tahoma"/>
          <w:sz w:val="20"/>
          <w:szCs w:val="20"/>
        </w:rPr>
        <w:t xml:space="preserve">Lei </w:t>
      </w:r>
      <w:r w:rsidR="00AE009E" w:rsidRPr="00224F32">
        <w:rPr>
          <w:rFonts w:ascii="Gadugi" w:hAnsi="Gadugi" w:cs="Tahoma"/>
          <w:sz w:val="20"/>
          <w:szCs w:val="20"/>
        </w:rPr>
        <w:t xml:space="preserve">ritenga che siano stati violati i </w:t>
      </w:r>
      <w:r w:rsidR="000B6C00" w:rsidRPr="00224F32">
        <w:rPr>
          <w:rFonts w:ascii="Gadugi" w:hAnsi="Gadugi" w:cs="Tahoma"/>
          <w:sz w:val="20"/>
          <w:szCs w:val="20"/>
        </w:rPr>
        <w:t xml:space="preserve">Suoi </w:t>
      </w:r>
      <w:r w:rsidR="00AE009E" w:rsidRPr="00224F32">
        <w:rPr>
          <w:rFonts w:ascii="Gadugi" w:hAnsi="Gadugi" w:cs="Tahoma"/>
          <w:sz w:val="20"/>
          <w:szCs w:val="20"/>
        </w:rPr>
        <w:t xml:space="preserve">diritti, vi è la possibilità di presentare reclami e contestazioni alle autorità competenti, al titolare del trattamento </w:t>
      </w:r>
      <w:r w:rsidR="00BF1EB6" w:rsidRPr="00224F32">
        <w:rPr>
          <w:rFonts w:ascii="Gadugi" w:hAnsi="Gadugi" w:cs="Tahoma"/>
          <w:sz w:val="20"/>
          <w:szCs w:val="20"/>
        </w:rPr>
        <w:t xml:space="preserve">della </w:t>
      </w:r>
      <w:r w:rsidR="007B7575" w:rsidRPr="00224F32">
        <w:rPr>
          <w:rFonts w:ascii="Gadugi" w:hAnsi="Gadugi" w:cs="Tahoma"/>
          <w:sz w:val="20"/>
          <w:szCs w:val="20"/>
        </w:rPr>
        <w:t>Struttura</w:t>
      </w:r>
      <w:r w:rsidR="00AE009E" w:rsidRPr="00224F32">
        <w:rPr>
          <w:rFonts w:ascii="Gadugi" w:hAnsi="Gadugi" w:cs="Tahoma"/>
          <w:sz w:val="20"/>
          <w:szCs w:val="20"/>
        </w:rPr>
        <w:t>, in persona del legale Rappresentante (Direttore Generale del</w:t>
      </w:r>
      <w:r w:rsidR="00BF1EB6" w:rsidRPr="00224F32">
        <w:rPr>
          <w:rFonts w:ascii="Gadugi" w:hAnsi="Gadugi" w:cs="Tahoma"/>
          <w:sz w:val="20"/>
          <w:szCs w:val="20"/>
        </w:rPr>
        <w:t>la</w:t>
      </w:r>
      <w:r w:rsidR="00AE009E" w:rsidRPr="00224F32">
        <w:rPr>
          <w:rFonts w:ascii="Gadugi" w:hAnsi="Gadugi" w:cs="Tahoma"/>
          <w:sz w:val="20"/>
          <w:szCs w:val="20"/>
        </w:rPr>
        <w:t xml:space="preserve"> </w:t>
      </w:r>
      <w:r w:rsidR="007B7575" w:rsidRPr="00224F32">
        <w:rPr>
          <w:rFonts w:ascii="Gadugi" w:hAnsi="Gadugi" w:cs="Tahoma"/>
          <w:sz w:val="20"/>
          <w:szCs w:val="20"/>
        </w:rPr>
        <w:t>Struttura</w:t>
      </w:r>
      <w:r w:rsidR="003F79AF">
        <w:rPr>
          <w:rFonts w:ascii="Gadugi" w:hAnsi="Gadugi" w:cs="Tahoma"/>
          <w:sz w:val="20"/>
          <w:szCs w:val="20"/>
        </w:rPr>
        <w:t>)</w:t>
      </w:r>
      <w:r w:rsidR="00AE009E" w:rsidRPr="00224F32">
        <w:rPr>
          <w:rFonts w:ascii="Gadugi" w:hAnsi="Gadugi" w:cs="Tahoma"/>
          <w:sz w:val="20"/>
          <w:szCs w:val="20"/>
        </w:rPr>
        <w:t>/DPO, e/o alla autorità di controllo in materia di dati personali</w:t>
      </w:r>
      <w:r w:rsidR="00774C71" w:rsidRPr="00224F32">
        <w:rPr>
          <w:rFonts w:ascii="Gadugi" w:hAnsi="Gadugi" w:cs="Tahoma"/>
          <w:sz w:val="20"/>
          <w:szCs w:val="20"/>
        </w:rPr>
        <w:t xml:space="preserve">, secondo quanto indicato dall’art. 77 del Regolamento UE </w:t>
      </w:r>
      <w:r w:rsidR="00CE3A00" w:rsidRPr="00224F32">
        <w:rPr>
          <w:rFonts w:ascii="Gadugi" w:hAnsi="Gadugi" w:cs="Tahoma"/>
          <w:sz w:val="20"/>
          <w:szCs w:val="20"/>
        </w:rPr>
        <w:t>n</w:t>
      </w:r>
      <w:r w:rsidR="00774C71" w:rsidRPr="00224F32">
        <w:rPr>
          <w:rFonts w:ascii="Gadugi" w:hAnsi="Gadugi" w:cs="Tahoma"/>
          <w:sz w:val="20"/>
          <w:szCs w:val="20"/>
        </w:rPr>
        <w:t xml:space="preserve">. 679/2016 e dagli artt. da 141 a 144 del </w:t>
      </w:r>
      <w:proofErr w:type="spellStart"/>
      <w:r w:rsidR="00774C71" w:rsidRPr="00224F32">
        <w:rPr>
          <w:rFonts w:ascii="Gadugi" w:hAnsi="Gadugi" w:cs="Tahoma"/>
          <w:sz w:val="20"/>
          <w:szCs w:val="20"/>
        </w:rPr>
        <w:t>D.Lgs.</w:t>
      </w:r>
      <w:proofErr w:type="spellEnd"/>
      <w:r w:rsidR="00774C71" w:rsidRPr="00224F32">
        <w:rPr>
          <w:rFonts w:ascii="Gadugi" w:hAnsi="Gadugi" w:cs="Tahoma"/>
          <w:sz w:val="20"/>
          <w:szCs w:val="20"/>
        </w:rPr>
        <w:t xml:space="preserve"> n. 196/2003.</w:t>
      </w:r>
    </w:p>
    <w:p w14:paraId="23B8D35C" w14:textId="77777777" w:rsidR="00584043" w:rsidRPr="00224F32" w:rsidRDefault="0045396E" w:rsidP="00584043">
      <w:pPr>
        <w:spacing w:after="0" w:line="240" w:lineRule="auto"/>
        <w:jc w:val="both"/>
        <w:rPr>
          <w:rFonts w:ascii="Gadugi" w:hAnsi="Gadugi" w:cs="Tahoma"/>
          <w:i/>
          <w:sz w:val="20"/>
          <w:szCs w:val="20"/>
          <w:u w:val="single"/>
        </w:rPr>
      </w:pPr>
      <w:r w:rsidRPr="00224F32">
        <w:rPr>
          <w:rFonts w:ascii="Gadugi" w:hAnsi="Gadugi" w:cs="Tahoma"/>
          <w:i/>
          <w:sz w:val="20"/>
          <w:szCs w:val="20"/>
          <w:u w:val="single"/>
        </w:rPr>
        <w:t xml:space="preserve">Per l’Italia </w:t>
      </w:r>
      <w:r w:rsidR="00584043" w:rsidRPr="00224F32">
        <w:rPr>
          <w:rFonts w:ascii="Gadugi" w:hAnsi="Gadugi" w:cs="Tahoma"/>
          <w:i/>
          <w:sz w:val="20"/>
          <w:szCs w:val="20"/>
          <w:u w:val="single"/>
        </w:rPr>
        <w:t xml:space="preserve">l’autorità di controllo </w:t>
      </w:r>
      <w:r w:rsidRPr="00224F32">
        <w:rPr>
          <w:rFonts w:ascii="Gadugi" w:hAnsi="Gadugi" w:cs="Tahoma"/>
          <w:i/>
          <w:sz w:val="20"/>
          <w:szCs w:val="20"/>
          <w:u w:val="single"/>
        </w:rPr>
        <w:t>è</w:t>
      </w:r>
      <w:r w:rsidR="00584043" w:rsidRPr="00224F32">
        <w:rPr>
          <w:rFonts w:ascii="Gadugi" w:hAnsi="Gadugi" w:cs="Tahoma"/>
          <w:i/>
          <w:sz w:val="20"/>
          <w:szCs w:val="20"/>
          <w:u w:val="single"/>
        </w:rPr>
        <w:t>:</w:t>
      </w:r>
    </w:p>
    <w:p w14:paraId="04912EC4" w14:textId="17D75264" w:rsidR="00584043" w:rsidRPr="00224F32" w:rsidRDefault="0045396E" w:rsidP="002D5F41">
      <w:pPr>
        <w:spacing w:after="120" w:line="240" w:lineRule="auto"/>
        <w:jc w:val="both"/>
        <w:rPr>
          <w:rFonts w:ascii="Gadugi" w:hAnsi="Gadugi" w:cs="Tahoma"/>
          <w:b/>
          <w:sz w:val="20"/>
          <w:szCs w:val="20"/>
        </w:rPr>
      </w:pPr>
      <w:r w:rsidRPr="00224F32">
        <w:rPr>
          <w:rFonts w:ascii="Gadugi" w:hAnsi="Gadugi" w:cs="Tahoma"/>
          <w:b/>
          <w:sz w:val="20"/>
          <w:szCs w:val="20"/>
        </w:rPr>
        <w:t xml:space="preserve">Autorità Garante Nazionale per la Protezione dei Dati Personali (c.d. </w:t>
      </w:r>
      <w:r w:rsidR="003F79AF">
        <w:rPr>
          <w:rFonts w:ascii="Gadugi" w:hAnsi="Gadugi" w:cs="Tahoma"/>
          <w:b/>
          <w:sz w:val="20"/>
          <w:szCs w:val="20"/>
        </w:rPr>
        <w:t>“Garante Privacy”</w:t>
      </w:r>
      <w:r w:rsidRPr="00224F32">
        <w:rPr>
          <w:rFonts w:ascii="Gadugi" w:hAnsi="Gadugi" w:cs="Tahoma"/>
          <w:b/>
          <w:sz w:val="20"/>
          <w:szCs w:val="20"/>
        </w:rPr>
        <w:t xml:space="preserve">) </w:t>
      </w:r>
    </w:p>
    <w:p w14:paraId="50BBCD79" w14:textId="242813A3" w:rsidR="00AE009E" w:rsidRPr="003F79AF" w:rsidRDefault="00584043" w:rsidP="003F79AF">
      <w:pPr>
        <w:spacing w:after="120" w:line="240" w:lineRule="auto"/>
        <w:jc w:val="both"/>
        <w:rPr>
          <w:rFonts w:ascii="Gadugi" w:hAnsi="Gadugi" w:cs="Tahoma"/>
          <w:sz w:val="20"/>
          <w:szCs w:val="20"/>
        </w:rPr>
      </w:pPr>
      <w:r w:rsidRPr="003F79AF">
        <w:rPr>
          <w:rFonts w:ascii="Gadugi" w:hAnsi="Gadugi" w:cs="Tahoma"/>
          <w:sz w:val="20"/>
          <w:szCs w:val="20"/>
        </w:rPr>
        <w:t xml:space="preserve">Piazza </w:t>
      </w:r>
      <w:r w:rsidR="00141642" w:rsidRPr="003F79AF">
        <w:rPr>
          <w:rFonts w:ascii="Gadugi" w:hAnsi="Gadugi" w:cs="Tahoma"/>
          <w:sz w:val="20"/>
          <w:szCs w:val="20"/>
        </w:rPr>
        <w:t>Venezia</w:t>
      </w:r>
      <w:r w:rsidRPr="003F79AF">
        <w:rPr>
          <w:rFonts w:ascii="Gadugi" w:hAnsi="Gadugi" w:cs="Tahoma"/>
          <w:sz w:val="20"/>
          <w:szCs w:val="20"/>
        </w:rPr>
        <w:t xml:space="preserve"> n. 1</w:t>
      </w:r>
      <w:r w:rsidR="00141642" w:rsidRPr="003F79AF">
        <w:rPr>
          <w:rFonts w:ascii="Gadugi" w:hAnsi="Gadugi" w:cs="Tahoma"/>
          <w:sz w:val="20"/>
          <w:szCs w:val="20"/>
        </w:rPr>
        <w:t>1</w:t>
      </w:r>
      <w:r w:rsidRPr="003F79AF">
        <w:rPr>
          <w:rFonts w:ascii="Gadugi" w:hAnsi="Gadugi" w:cs="Tahoma"/>
          <w:sz w:val="20"/>
          <w:szCs w:val="20"/>
        </w:rPr>
        <w:t xml:space="preserve"> – 0018</w:t>
      </w:r>
      <w:r w:rsidR="00141642" w:rsidRPr="003F79AF">
        <w:rPr>
          <w:rFonts w:ascii="Gadugi" w:hAnsi="Gadugi" w:cs="Tahoma"/>
          <w:sz w:val="20"/>
          <w:szCs w:val="20"/>
        </w:rPr>
        <w:t>7</w:t>
      </w:r>
      <w:r w:rsidRPr="003F79AF">
        <w:rPr>
          <w:rFonts w:ascii="Gadugi" w:hAnsi="Gadugi" w:cs="Tahoma"/>
          <w:sz w:val="20"/>
          <w:szCs w:val="20"/>
        </w:rPr>
        <w:t xml:space="preserve"> ROMA - e-mail: </w:t>
      </w:r>
      <w:hyperlink r:id="rId16" w:history="1">
        <w:r w:rsidR="00141642" w:rsidRPr="003F79AF">
          <w:rPr>
            <w:rStyle w:val="Collegamentoipertestuale"/>
            <w:rFonts w:ascii="Gadugi" w:hAnsi="Gadugi" w:cs="Tahoma"/>
            <w:sz w:val="20"/>
            <w:szCs w:val="20"/>
          </w:rPr>
          <w:t>protocollo@gpdp.it</w:t>
        </w:r>
      </w:hyperlink>
      <w:r w:rsidRPr="003F79AF">
        <w:rPr>
          <w:rFonts w:ascii="Gadugi" w:hAnsi="Gadugi" w:cs="Tahoma"/>
          <w:sz w:val="20"/>
          <w:szCs w:val="20"/>
        </w:rPr>
        <w:t xml:space="preserve"> – fax (+39) 06.69677.3785, </w:t>
      </w:r>
      <w:r w:rsidR="003F79AF">
        <w:rPr>
          <w:rFonts w:ascii="Gadugi" w:hAnsi="Gadugi" w:cs="Tahoma"/>
          <w:sz w:val="20"/>
          <w:szCs w:val="20"/>
        </w:rPr>
        <w:t xml:space="preserve">secondo le </w:t>
      </w:r>
      <w:r w:rsidR="0045396E" w:rsidRPr="003F79AF">
        <w:rPr>
          <w:rFonts w:ascii="Gadugi" w:hAnsi="Gadugi" w:cs="Tahoma"/>
          <w:sz w:val="20"/>
          <w:szCs w:val="20"/>
        </w:rPr>
        <w:t xml:space="preserve">modalità indicate sul sito internet accessibile all’indirizzo </w:t>
      </w:r>
      <w:hyperlink r:id="rId17" w:history="1">
        <w:r w:rsidRPr="003F79AF">
          <w:rPr>
            <w:rStyle w:val="Collegamentoipertestuale"/>
            <w:rFonts w:ascii="Gadugi" w:hAnsi="Gadugi" w:cs="Tahoma"/>
            <w:sz w:val="20"/>
            <w:szCs w:val="20"/>
          </w:rPr>
          <w:t>www.garanteprivacy.it</w:t>
        </w:r>
      </w:hyperlink>
    </w:p>
    <w:p w14:paraId="4FC6849B" w14:textId="77777777" w:rsidR="00584043" w:rsidRPr="003F79AF" w:rsidRDefault="00584043" w:rsidP="002D5F41">
      <w:pPr>
        <w:spacing w:after="120" w:line="240" w:lineRule="auto"/>
        <w:jc w:val="both"/>
        <w:rPr>
          <w:rFonts w:ascii="Gadugi" w:hAnsi="Gadugi" w:cs="Tahoma"/>
          <w:sz w:val="20"/>
          <w:szCs w:val="20"/>
        </w:rPr>
      </w:pPr>
      <w:r w:rsidRPr="003F79AF">
        <w:rPr>
          <w:rFonts w:ascii="Gadugi" w:hAnsi="Gadugi" w:cs="Tahoma"/>
          <w:sz w:val="20"/>
          <w:szCs w:val="20"/>
        </w:rPr>
        <w:t>È</w:t>
      </w:r>
      <w:r w:rsidR="0045396E" w:rsidRPr="003F79AF">
        <w:rPr>
          <w:rFonts w:ascii="Gadugi" w:hAnsi="Gadugi" w:cs="Tahoma"/>
          <w:sz w:val="20"/>
          <w:szCs w:val="20"/>
        </w:rPr>
        <w:t xml:space="preserve"> possibile inoltre rivolgersi anche all’</w:t>
      </w:r>
      <w:r w:rsidR="00AE009E" w:rsidRPr="003F79AF">
        <w:rPr>
          <w:rFonts w:ascii="Gadugi" w:hAnsi="Gadugi" w:cs="Tahoma"/>
          <w:sz w:val="20"/>
          <w:szCs w:val="20"/>
        </w:rPr>
        <w:t>autorità europea</w:t>
      </w:r>
      <w:r w:rsidR="0045396E" w:rsidRPr="003F79AF">
        <w:rPr>
          <w:rFonts w:ascii="Gadugi" w:hAnsi="Gadugi" w:cs="Tahoma"/>
          <w:sz w:val="20"/>
          <w:szCs w:val="20"/>
        </w:rPr>
        <w:t xml:space="preserve">, secondo quanto indicato nel sito internet </w:t>
      </w:r>
      <w:r w:rsidR="00AE009E" w:rsidRPr="003F79AF">
        <w:rPr>
          <w:rFonts w:ascii="Gadugi" w:hAnsi="Gadugi" w:cs="Tahoma"/>
          <w:sz w:val="20"/>
          <w:szCs w:val="20"/>
        </w:rPr>
        <w:t xml:space="preserve"> (</w:t>
      </w:r>
      <w:hyperlink r:id="rId18" w:history="1">
        <w:r w:rsidR="00AE009E" w:rsidRPr="003F79AF">
          <w:rPr>
            <w:rStyle w:val="Collegamentoipertestuale"/>
            <w:rFonts w:ascii="Gadugi" w:hAnsi="Gadugi" w:cs="Tahoma"/>
            <w:sz w:val="20"/>
            <w:szCs w:val="20"/>
          </w:rPr>
          <w:t>http://ec.europa.eu</w:t>
        </w:r>
      </w:hyperlink>
      <w:r w:rsidR="00AE009E" w:rsidRPr="003F79AF">
        <w:rPr>
          <w:rFonts w:ascii="Gadugi" w:hAnsi="Gadugi" w:cs="Tahoma"/>
          <w:sz w:val="20"/>
          <w:szCs w:val="20"/>
        </w:rPr>
        <w:t>)</w:t>
      </w:r>
      <w:r w:rsidR="002D5F41" w:rsidRPr="003F79AF">
        <w:rPr>
          <w:rFonts w:ascii="Gadugi" w:hAnsi="Gadugi" w:cs="Tahoma"/>
          <w:sz w:val="20"/>
          <w:szCs w:val="20"/>
        </w:rPr>
        <w:t>.</w:t>
      </w:r>
    </w:p>
    <w:p w14:paraId="0DDA0C7F" w14:textId="77777777" w:rsidR="00774C71" w:rsidRPr="003F79AF" w:rsidRDefault="00EB5BD3" w:rsidP="002D5F41">
      <w:pPr>
        <w:spacing w:after="120" w:line="240" w:lineRule="auto"/>
        <w:jc w:val="both"/>
        <w:rPr>
          <w:rFonts w:ascii="Gadugi" w:hAnsi="Gadugi" w:cs="Tahoma"/>
          <w:sz w:val="20"/>
          <w:szCs w:val="20"/>
        </w:rPr>
      </w:pPr>
      <w:r w:rsidRPr="003F79AF">
        <w:rPr>
          <w:rFonts w:ascii="Gadugi" w:hAnsi="Gadugi" w:cs="Tahoma"/>
          <w:sz w:val="20"/>
          <w:szCs w:val="20"/>
        </w:rPr>
        <w:t xml:space="preserve">È comunque sempre </w:t>
      </w:r>
      <w:r w:rsidR="00774C71" w:rsidRPr="003F79AF">
        <w:rPr>
          <w:rFonts w:ascii="Gadugi" w:hAnsi="Gadugi" w:cs="Tahoma"/>
          <w:sz w:val="20"/>
          <w:szCs w:val="20"/>
        </w:rPr>
        <w:t>pos</w:t>
      </w:r>
      <w:r w:rsidRPr="003F79AF">
        <w:rPr>
          <w:rFonts w:ascii="Gadugi" w:hAnsi="Gadugi" w:cs="Tahoma"/>
          <w:sz w:val="20"/>
          <w:szCs w:val="20"/>
        </w:rPr>
        <w:t xml:space="preserve">sibile </w:t>
      </w:r>
      <w:r w:rsidR="00774C71" w:rsidRPr="003F79AF">
        <w:rPr>
          <w:rFonts w:ascii="Gadugi" w:hAnsi="Gadugi" w:cs="Tahoma"/>
          <w:sz w:val="20"/>
          <w:szCs w:val="20"/>
        </w:rPr>
        <w:t xml:space="preserve">accedere alle forme di tutela Giudiziaria ordinaria, civile e penale per la materia della protezione dei dati personali (art. 82 del Regolamento UE </w:t>
      </w:r>
      <w:r w:rsidR="00CE3A00" w:rsidRPr="003F79AF">
        <w:rPr>
          <w:rFonts w:ascii="Gadugi" w:hAnsi="Gadugi" w:cs="Tahoma"/>
          <w:sz w:val="20"/>
          <w:szCs w:val="20"/>
        </w:rPr>
        <w:t>n</w:t>
      </w:r>
      <w:r w:rsidR="00774C71" w:rsidRPr="003F79AF">
        <w:rPr>
          <w:rFonts w:ascii="Gadugi" w:hAnsi="Gadugi" w:cs="Tahoma"/>
          <w:sz w:val="20"/>
          <w:szCs w:val="20"/>
        </w:rPr>
        <w:t xml:space="preserve">. 679/2016 e artt. da 152 a 154 ter del </w:t>
      </w:r>
      <w:proofErr w:type="spellStart"/>
      <w:r w:rsidR="00774C71" w:rsidRPr="003F79AF">
        <w:rPr>
          <w:rFonts w:ascii="Gadugi" w:hAnsi="Gadugi" w:cs="Tahoma"/>
          <w:sz w:val="20"/>
          <w:szCs w:val="20"/>
        </w:rPr>
        <w:t>D.Lgs.</w:t>
      </w:r>
      <w:proofErr w:type="spellEnd"/>
      <w:r w:rsidR="00774C71" w:rsidRPr="003F79AF">
        <w:rPr>
          <w:rFonts w:ascii="Gadugi" w:hAnsi="Gadugi" w:cs="Tahoma"/>
          <w:sz w:val="20"/>
          <w:szCs w:val="20"/>
        </w:rPr>
        <w:t xml:space="preserve"> n. 196/2003). </w:t>
      </w:r>
    </w:p>
    <w:p w14:paraId="011E23FB" w14:textId="77777777" w:rsidR="00774C71" w:rsidRPr="003F79AF" w:rsidRDefault="00EB5BD3" w:rsidP="00EB5BD3">
      <w:pPr>
        <w:spacing w:after="120" w:line="240" w:lineRule="auto"/>
        <w:jc w:val="both"/>
        <w:rPr>
          <w:rFonts w:ascii="Gadugi" w:hAnsi="Gadugi" w:cs="Tahoma"/>
          <w:sz w:val="20"/>
          <w:szCs w:val="20"/>
        </w:rPr>
      </w:pPr>
      <w:r w:rsidRPr="003F79AF">
        <w:rPr>
          <w:rFonts w:ascii="Gadugi" w:hAnsi="Gadugi" w:cs="Tahoma"/>
          <w:sz w:val="20"/>
          <w:szCs w:val="20"/>
        </w:rPr>
        <w:t>Il reclamo al G</w:t>
      </w:r>
      <w:r w:rsidR="00774C71" w:rsidRPr="003F79AF">
        <w:rPr>
          <w:rFonts w:ascii="Gadugi" w:hAnsi="Gadugi" w:cs="Tahoma"/>
          <w:sz w:val="20"/>
          <w:szCs w:val="20"/>
        </w:rPr>
        <w:t xml:space="preserve">arante tuttavia non può essere proposto se </w:t>
      </w:r>
      <w:r w:rsidRPr="003F79AF">
        <w:rPr>
          <w:rFonts w:ascii="Gadugi" w:hAnsi="Gadugi" w:cs="Tahoma"/>
          <w:sz w:val="20"/>
          <w:szCs w:val="20"/>
        </w:rPr>
        <w:t xml:space="preserve">è </w:t>
      </w:r>
      <w:r w:rsidR="00774C71" w:rsidRPr="003F79AF">
        <w:rPr>
          <w:rFonts w:ascii="Gadugi" w:hAnsi="Gadugi" w:cs="Tahoma"/>
          <w:sz w:val="20"/>
          <w:szCs w:val="20"/>
        </w:rPr>
        <w:t xml:space="preserve">già </w:t>
      </w:r>
      <w:r w:rsidRPr="003F79AF">
        <w:rPr>
          <w:rFonts w:ascii="Gadugi" w:hAnsi="Gadugi" w:cs="Tahoma"/>
          <w:sz w:val="20"/>
          <w:szCs w:val="20"/>
        </w:rPr>
        <w:t xml:space="preserve">stato </w:t>
      </w:r>
      <w:r w:rsidR="002D5F41" w:rsidRPr="003F79AF">
        <w:rPr>
          <w:rFonts w:ascii="Gadugi" w:hAnsi="Gadugi" w:cs="Tahoma"/>
          <w:sz w:val="20"/>
          <w:szCs w:val="20"/>
        </w:rPr>
        <w:t>avviato ricorso all’Autorità G</w:t>
      </w:r>
      <w:r w:rsidR="00774C71" w:rsidRPr="003F79AF">
        <w:rPr>
          <w:rFonts w:ascii="Gadugi" w:hAnsi="Gadugi" w:cs="Tahoma"/>
          <w:sz w:val="20"/>
          <w:szCs w:val="20"/>
        </w:rPr>
        <w:t>iudiziaria.</w:t>
      </w:r>
    </w:p>
    <w:p w14:paraId="7C56FE5D" w14:textId="77777777" w:rsidR="00AE009E" w:rsidRPr="00224F32" w:rsidRDefault="00EB5BD3" w:rsidP="00AE009E">
      <w:pPr>
        <w:spacing w:after="120" w:line="240" w:lineRule="auto"/>
        <w:rPr>
          <w:rFonts w:ascii="Gadugi" w:hAnsi="Gadugi" w:cs="Tahoma"/>
          <w:b/>
          <w:bCs/>
          <w:i/>
          <w:sz w:val="20"/>
          <w:szCs w:val="20"/>
        </w:rPr>
      </w:pPr>
      <w:r w:rsidRPr="00224F32">
        <w:rPr>
          <w:rFonts w:ascii="Gadugi" w:hAnsi="Gadugi" w:cs="Tahoma"/>
          <w:b/>
          <w:bCs/>
          <w:i/>
          <w:sz w:val="20"/>
          <w:szCs w:val="20"/>
        </w:rPr>
        <w:t>I</w:t>
      </w:r>
      <w:r w:rsidR="00AE009E" w:rsidRPr="00224F32">
        <w:rPr>
          <w:rFonts w:ascii="Gadugi" w:hAnsi="Gadugi" w:cs="Tahoma"/>
          <w:b/>
          <w:bCs/>
          <w:i/>
          <w:sz w:val="20"/>
          <w:szCs w:val="20"/>
        </w:rPr>
        <w:t>n particolare, il diritto di revoca del consenso al trattamento dei dati</w:t>
      </w:r>
    </w:p>
    <w:p w14:paraId="3069401B" w14:textId="2E184655" w:rsidR="002B7FBA" w:rsidRPr="00224F32" w:rsidRDefault="00382AAD" w:rsidP="00AE009E">
      <w:pPr>
        <w:spacing w:after="120" w:line="240" w:lineRule="auto"/>
        <w:jc w:val="both"/>
        <w:rPr>
          <w:rFonts w:ascii="Gadugi" w:hAnsi="Gadugi" w:cs="Tahoma"/>
          <w:sz w:val="20"/>
          <w:szCs w:val="20"/>
        </w:rPr>
      </w:pPr>
      <w:r w:rsidRPr="00224F32">
        <w:rPr>
          <w:rFonts w:ascii="Gadugi" w:hAnsi="Gadugi" w:cs="Tahoma"/>
          <w:sz w:val="20"/>
          <w:szCs w:val="20"/>
        </w:rPr>
        <w:t>Ai sensi dell’art. 7 comma III GDPR lei ha diritto</w:t>
      </w:r>
      <w:r w:rsidR="00EB5BD3" w:rsidRPr="00224F32">
        <w:rPr>
          <w:rFonts w:ascii="Gadugi" w:hAnsi="Gadugi" w:cs="Tahoma"/>
          <w:sz w:val="20"/>
          <w:szCs w:val="20"/>
        </w:rPr>
        <w:t xml:space="preserve">, in ogni momento e senza fornire alcuna giustificazione, di </w:t>
      </w:r>
      <w:r w:rsidR="00387320">
        <w:rPr>
          <w:rFonts w:ascii="Gadugi" w:hAnsi="Gadugi" w:cs="Tahoma"/>
          <w:sz w:val="20"/>
          <w:szCs w:val="20"/>
        </w:rPr>
        <w:t>revocare</w:t>
      </w:r>
      <w:r w:rsidR="00387320" w:rsidRPr="00224F32">
        <w:rPr>
          <w:rFonts w:ascii="Gadugi" w:hAnsi="Gadugi" w:cs="Tahoma"/>
          <w:sz w:val="20"/>
          <w:szCs w:val="20"/>
        </w:rPr>
        <w:t xml:space="preserve"> </w:t>
      </w:r>
      <w:r w:rsidR="00EB5BD3" w:rsidRPr="00224F32">
        <w:rPr>
          <w:rFonts w:ascii="Gadugi" w:hAnsi="Gadugi" w:cs="Tahoma"/>
          <w:sz w:val="20"/>
          <w:szCs w:val="20"/>
        </w:rPr>
        <w:t>il consenso al trattamento dei dati</w:t>
      </w:r>
      <w:r w:rsidR="000B6C00" w:rsidRPr="00224F32">
        <w:rPr>
          <w:rFonts w:ascii="Gadugi" w:hAnsi="Gadugi" w:cs="Tahoma"/>
          <w:sz w:val="20"/>
          <w:szCs w:val="20"/>
        </w:rPr>
        <w:t xml:space="preserve"> e, da</w:t>
      </w:r>
      <w:r w:rsidR="00781158" w:rsidRPr="00224F32">
        <w:rPr>
          <w:rFonts w:ascii="Gadugi" w:hAnsi="Gadugi" w:cs="Tahoma"/>
          <w:sz w:val="20"/>
          <w:szCs w:val="20"/>
        </w:rPr>
        <w:t xml:space="preserve"> quel momento in poi</w:t>
      </w:r>
      <w:r w:rsidR="000B6C00" w:rsidRPr="00224F32">
        <w:rPr>
          <w:rFonts w:ascii="Gadugi" w:hAnsi="Gadugi" w:cs="Tahoma"/>
          <w:sz w:val="20"/>
          <w:szCs w:val="20"/>
        </w:rPr>
        <w:t>,</w:t>
      </w:r>
      <w:r w:rsidR="00781158" w:rsidRPr="00224F32">
        <w:rPr>
          <w:rFonts w:ascii="Gadugi" w:hAnsi="Gadugi" w:cs="Tahoma"/>
          <w:sz w:val="20"/>
          <w:szCs w:val="20"/>
        </w:rPr>
        <w:t xml:space="preserve"> non saranno raccolti ulteriori dati </w:t>
      </w:r>
      <w:r w:rsidR="00EB5BD3" w:rsidRPr="00224F32">
        <w:rPr>
          <w:rFonts w:ascii="Gadugi" w:hAnsi="Gadugi" w:cs="Tahoma"/>
          <w:sz w:val="20"/>
          <w:szCs w:val="20"/>
        </w:rPr>
        <w:t xml:space="preserve">(potrà </w:t>
      </w:r>
      <w:r w:rsidR="00127199" w:rsidRPr="00224F32">
        <w:rPr>
          <w:rFonts w:ascii="Gadugi" w:hAnsi="Gadugi" w:cs="Tahoma"/>
          <w:sz w:val="20"/>
          <w:szCs w:val="20"/>
        </w:rPr>
        <w:t>utilizzare, in caso di revoca del consenso, la</w:t>
      </w:r>
      <w:r w:rsidR="00584043" w:rsidRPr="00224F32">
        <w:rPr>
          <w:rFonts w:ascii="Gadugi" w:hAnsi="Gadugi" w:cs="Tahoma"/>
          <w:sz w:val="20"/>
          <w:szCs w:val="20"/>
        </w:rPr>
        <w:t xml:space="preserve"> dichiarazione di revoca </w:t>
      </w:r>
      <w:r w:rsidR="00127199" w:rsidRPr="00224F32">
        <w:rPr>
          <w:rFonts w:ascii="Gadugi" w:hAnsi="Gadugi" w:cs="Tahoma"/>
          <w:sz w:val="20"/>
          <w:szCs w:val="20"/>
        </w:rPr>
        <w:t>secondo la m</w:t>
      </w:r>
      <w:r w:rsidR="00EB5BD3" w:rsidRPr="00224F32">
        <w:rPr>
          <w:rFonts w:ascii="Gadugi" w:hAnsi="Gadugi" w:cs="Tahoma"/>
          <w:sz w:val="20"/>
          <w:szCs w:val="20"/>
        </w:rPr>
        <w:t>odulistica allegata</w:t>
      </w:r>
      <w:r w:rsidR="00584043" w:rsidRPr="00224F32">
        <w:rPr>
          <w:rFonts w:ascii="Gadugi" w:hAnsi="Gadugi" w:cs="Tahoma"/>
          <w:sz w:val="20"/>
          <w:szCs w:val="20"/>
        </w:rPr>
        <w:t>)</w:t>
      </w:r>
      <w:r w:rsidR="002B7FBA" w:rsidRPr="00224F32">
        <w:rPr>
          <w:rFonts w:ascii="Gadugi" w:hAnsi="Gadugi" w:cs="Tahoma"/>
          <w:sz w:val="20"/>
          <w:szCs w:val="20"/>
        </w:rPr>
        <w:t>.</w:t>
      </w:r>
      <w:r w:rsidR="00584043" w:rsidRPr="00224F32">
        <w:rPr>
          <w:rFonts w:ascii="Gadugi" w:hAnsi="Gadugi" w:cs="Tahoma"/>
          <w:sz w:val="20"/>
          <w:szCs w:val="20"/>
        </w:rPr>
        <w:t xml:space="preserve"> </w:t>
      </w:r>
    </w:p>
    <w:p w14:paraId="45F99E20" w14:textId="7E208116" w:rsidR="00382AAD" w:rsidRPr="00224F32" w:rsidRDefault="000F7C23" w:rsidP="00AE009E">
      <w:pPr>
        <w:spacing w:after="120" w:line="240" w:lineRule="auto"/>
        <w:jc w:val="both"/>
        <w:rPr>
          <w:rFonts w:ascii="Gadugi" w:hAnsi="Gadugi" w:cs="Tahoma"/>
          <w:sz w:val="20"/>
          <w:szCs w:val="20"/>
        </w:rPr>
      </w:pPr>
      <w:r w:rsidRPr="00224F32">
        <w:rPr>
          <w:rFonts w:ascii="Gadugi" w:hAnsi="Gadugi" w:cs="Tahoma"/>
          <w:sz w:val="20"/>
          <w:szCs w:val="20"/>
        </w:rPr>
        <w:t>Si</w:t>
      </w:r>
      <w:r w:rsidR="007116B2" w:rsidRPr="00224F32">
        <w:rPr>
          <w:rFonts w:ascii="Gadugi" w:hAnsi="Gadugi" w:cs="Tahoma"/>
          <w:sz w:val="20"/>
          <w:szCs w:val="20"/>
        </w:rPr>
        <w:t xml:space="preserve"> rammenta</w:t>
      </w:r>
      <w:r w:rsidRPr="00224F32">
        <w:rPr>
          <w:rFonts w:ascii="Gadugi" w:hAnsi="Gadugi" w:cs="Tahoma"/>
          <w:sz w:val="20"/>
          <w:szCs w:val="20"/>
        </w:rPr>
        <w:t xml:space="preserve"> che la revoca del consenso alla raccolta </w:t>
      </w:r>
      <w:r w:rsidR="007116B2" w:rsidRPr="00224F32">
        <w:rPr>
          <w:rFonts w:ascii="Gadugi" w:hAnsi="Gadugi" w:cs="Tahoma"/>
          <w:sz w:val="20"/>
          <w:szCs w:val="20"/>
        </w:rPr>
        <w:t>e/o</w:t>
      </w:r>
      <w:r w:rsidRPr="00224F32">
        <w:rPr>
          <w:rFonts w:ascii="Gadugi" w:hAnsi="Gadugi" w:cs="Tahoma"/>
          <w:sz w:val="20"/>
          <w:szCs w:val="20"/>
        </w:rPr>
        <w:t xml:space="preserve"> al trattamento dei Suoi dati personali </w:t>
      </w:r>
      <w:r w:rsidR="007116B2" w:rsidRPr="00224F32">
        <w:rPr>
          <w:rFonts w:ascii="Gadugi" w:hAnsi="Gadugi" w:cs="Tahoma"/>
          <w:sz w:val="20"/>
          <w:szCs w:val="20"/>
        </w:rPr>
        <w:t>anche</w:t>
      </w:r>
      <w:r w:rsidRPr="00224F32">
        <w:rPr>
          <w:rFonts w:ascii="Gadugi" w:hAnsi="Gadugi" w:cs="Tahoma"/>
          <w:sz w:val="20"/>
          <w:szCs w:val="20"/>
        </w:rPr>
        <w:t xml:space="preserve"> di natura sanitaria comporta automaticamente anche la revoca del consenso prestato </w:t>
      </w:r>
      <w:r w:rsidRPr="00224F32">
        <w:rPr>
          <w:rFonts w:ascii="Gadugi" w:eastAsia="Arial" w:hAnsi="Gadugi" w:cs="Tahoma"/>
          <w:bCs/>
          <w:spacing w:val="-1"/>
          <w:sz w:val="20"/>
          <w:szCs w:val="20"/>
        </w:rPr>
        <w:t>alla partecipazione allo studio in oggetto</w:t>
      </w:r>
      <w:r w:rsidR="008C7550" w:rsidRPr="00224F32">
        <w:rPr>
          <w:rFonts w:ascii="Gadugi" w:eastAsia="Arial" w:hAnsi="Gadugi" w:cs="Tahoma"/>
          <w:bCs/>
          <w:spacing w:val="-1"/>
          <w:sz w:val="20"/>
          <w:szCs w:val="20"/>
        </w:rPr>
        <w:t>.</w:t>
      </w:r>
    </w:p>
    <w:p w14:paraId="50CD16A9" w14:textId="20F11129" w:rsidR="00EB5BD3" w:rsidRPr="00224F32" w:rsidRDefault="000F7C23" w:rsidP="00AE009E">
      <w:pPr>
        <w:spacing w:after="120" w:line="240" w:lineRule="auto"/>
        <w:jc w:val="both"/>
        <w:rPr>
          <w:rFonts w:ascii="Gadugi" w:hAnsi="Gadugi" w:cs="Tahoma"/>
          <w:sz w:val="20"/>
          <w:szCs w:val="20"/>
        </w:rPr>
      </w:pPr>
      <w:r w:rsidRPr="00224F32">
        <w:rPr>
          <w:rFonts w:ascii="Gadugi" w:hAnsi="Gadugi" w:cs="Tahoma"/>
          <w:sz w:val="20"/>
          <w:szCs w:val="20"/>
        </w:rPr>
        <w:t xml:space="preserve">Inoltre, la revoca del consenso da sola non comporta </w:t>
      </w:r>
      <w:r w:rsidR="00387320">
        <w:rPr>
          <w:rFonts w:ascii="Gadugi" w:hAnsi="Gadugi" w:cs="Tahoma"/>
          <w:sz w:val="20"/>
          <w:szCs w:val="20"/>
        </w:rPr>
        <w:t xml:space="preserve">necessariamente </w:t>
      </w:r>
      <w:r w:rsidR="005B727F" w:rsidRPr="00224F32">
        <w:rPr>
          <w:rFonts w:ascii="Gadugi" w:hAnsi="Gadugi" w:cs="Tahoma"/>
          <w:sz w:val="20"/>
          <w:szCs w:val="20"/>
        </w:rPr>
        <w:t xml:space="preserve">anche </w:t>
      </w:r>
      <w:r w:rsidRPr="00224F32">
        <w:rPr>
          <w:rFonts w:ascii="Gadugi" w:hAnsi="Gadugi" w:cs="Tahoma"/>
          <w:sz w:val="20"/>
          <w:szCs w:val="20"/>
        </w:rPr>
        <w:t>la cancellazione dei dati: q</w:t>
      </w:r>
      <w:r w:rsidR="00382AAD" w:rsidRPr="00224F32">
        <w:rPr>
          <w:rFonts w:ascii="Gadugi" w:hAnsi="Gadugi" w:cs="Tahoma"/>
          <w:sz w:val="20"/>
          <w:szCs w:val="20"/>
        </w:rPr>
        <w:t>ualora</w:t>
      </w:r>
      <w:r w:rsidRPr="00224F32">
        <w:rPr>
          <w:rFonts w:ascii="Gadugi" w:hAnsi="Gadugi" w:cs="Tahoma"/>
          <w:sz w:val="20"/>
          <w:szCs w:val="20"/>
        </w:rPr>
        <w:t xml:space="preserve"> </w:t>
      </w:r>
      <w:r w:rsidR="00382AAD" w:rsidRPr="00224F32">
        <w:rPr>
          <w:rFonts w:ascii="Gadugi" w:hAnsi="Gadugi" w:cs="Tahoma"/>
          <w:sz w:val="20"/>
          <w:szCs w:val="20"/>
        </w:rPr>
        <w:t>intendesse esercitare il Suoi diritto al</w:t>
      </w:r>
      <w:r w:rsidR="002B7FBA" w:rsidRPr="00224F32">
        <w:rPr>
          <w:rFonts w:ascii="Gadugi" w:hAnsi="Gadugi" w:cs="Tahoma"/>
          <w:sz w:val="20"/>
          <w:szCs w:val="20"/>
        </w:rPr>
        <w:t>la cancellazione totale</w:t>
      </w:r>
      <w:r w:rsidR="00382AAD" w:rsidRPr="00224F32">
        <w:rPr>
          <w:rFonts w:ascii="Gadugi" w:hAnsi="Gadugi" w:cs="Tahoma"/>
          <w:sz w:val="20"/>
          <w:szCs w:val="20"/>
        </w:rPr>
        <w:t xml:space="preserve"> dei dati personali ai sensi dell’art. 17 GDPR Lei si potrà rivolgere oralmente o per iscritto al Medico Sperimentatore Responsabile dello studio, al DPO Aziendale o agli altri soggetti sopra indicati come specificato nei punti che precedono</w:t>
      </w:r>
      <w:r w:rsidR="00EB5BD3" w:rsidRPr="00224F32">
        <w:rPr>
          <w:rFonts w:ascii="Gadugi" w:hAnsi="Gadugi" w:cs="Tahoma"/>
          <w:sz w:val="20"/>
          <w:szCs w:val="20"/>
        </w:rPr>
        <w:t>.</w:t>
      </w:r>
      <w:r w:rsidR="00AE009E" w:rsidRPr="00224F32">
        <w:rPr>
          <w:rFonts w:ascii="Gadugi" w:hAnsi="Gadugi" w:cs="Tahoma"/>
          <w:sz w:val="20"/>
          <w:szCs w:val="20"/>
        </w:rPr>
        <w:t xml:space="preserve"> </w:t>
      </w:r>
    </w:p>
    <w:p w14:paraId="66EB3CD7" w14:textId="77777777" w:rsidR="00EB5BD3" w:rsidRPr="00224F32" w:rsidRDefault="00EB5BD3" w:rsidP="00EB5BD3">
      <w:pPr>
        <w:spacing w:after="120" w:line="240" w:lineRule="auto"/>
        <w:jc w:val="both"/>
        <w:rPr>
          <w:rFonts w:ascii="Gadugi" w:hAnsi="Gadugi" w:cs="Tahoma"/>
          <w:sz w:val="20"/>
          <w:szCs w:val="20"/>
        </w:rPr>
      </w:pPr>
      <w:r w:rsidRPr="00224F32">
        <w:rPr>
          <w:rFonts w:ascii="Gadugi" w:hAnsi="Gadugi" w:cs="Tahoma"/>
          <w:sz w:val="20"/>
          <w:szCs w:val="20"/>
        </w:rPr>
        <w:t xml:space="preserve">L’utilizzo di quanto già trattato/raccolto è sempre possibile </w:t>
      </w:r>
      <w:r w:rsidR="00AE009E" w:rsidRPr="00224F32">
        <w:rPr>
          <w:rFonts w:ascii="Gadugi" w:hAnsi="Gadugi" w:cs="Tahoma"/>
          <w:sz w:val="20"/>
          <w:szCs w:val="20"/>
        </w:rPr>
        <w:t xml:space="preserve">laddove ciò sia necessario </w:t>
      </w:r>
      <w:r w:rsidR="002B7FBA" w:rsidRPr="00224F32">
        <w:rPr>
          <w:rFonts w:ascii="Gadugi" w:hAnsi="Gadugi" w:cs="Tahoma"/>
          <w:sz w:val="20"/>
          <w:szCs w:val="20"/>
        </w:rPr>
        <w:t>per l’accertamento, l’esercizio o la difesa di un diritto in sede giudiziaria</w:t>
      </w:r>
      <w:r w:rsidRPr="00224F32">
        <w:rPr>
          <w:rFonts w:ascii="Gadugi" w:hAnsi="Gadugi" w:cs="Tahoma"/>
          <w:sz w:val="20"/>
          <w:szCs w:val="20"/>
        </w:rPr>
        <w:t>.</w:t>
      </w:r>
    </w:p>
    <w:p w14:paraId="6989F013" w14:textId="0C8D9EE3" w:rsidR="00301EE1" w:rsidRPr="00224F32" w:rsidRDefault="00FD49B4" w:rsidP="00584043">
      <w:pPr>
        <w:spacing w:before="240" w:after="120" w:line="240" w:lineRule="auto"/>
        <w:rPr>
          <w:rFonts w:ascii="Gadugi" w:hAnsi="Gadugi" w:cs="Times New Roman"/>
          <w:sz w:val="16"/>
          <w:szCs w:val="16"/>
        </w:rPr>
      </w:pPr>
      <w:r w:rsidRPr="005455FA">
        <w:rPr>
          <w:rFonts w:ascii="Gadugi" w:hAnsi="Gadugi" w:cs="Tahoma"/>
          <w:b/>
          <w:bCs/>
          <w:i/>
          <w:sz w:val="18"/>
          <w:szCs w:val="18"/>
        </w:rPr>
        <w:t xml:space="preserve">NOTIFICA DELLE VIOLAZIONI DI DATI PERSONALI </w:t>
      </w:r>
      <w:r w:rsidR="00301EE1" w:rsidRPr="005455FA">
        <w:rPr>
          <w:rFonts w:ascii="Gadugi" w:hAnsi="Gadugi" w:cs="Tahoma"/>
          <w:b/>
          <w:bCs/>
          <w:i/>
          <w:sz w:val="18"/>
          <w:szCs w:val="18"/>
        </w:rPr>
        <w:t xml:space="preserve">- c.d.  Data </w:t>
      </w:r>
      <w:proofErr w:type="spellStart"/>
      <w:r w:rsidR="00301EE1" w:rsidRPr="005455FA">
        <w:rPr>
          <w:rFonts w:ascii="Gadugi" w:hAnsi="Gadugi" w:cs="Tahoma"/>
          <w:b/>
          <w:bCs/>
          <w:i/>
          <w:sz w:val="18"/>
          <w:szCs w:val="18"/>
        </w:rPr>
        <w:t>Breach</w:t>
      </w:r>
      <w:proofErr w:type="spellEnd"/>
      <w:r w:rsidR="00301EE1" w:rsidRPr="00224F32">
        <w:rPr>
          <w:rFonts w:ascii="Gadugi" w:hAnsi="Gadugi" w:cs="Tahoma"/>
          <w:sz w:val="20"/>
          <w:szCs w:val="20"/>
        </w:rPr>
        <w:t xml:space="preserve"> </w:t>
      </w:r>
      <w:r w:rsidR="00301EE1" w:rsidRPr="00224F32">
        <w:rPr>
          <w:rFonts w:ascii="Gadugi" w:hAnsi="Gadugi" w:cs="Times New Roman"/>
          <w:sz w:val="16"/>
          <w:szCs w:val="16"/>
        </w:rPr>
        <w:t>(ar</w:t>
      </w:r>
      <w:r w:rsidR="003564A9" w:rsidRPr="00224F32">
        <w:rPr>
          <w:rFonts w:ascii="Gadugi" w:hAnsi="Gadugi" w:cs="Times New Roman"/>
          <w:sz w:val="16"/>
          <w:szCs w:val="16"/>
        </w:rPr>
        <w:t>tt. 33 e 34 del Regolamento UE n</w:t>
      </w:r>
      <w:r w:rsidR="00301EE1" w:rsidRPr="00224F32">
        <w:rPr>
          <w:rFonts w:ascii="Gadugi" w:hAnsi="Gadugi" w:cs="Times New Roman"/>
          <w:sz w:val="16"/>
          <w:szCs w:val="16"/>
        </w:rPr>
        <w:t>.</w:t>
      </w:r>
      <w:r w:rsidR="00301EE1" w:rsidRPr="00224F32">
        <w:rPr>
          <w:rFonts w:ascii="Gadugi" w:eastAsia="Times New Roman" w:hAnsi="Gadugi" w:cs="Tahoma"/>
          <w:bCs/>
          <w:i/>
          <w:sz w:val="20"/>
          <w:szCs w:val="20"/>
          <w:lang w:eastAsia="it-IT"/>
        </w:rPr>
        <w:t xml:space="preserve"> </w:t>
      </w:r>
      <w:r w:rsidR="005455FA">
        <w:rPr>
          <w:rFonts w:ascii="Gadugi" w:hAnsi="Gadugi" w:cs="Times New Roman"/>
          <w:sz w:val="16"/>
          <w:szCs w:val="16"/>
        </w:rPr>
        <w:t>679/2016)</w:t>
      </w:r>
    </w:p>
    <w:p w14:paraId="6BCBFF49" w14:textId="77777777" w:rsidR="00EB5BD3" w:rsidRPr="003F79AF" w:rsidRDefault="00584043" w:rsidP="00EB5BD3">
      <w:pPr>
        <w:suppressAutoHyphens w:val="0"/>
        <w:spacing w:after="120" w:line="240" w:lineRule="auto"/>
        <w:jc w:val="both"/>
        <w:rPr>
          <w:rFonts w:ascii="Gadugi" w:hAnsi="Gadugi" w:cs="Tahoma"/>
          <w:sz w:val="20"/>
          <w:szCs w:val="20"/>
        </w:rPr>
      </w:pPr>
      <w:r w:rsidRPr="003F79AF">
        <w:rPr>
          <w:rFonts w:ascii="Gadugi" w:hAnsi="Gadugi" w:cs="Tahoma"/>
          <w:sz w:val="20"/>
          <w:szCs w:val="20"/>
        </w:rPr>
        <w:lastRenderedPageBreak/>
        <w:t xml:space="preserve">Si </w:t>
      </w:r>
      <w:r w:rsidR="004F0C95" w:rsidRPr="003F79AF">
        <w:rPr>
          <w:rFonts w:ascii="Gadugi" w:hAnsi="Gadugi" w:cs="Tahoma"/>
          <w:sz w:val="20"/>
          <w:szCs w:val="20"/>
        </w:rPr>
        <w:t>fa presente</w:t>
      </w:r>
      <w:r w:rsidRPr="003F79AF">
        <w:rPr>
          <w:rFonts w:ascii="Gadugi" w:hAnsi="Gadugi" w:cs="Tahoma"/>
          <w:sz w:val="20"/>
          <w:szCs w:val="20"/>
        </w:rPr>
        <w:t xml:space="preserve"> che s</w:t>
      </w:r>
      <w:r w:rsidR="00FC0150" w:rsidRPr="003F79AF">
        <w:rPr>
          <w:rFonts w:ascii="Gadugi" w:hAnsi="Gadugi" w:cs="Tahoma"/>
          <w:sz w:val="20"/>
          <w:szCs w:val="20"/>
        </w:rPr>
        <w:t xml:space="preserve">ia lo Sponsor, che </w:t>
      </w:r>
      <w:r w:rsidR="00BF1EB6" w:rsidRPr="003F79AF">
        <w:rPr>
          <w:rFonts w:ascii="Gadugi" w:hAnsi="Gadugi" w:cs="Tahoma"/>
          <w:sz w:val="20"/>
          <w:szCs w:val="20"/>
        </w:rPr>
        <w:t>la</w:t>
      </w:r>
      <w:r w:rsidR="00FC0150" w:rsidRPr="003F79AF">
        <w:rPr>
          <w:rFonts w:ascii="Gadugi" w:hAnsi="Gadugi" w:cs="Tahoma"/>
          <w:sz w:val="20"/>
          <w:szCs w:val="20"/>
        </w:rPr>
        <w:t xml:space="preserve"> </w:t>
      </w:r>
      <w:r w:rsidR="007B7575" w:rsidRPr="003F79AF">
        <w:rPr>
          <w:rFonts w:ascii="Gadugi" w:hAnsi="Gadugi" w:cs="Tahoma"/>
          <w:sz w:val="20"/>
          <w:szCs w:val="20"/>
        </w:rPr>
        <w:t>Struttura</w:t>
      </w:r>
      <w:r w:rsidR="00FC0150" w:rsidRPr="003F79AF">
        <w:rPr>
          <w:rFonts w:ascii="Gadugi" w:hAnsi="Gadugi" w:cs="Tahoma"/>
          <w:sz w:val="20"/>
          <w:szCs w:val="20"/>
        </w:rPr>
        <w:t xml:space="preserve">, </w:t>
      </w:r>
      <w:r w:rsidR="00EB5BD3" w:rsidRPr="003F79AF">
        <w:rPr>
          <w:rFonts w:ascii="Gadugi" w:hAnsi="Gadugi" w:cs="Tahoma"/>
          <w:sz w:val="20"/>
          <w:szCs w:val="20"/>
        </w:rPr>
        <w:t xml:space="preserve">qualora vengano a conoscenza </w:t>
      </w:r>
      <w:r w:rsidR="00FC0150" w:rsidRPr="003F79AF">
        <w:rPr>
          <w:rFonts w:ascii="Gadugi" w:hAnsi="Gadugi" w:cs="Tahoma"/>
          <w:sz w:val="20"/>
          <w:szCs w:val="20"/>
        </w:rPr>
        <w:t>di attacchi informatici o altre forme di intrusione nei sistemi tecnologici e inf</w:t>
      </w:r>
      <w:r w:rsidR="00053BB3" w:rsidRPr="003F79AF">
        <w:rPr>
          <w:rFonts w:ascii="Gadugi" w:hAnsi="Gadugi" w:cs="Tahoma"/>
          <w:sz w:val="20"/>
          <w:szCs w:val="20"/>
        </w:rPr>
        <w:t>ormativi ove sono conservati i d</w:t>
      </w:r>
      <w:r w:rsidR="00FC0150" w:rsidRPr="003F79AF">
        <w:rPr>
          <w:rFonts w:ascii="Gadugi" w:hAnsi="Gadugi" w:cs="Tahoma"/>
          <w:sz w:val="20"/>
          <w:szCs w:val="20"/>
        </w:rPr>
        <w:t>ati personali da parte di soggetti non autorizzati</w:t>
      </w:r>
      <w:r w:rsidR="00EB5BD3" w:rsidRPr="003F79AF">
        <w:rPr>
          <w:rFonts w:ascii="Gadugi" w:hAnsi="Gadugi" w:cs="Tahoma"/>
          <w:sz w:val="20"/>
          <w:szCs w:val="20"/>
        </w:rPr>
        <w:t xml:space="preserve">, </w:t>
      </w:r>
      <w:r w:rsidR="0047475D" w:rsidRPr="003F79AF">
        <w:rPr>
          <w:rFonts w:ascii="Gadugi" w:hAnsi="Gadugi" w:cs="Tahoma"/>
          <w:sz w:val="20"/>
          <w:szCs w:val="20"/>
        </w:rPr>
        <w:t xml:space="preserve">notificheranno </w:t>
      </w:r>
      <w:r w:rsidR="00301EE1" w:rsidRPr="003F79AF">
        <w:rPr>
          <w:rFonts w:ascii="Gadugi" w:hAnsi="Gadugi" w:cs="Tahoma"/>
          <w:sz w:val="20"/>
          <w:szCs w:val="20"/>
        </w:rPr>
        <w:t xml:space="preserve">all'autorità di controllo le </w:t>
      </w:r>
      <w:hyperlink r:id="rId19" w:history="1">
        <w:r w:rsidR="00301EE1" w:rsidRPr="003F79AF">
          <w:rPr>
            <w:rFonts w:ascii="Gadugi" w:hAnsi="Gadugi" w:cs="Tahoma"/>
            <w:sz w:val="20"/>
            <w:szCs w:val="20"/>
          </w:rPr>
          <w:t>violazioni di dati personali</w:t>
        </w:r>
      </w:hyperlink>
      <w:r w:rsidR="00301EE1" w:rsidRPr="003F79AF">
        <w:rPr>
          <w:rFonts w:ascii="Gadugi" w:hAnsi="Gadugi" w:cs="Tahoma"/>
          <w:sz w:val="20"/>
          <w:szCs w:val="20"/>
        </w:rPr>
        <w:t xml:space="preserve"> entro 72 ore e comunque</w:t>
      </w:r>
      <w:r w:rsidRPr="003F79AF">
        <w:rPr>
          <w:rFonts w:ascii="Gadugi" w:hAnsi="Gadugi" w:cs="Tahoma"/>
          <w:sz w:val="20"/>
          <w:szCs w:val="20"/>
        </w:rPr>
        <w:t xml:space="preserve"> senza ingiustificato ritardo</w:t>
      </w:r>
      <w:r w:rsidR="0047475D" w:rsidRPr="003F79AF">
        <w:rPr>
          <w:rFonts w:ascii="Gadugi" w:hAnsi="Gadugi" w:cs="Tahoma"/>
          <w:sz w:val="20"/>
          <w:szCs w:val="20"/>
        </w:rPr>
        <w:t xml:space="preserve">, e La informeranno di ciò ove risulti </w:t>
      </w:r>
      <w:r w:rsidR="00301EE1" w:rsidRPr="003F79AF">
        <w:rPr>
          <w:rFonts w:ascii="Gadugi" w:hAnsi="Gadugi" w:cs="Tahoma"/>
          <w:sz w:val="20"/>
          <w:szCs w:val="20"/>
        </w:rPr>
        <w:t xml:space="preserve">altamente probabile che da tale violazione derivino rischi per i diritti e le libertà </w:t>
      </w:r>
      <w:r w:rsidR="00EB5BD3" w:rsidRPr="003F79AF">
        <w:rPr>
          <w:rFonts w:ascii="Gadugi" w:hAnsi="Gadugi" w:cs="Tahoma"/>
          <w:sz w:val="20"/>
          <w:szCs w:val="20"/>
        </w:rPr>
        <w:t>fondamentali degli interessati.</w:t>
      </w:r>
    </w:p>
    <w:p w14:paraId="0C0D936D" w14:textId="77777777" w:rsidR="002E4E31" w:rsidRPr="00756646" w:rsidRDefault="002E4E31" w:rsidP="00584043">
      <w:pPr>
        <w:suppressAutoHyphens w:val="0"/>
        <w:spacing w:before="240" w:after="120" w:line="240" w:lineRule="auto"/>
        <w:jc w:val="both"/>
        <w:rPr>
          <w:rFonts w:ascii="Gadugi" w:hAnsi="Gadugi" w:cs="Tahoma"/>
          <w:b/>
          <w:bCs/>
          <w:i/>
          <w:sz w:val="18"/>
          <w:szCs w:val="18"/>
        </w:rPr>
      </w:pPr>
      <w:r w:rsidRPr="00756646">
        <w:rPr>
          <w:rFonts w:ascii="Gadugi" w:hAnsi="Gadugi" w:cs="Tahoma"/>
          <w:b/>
          <w:bCs/>
          <w:i/>
          <w:sz w:val="18"/>
          <w:szCs w:val="18"/>
        </w:rPr>
        <w:t xml:space="preserve">SANZIONI PER ILLECITO TRATTAMENTO DATI </w:t>
      </w:r>
    </w:p>
    <w:p w14:paraId="7FDD7278" w14:textId="77777777" w:rsidR="00FD49B4" w:rsidRPr="003F79AF" w:rsidRDefault="00FD49B4" w:rsidP="00FD49B4">
      <w:pPr>
        <w:suppressAutoHyphens w:val="0"/>
        <w:spacing w:after="120" w:line="240" w:lineRule="auto"/>
        <w:jc w:val="both"/>
        <w:rPr>
          <w:rFonts w:ascii="Gadugi" w:hAnsi="Gadugi" w:cs="Tahoma"/>
          <w:sz w:val="20"/>
          <w:szCs w:val="20"/>
        </w:rPr>
      </w:pPr>
      <w:r w:rsidRPr="003F79AF">
        <w:rPr>
          <w:rFonts w:ascii="Gadugi" w:hAnsi="Gadugi" w:cs="Tahoma"/>
          <w:sz w:val="20"/>
          <w:szCs w:val="20"/>
        </w:rPr>
        <w:t xml:space="preserve">Si informa che la violazione delle prescrizioni normative sulla privacy, attraverso un trattamento illecito dei dati personali, è punita con le specifiche </w:t>
      </w:r>
      <w:r w:rsidR="00053BB3" w:rsidRPr="003F79AF">
        <w:rPr>
          <w:rFonts w:ascii="Gadugi" w:hAnsi="Gadugi" w:cs="Tahoma"/>
          <w:sz w:val="20"/>
          <w:szCs w:val="20"/>
        </w:rPr>
        <w:t>s</w:t>
      </w:r>
      <w:r w:rsidRPr="003F79AF">
        <w:rPr>
          <w:rFonts w:ascii="Gadugi" w:hAnsi="Gadugi" w:cs="Tahoma"/>
          <w:sz w:val="20"/>
          <w:szCs w:val="20"/>
        </w:rPr>
        <w:t>anzioni economiche e correttive irrogate dal Garante per la Protezione dei Personali, tenuto conto delle circostanze concrete del caso, previste dall’</w:t>
      </w:r>
      <w:hyperlink r:id="rId20" w:tgtFrame="_blank" w:history="1">
        <w:r w:rsidRPr="003F79AF">
          <w:rPr>
            <w:rFonts w:ascii="Gadugi" w:hAnsi="Gadugi" w:cs="Tahoma"/>
            <w:sz w:val="20"/>
            <w:szCs w:val="20"/>
          </w:rPr>
          <w:t xml:space="preserve">art. 83 del Regolamento UE </w:t>
        </w:r>
        <w:r w:rsidR="003564A9" w:rsidRPr="003F79AF">
          <w:rPr>
            <w:rFonts w:ascii="Gadugi" w:hAnsi="Gadugi" w:cs="Tahoma"/>
            <w:sz w:val="20"/>
            <w:szCs w:val="20"/>
          </w:rPr>
          <w:t>n</w:t>
        </w:r>
        <w:r w:rsidRPr="003F79AF">
          <w:rPr>
            <w:rFonts w:ascii="Gadugi" w:hAnsi="Gadugi" w:cs="Tahoma"/>
            <w:sz w:val="20"/>
            <w:szCs w:val="20"/>
          </w:rPr>
          <w:t xml:space="preserve">. 679/2016. </w:t>
        </w:r>
      </w:hyperlink>
      <w:r w:rsidRPr="003F79AF">
        <w:rPr>
          <w:rFonts w:ascii="Gadugi" w:hAnsi="Gadugi" w:cs="Tahoma"/>
          <w:sz w:val="20"/>
          <w:szCs w:val="20"/>
        </w:rPr>
        <w:t xml:space="preserve"> </w:t>
      </w:r>
    </w:p>
    <w:p w14:paraId="6D7D566F" w14:textId="7BA7F890" w:rsidR="0057738D" w:rsidRPr="003F79AF" w:rsidRDefault="00FD49B4" w:rsidP="00FD49B4">
      <w:pPr>
        <w:suppressAutoHyphens w:val="0"/>
        <w:spacing w:after="120" w:line="240" w:lineRule="auto"/>
        <w:jc w:val="both"/>
        <w:rPr>
          <w:rFonts w:ascii="Gadugi" w:hAnsi="Gadugi" w:cs="Tahoma"/>
          <w:sz w:val="20"/>
          <w:szCs w:val="20"/>
        </w:rPr>
      </w:pPr>
      <w:r w:rsidRPr="003F79AF">
        <w:rPr>
          <w:rFonts w:ascii="Gadugi" w:hAnsi="Gadugi" w:cs="Tahoma"/>
          <w:sz w:val="20"/>
          <w:szCs w:val="20"/>
        </w:rPr>
        <w:t xml:space="preserve">Anche il </w:t>
      </w:r>
      <w:r w:rsidR="002D5F41" w:rsidRPr="003F79AF">
        <w:rPr>
          <w:rFonts w:ascii="Gadugi" w:hAnsi="Gadugi" w:cs="Tahoma"/>
          <w:sz w:val="20"/>
          <w:szCs w:val="20"/>
        </w:rPr>
        <w:t xml:space="preserve">Codice Civile </w:t>
      </w:r>
      <w:r w:rsidR="00E6681D" w:rsidRPr="003F79AF">
        <w:rPr>
          <w:rFonts w:ascii="Gadugi" w:hAnsi="Gadugi" w:cs="Tahoma"/>
          <w:sz w:val="20"/>
          <w:szCs w:val="20"/>
        </w:rPr>
        <w:t xml:space="preserve">italiano </w:t>
      </w:r>
      <w:r w:rsidR="00127199" w:rsidRPr="003F79AF">
        <w:rPr>
          <w:rFonts w:ascii="Gadugi" w:hAnsi="Gadugi" w:cs="Tahoma"/>
          <w:sz w:val="20"/>
          <w:szCs w:val="20"/>
        </w:rPr>
        <w:t xml:space="preserve">(artt. 2055-2059) </w:t>
      </w:r>
      <w:r w:rsidRPr="003F79AF">
        <w:rPr>
          <w:rFonts w:ascii="Gadugi" w:hAnsi="Gadugi" w:cs="Tahoma"/>
          <w:sz w:val="20"/>
          <w:szCs w:val="20"/>
        </w:rPr>
        <w:t xml:space="preserve">prevede </w:t>
      </w:r>
      <w:r w:rsidR="00127199" w:rsidRPr="003F79AF">
        <w:rPr>
          <w:rFonts w:ascii="Gadugi" w:hAnsi="Gadugi" w:cs="Tahoma"/>
          <w:sz w:val="20"/>
          <w:szCs w:val="20"/>
        </w:rPr>
        <w:t xml:space="preserve">responsabilità a carico dei </w:t>
      </w:r>
      <w:r w:rsidRPr="003F79AF">
        <w:rPr>
          <w:rFonts w:ascii="Gadugi" w:hAnsi="Gadugi" w:cs="Tahoma"/>
          <w:sz w:val="20"/>
          <w:szCs w:val="20"/>
        </w:rPr>
        <w:t xml:space="preserve">titolari del trattamento qualora </w:t>
      </w:r>
      <w:r w:rsidR="00127199" w:rsidRPr="003F79AF">
        <w:rPr>
          <w:rFonts w:ascii="Gadugi" w:hAnsi="Gadugi" w:cs="Tahoma"/>
          <w:sz w:val="20"/>
          <w:szCs w:val="20"/>
        </w:rPr>
        <w:t xml:space="preserve">l’interessato consegua danni </w:t>
      </w:r>
      <w:r w:rsidRPr="003F79AF">
        <w:rPr>
          <w:rFonts w:ascii="Gadugi" w:hAnsi="Gadugi" w:cs="Tahoma"/>
          <w:sz w:val="20"/>
          <w:szCs w:val="20"/>
        </w:rPr>
        <w:t xml:space="preserve">materiali e morali conseguenti ad uno scorretto utilizzo di dati personali, </w:t>
      </w:r>
      <w:r w:rsidR="0057738D" w:rsidRPr="003F79AF">
        <w:rPr>
          <w:rFonts w:ascii="Gadugi" w:hAnsi="Gadugi" w:cs="Tahoma"/>
          <w:sz w:val="20"/>
          <w:szCs w:val="20"/>
        </w:rPr>
        <w:t>nei casi di omessa o incompleta notifica del trattamento al Garante, di inosservanza delle richieste del Garante o per l'omessa informativa ai soggetti interessati.</w:t>
      </w:r>
    </w:p>
    <w:p w14:paraId="4B068771" w14:textId="77777777" w:rsidR="00756646" w:rsidRDefault="00FD49B4" w:rsidP="00FD49B4">
      <w:pPr>
        <w:suppressAutoHyphens w:val="0"/>
        <w:spacing w:after="120" w:line="240" w:lineRule="auto"/>
        <w:jc w:val="both"/>
        <w:rPr>
          <w:rFonts w:ascii="Gadugi" w:hAnsi="Gadugi" w:cs="Tahoma"/>
          <w:sz w:val="20"/>
          <w:szCs w:val="20"/>
        </w:rPr>
      </w:pPr>
      <w:r w:rsidRPr="003F79AF">
        <w:rPr>
          <w:rFonts w:ascii="Gadugi" w:hAnsi="Gadugi" w:cs="Tahoma"/>
          <w:sz w:val="20"/>
          <w:szCs w:val="20"/>
        </w:rPr>
        <w:t xml:space="preserve">Il trattamento dei dati è infatti “attività pericolosa” (ai sensi dell’art. 2050 Codice Civile) pertanto comporta la responsabilità civile del/i titolare/i, sanzionata </w:t>
      </w:r>
      <w:r w:rsidR="00127199" w:rsidRPr="003F79AF">
        <w:rPr>
          <w:rFonts w:ascii="Gadugi" w:hAnsi="Gadugi" w:cs="Tahoma"/>
          <w:sz w:val="20"/>
          <w:szCs w:val="20"/>
        </w:rPr>
        <w:t xml:space="preserve">cioè con l’obbligo di risarcimento </w:t>
      </w:r>
      <w:r w:rsidR="0057738D" w:rsidRPr="003F79AF">
        <w:rPr>
          <w:rFonts w:ascii="Gadugi" w:hAnsi="Gadugi" w:cs="Tahoma"/>
          <w:sz w:val="20"/>
          <w:szCs w:val="20"/>
        </w:rPr>
        <w:t xml:space="preserve">dei danni materiali e morali all’interessato </w:t>
      </w:r>
      <w:r w:rsidRPr="003F79AF">
        <w:rPr>
          <w:rFonts w:ascii="Gadugi" w:hAnsi="Gadugi" w:cs="Tahoma"/>
          <w:sz w:val="20"/>
          <w:szCs w:val="20"/>
        </w:rPr>
        <w:t xml:space="preserve">qualora </w:t>
      </w:r>
      <w:r w:rsidR="0057738D" w:rsidRPr="003F79AF">
        <w:rPr>
          <w:rFonts w:ascii="Gadugi" w:hAnsi="Gadugi" w:cs="Tahoma"/>
          <w:sz w:val="20"/>
          <w:szCs w:val="20"/>
        </w:rPr>
        <w:t xml:space="preserve">non dimostri di avere attuato idonee misure a tutela della riservatezza dei dati trattati. </w:t>
      </w:r>
    </w:p>
    <w:p w14:paraId="7C69CF71" w14:textId="33472295" w:rsidR="00FD49B4" w:rsidRPr="003F79AF" w:rsidRDefault="0057738D" w:rsidP="00FD49B4">
      <w:pPr>
        <w:suppressAutoHyphens w:val="0"/>
        <w:spacing w:after="120" w:line="240" w:lineRule="auto"/>
        <w:jc w:val="both"/>
        <w:rPr>
          <w:rFonts w:ascii="Gadugi" w:hAnsi="Gadugi" w:cs="Tahoma"/>
          <w:sz w:val="20"/>
          <w:szCs w:val="20"/>
        </w:rPr>
      </w:pPr>
      <w:r w:rsidRPr="003F79AF">
        <w:rPr>
          <w:rFonts w:ascii="Gadugi" w:hAnsi="Gadugi" w:cs="Tahoma"/>
          <w:sz w:val="20"/>
          <w:szCs w:val="20"/>
        </w:rPr>
        <w:t xml:space="preserve"> </w:t>
      </w:r>
    </w:p>
    <w:p w14:paraId="02480A48" w14:textId="77777777" w:rsidR="00FD49B4" w:rsidRPr="00224F32" w:rsidRDefault="00FD49B4" w:rsidP="00FD49B4">
      <w:pPr>
        <w:spacing w:after="120" w:line="240" w:lineRule="auto"/>
        <w:jc w:val="both"/>
        <w:rPr>
          <w:rFonts w:ascii="Gadugi" w:hAnsi="Gadugi" w:cs="Tahoma"/>
          <w:i/>
          <w:sz w:val="16"/>
          <w:szCs w:val="16"/>
        </w:rPr>
      </w:pPr>
      <w:r w:rsidRPr="00224F32">
        <w:rPr>
          <w:rFonts w:ascii="Gadugi" w:hAnsi="Gadugi" w:cs="Tahoma"/>
          <w:i/>
          <w:sz w:val="16"/>
          <w:szCs w:val="16"/>
          <w:u w:val="single"/>
        </w:rPr>
        <w:t>art. 2050 Codice Civile “</w:t>
      </w:r>
      <w:r w:rsidRPr="00224F32">
        <w:rPr>
          <w:rStyle w:val="ilfuvd"/>
          <w:rFonts w:ascii="Gadugi" w:hAnsi="Gadugi" w:cs="Tahoma"/>
          <w:i/>
          <w:sz w:val="16"/>
          <w:szCs w:val="16"/>
          <w:u w:val="single"/>
        </w:rPr>
        <w:t>Responsabilità per l'esercizio di attività pericolose”</w:t>
      </w:r>
      <w:r w:rsidRPr="00224F32">
        <w:rPr>
          <w:rStyle w:val="ilfuvd"/>
          <w:rFonts w:ascii="Gadugi" w:hAnsi="Gadugi" w:cs="Tahoma"/>
          <w:i/>
          <w:sz w:val="16"/>
          <w:szCs w:val="16"/>
        </w:rPr>
        <w:t xml:space="preserve"> - Chiunque cagiona danno ad altri nello svolgimento di un'attività pericolosa, per sua natura o per la natura dei mezzi adoperati, è tenuto al risarcimento, se non prova di avere adottato tutte le misure idonee a evitare il danno.</w:t>
      </w:r>
    </w:p>
    <w:p w14:paraId="2D76B069" w14:textId="77777777" w:rsidR="00756646" w:rsidRDefault="00756646" w:rsidP="00FD49B4">
      <w:pPr>
        <w:spacing w:after="120" w:line="240" w:lineRule="auto"/>
        <w:jc w:val="both"/>
        <w:rPr>
          <w:rFonts w:ascii="Gadugi" w:hAnsi="Gadugi" w:cs="Tahoma"/>
          <w:sz w:val="20"/>
          <w:szCs w:val="20"/>
        </w:rPr>
      </w:pPr>
    </w:p>
    <w:p w14:paraId="20BF12BF" w14:textId="68C37544" w:rsidR="00FD49B4" w:rsidRPr="00224F32" w:rsidRDefault="00FD49B4" w:rsidP="00FD49B4">
      <w:pPr>
        <w:spacing w:after="120" w:line="240" w:lineRule="auto"/>
        <w:jc w:val="both"/>
        <w:rPr>
          <w:rFonts w:ascii="Gadugi" w:hAnsi="Gadugi"/>
        </w:rPr>
      </w:pPr>
      <w:r w:rsidRPr="00224F32">
        <w:rPr>
          <w:rFonts w:ascii="Gadugi" w:hAnsi="Gadugi" w:cs="Tahoma"/>
          <w:sz w:val="20"/>
          <w:szCs w:val="20"/>
        </w:rPr>
        <w:t xml:space="preserve">In virtù del principio di </w:t>
      </w:r>
      <w:r w:rsidRPr="00224F32">
        <w:rPr>
          <w:rStyle w:val="Enfasigrassetto"/>
          <w:rFonts w:ascii="Gadugi" w:hAnsi="Gadugi" w:cs="Tahoma"/>
          <w:sz w:val="20"/>
          <w:szCs w:val="20"/>
        </w:rPr>
        <w:t>accountability</w:t>
      </w:r>
      <w:r w:rsidRPr="00224F32">
        <w:rPr>
          <w:rFonts w:ascii="Gadugi" w:hAnsi="Gadugi" w:cs="Tahoma"/>
          <w:sz w:val="20"/>
          <w:szCs w:val="20"/>
        </w:rPr>
        <w:t xml:space="preserve">, </w:t>
      </w:r>
      <w:r w:rsidR="00BF10B2" w:rsidRPr="00224F32">
        <w:rPr>
          <w:rFonts w:ascii="Gadugi" w:hAnsi="Gadugi" w:cs="Tahoma"/>
          <w:sz w:val="20"/>
          <w:szCs w:val="20"/>
        </w:rPr>
        <w:t xml:space="preserve">termine in lingua inglese utilizzato dal legislatore europeo per esprimere il concetto </w:t>
      </w:r>
      <w:r w:rsidR="00BF10B2" w:rsidRPr="00224F32">
        <w:rPr>
          <w:rFonts w:ascii="Gadugi" w:hAnsi="Gadugi" w:cs="Tahoma"/>
          <w:i/>
          <w:iCs/>
          <w:sz w:val="20"/>
          <w:szCs w:val="20"/>
        </w:rPr>
        <w:t>“responsabilizzazione”,</w:t>
      </w:r>
      <w:r w:rsidR="00BF10B2" w:rsidRPr="00224F32">
        <w:rPr>
          <w:rFonts w:ascii="Gadugi" w:hAnsi="Gadugi" w:cs="Tahoma"/>
          <w:sz w:val="20"/>
          <w:szCs w:val="20"/>
        </w:rPr>
        <w:t xml:space="preserve"> </w:t>
      </w:r>
      <w:r w:rsidRPr="00224F32">
        <w:rPr>
          <w:rFonts w:ascii="Gadugi" w:hAnsi="Gadugi" w:cs="Tahoma"/>
          <w:sz w:val="20"/>
          <w:szCs w:val="20"/>
        </w:rPr>
        <w:t xml:space="preserve">enunciato esplicitamente dal </w:t>
      </w:r>
      <w:r w:rsidRPr="00224F32">
        <w:rPr>
          <w:rFonts w:ascii="Gadugi" w:eastAsia="Times New Roman" w:hAnsi="Gadugi" w:cs="Tahoma"/>
          <w:bCs/>
          <w:sz w:val="20"/>
          <w:szCs w:val="20"/>
          <w:lang w:eastAsia="it-IT"/>
        </w:rPr>
        <w:t>Regolamento UE</w:t>
      </w:r>
      <w:r w:rsidRPr="00224F32">
        <w:rPr>
          <w:rFonts w:ascii="Gadugi" w:eastAsia="Times New Roman" w:hAnsi="Gadugi" w:cs="Tahoma"/>
          <w:sz w:val="20"/>
          <w:szCs w:val="20"/>
          <w:lang w:eastAsia="it-IT"/>
        </w:rPr>
        <w:t xml:space="preserve"> </w:t>
      </w:r>
      <w:r w:rsidR="003564A9" w:rsidRPr="00224F32">
        <w:rPr>
          <w:rFonts w:ascii="Gadugi" w:eastAsia="Times New Roman" w:hAnsi="Gadugi" w:cs="Tahoma"/>
          <w:sz w:val="20"/>
          <w:szCs w:val="20"/>
          <w:lang w:eastAsia="it-IT"/>
        </w:rPr>
        <w:t>n</w:t>
      </w:r>
      <w:r w:rsidRPr="00224F32">
        <w:rPr>
          <w:rFonts w:ascii="Gadugi" w:eastAsia="Times New Roman" w:hAnsi="Gadugi" w:cs="Tahoma"/>
          <w:sz w:val="20"/>
          <w:szCs w:val="20"/>
          <w:lang w:eastAsia="it-IT"/>
        </w:rPr>
        <w:t>. 679/2016</w:t>
      </w:r>
      <w:r w:rsidRPr="00224F32">
        <w:rPr>
          <w:rFonts w:ascii="Gadugi" w:hAnsi="Gadugi" w:cs="Tahoma"/>
          <w:sz w:val="20"/>
          <w:szCs w:val="20"/>
        </w:rPr>
        <w:t xml:space="preserve">, tutti i titolari </w:t>
      </w:r>
      <w:r w:rsidR="00BF10B2" w:rsidRPr="00224F32">
        <w:rPr>
          <w:rFonts w:ascii="Gadugi" w:hAnsi="Gadugi" w:cs="Tahoma"/>
          <w:sz w:val="20"/>
          <w:szCs w:val="20"/>
        </w:rPr>
        <w:t xml:space="preserve">(e Responsabili) </w:t>
      </w:r>
      <w:r w:rsidRPr="00224F32">
        <w:rPr>
          <w:rFonts w:ascii="Gadugi" w:hAnsi="Gadugi" w:cs="Tahoma"/>
          <w:sz w:val="20"/>
          <w:szCs w:val="20"/>
        </w:rPr>
        <w:t xml:space="preserve">del trattamento devono mettere in atto misure tecniche e organizzative adeguate per garantire, ed essere in grado di dimostrare, che il trattamento </w:t>
      </w:r>
      <w:r w:rsidR="0057738D" w:rsidRPr="00224F32">
        <w:rPr>
          <w:rFonts w:ascii="Gadugi" w:hAnsi="Gadugi" w:cs="Tahoma"/>
          <w:sz w:val="20"/>
          <w:szCs w:val="20"/>
        </w:rPr>
        <w:t xml:space="preserve">dei dati </w:t>
      </w:r>
      <w:r w:rsidRPr="00224F32">
        <w:rPr>
          <w:rFonts w:ascii="Gadugi" w:hAnsi="Gadugi" w:cs="Tahoma"/>
          <w:sz w:val="20"/>
          <w:szCs w:val="20"/>
        </w:rPr>
        <w:t xml:space="preserve">è effettuato conformemente al </w:t>
      </w:r>
      <w:r w:rsidRPr="00224F32">
        <w:rPr>
          <w:rFonts w:ascii="Gadugi" w:eastAsia="Times New Roman" w:hAnsi="Gadugi" w:cs="Tahoma"/>
          <w:bCs/>
          <w:sz w:val="20"/>
          <w:szCs w:val="20"/>
          <w:lang w:eastAsia="it-IT"/>
        </w:rPr>
        <w:t>Regolamento medesimo.</w:t>
      </w:r>
    </w:p>
    <w:p w14:paraId="5D3EF1C5" w14:textId="77777777" w:rsidR="00FD49B4" w:rsidRPr="00224F32" w:rsidRDefault="00FD49B4" w:rsidP="00FD49B4">
      <w:pPr>
        <w:spacing w:after="120" w:line="240" w:lineRule="auto"/>
        <w:jc w:val="both"/>
        <w:rPr>
          <w:rFonts w:ascii="Gadugi" w:hAnsi="Gadugi" w:cs="Tahoma"/>
          <w:sz w:val="20"/>
          <w:szCs w:val="20"/>
        </w:rPr>
      </w:pPr>
      <w:r w:rsidRPr="00224F32">
        <w:rPr>
          <w:rFonts w:ascii="Gadugi" w:hAnsi="Gadugi" w:cs="Tahoma"/>
          <w:sz w:val="20"/>
          <w:szCs w:val="20"/>
        </w:rPr>
        <w:t xml:space="preserve">Sono altresì previste specifiche sanzioni dal </w:t>
      </w:r>
      <w:r w:rsidR="002D5F41" w:rsidRPr="00224F32">
        <w:rPr>
          <w:rFonts w:ascii="Gadugi" w:hAnsi="Gadugi" w:cs="Tahoma"/>
          <w:sz w:val="20"/>
          <w:szCs w:val="20"/>
        </w:rPr>
        <w:t>Codice Penale</w:t>
      </w:r>
      <w:r w:rsidRPr="00224F32">
        <w:rPr>
          <w:rFonts w:ascii="Gadugi" w:hAnsi="Gadugi" w:cs="Tahoma"/>
          <w:sz w:val="20"/>
          <w:szCs w:val="20"/>
        </w:rPr>
        <w:t xml:space="preserve">, nonché da leggi e atti aventi forza di legge vigenti nell’ordinamento italiano, anche per effetto di disposizioni UE ove la violazione costituisca illecito penale (reati di cui agli artt. 167-172 del </w:t>
      </w:r>
      <w:proofErr w:type="spellStart"/>
      <w:r w:rsidRPr="00224F32">
        <w:rPr>
          <w:rFonts w:ascii="Gadugi" w:hAnsi="Gadugi" w:cs="Tahoma"/>
          <w:sz w:val="20"/>
          <w:szCs w:val="20"/>
        </w:rPr>
        <w:t>D.</w:t>
      </w:r>
      <w:r w:rsidR="003A69AF" w:rsidRPr="00224F32">
        <w:rPr>
          <w:rFonts w:ascii="Gadugi" w:hAnsi="Gadugi" w:cs="Tahoma"/>
          <w:sz w:val="20"/>
          <w:szCs w:val="20"/>
        </w:rPr>
        <w:t>Lgs.</w:t>
      </w:r>
      <w:proofErr w:type="spellEnd"/>
      <w:r w:rsidR="003A69AF" w:rsidRPr="00224F32">
        <w:rPr>
          <w:rFonts w:ascii="Gadugi" w:hAnsi="Gadugi" w:cs="Tahoma"/>
          <w:sz w:val="20"/>
          <w:szCs w:val="20"/>
        </w:rPr>
        <w:t xml:space="preserve"> n. 196/2003 e successive modifiche ed integrazioni</w:t>
      </w:r>
      <w:r w:rsidRPr="00224F32">
        <w:rPr>
          <w:rFonts w:ascii="Gadugi" w:hAnsi="Gadugi" w:cs="Tahoma"/>
          <w:sz w:val="20"/>
          <w:szCs w:val="20"/>
        </w:rPr>
        <w:t>; ad esempio, è punita l’omessa adozione di misure di sicurezza, nonché l'omessa osservanza dei provvedimenti del garante e la falsità nelle dichiarazioni al Garante, la diffusione illecita su larga scala di dati personali, etc..).</w:t>
      </w:r>
    </w:p>
    <w:p w14:paraId="52CDEEE1" w14:textId="77777777" w:rsidR="00280160" w:rsidRPr="00224F32" w:rsidRDefault="00584043" w:rsidP="00280160">
      <w:pPr>
        <w:spacing w:after="120" w:line="240" w:lineRule="auto"/>
        <w:jc w:val="center"/>
        <w:rPr>
          <w:rFonts w:ascii="Gadugi" w:hAnsi="Gadugi" w:cs="Tahoma"/>
          <w:b/>
          <w:sz w:val="20"/>
          <w:szCs w:val="20"/>
        </w:rPr>
      </w:pPr>
      <w:r w:rsidRPr="00224F32">
        <w:rPr>
          <w:rFonts w:ascii="Gadugi" w:hAnsi="Gadugi" w:cs="Tahoma"/>
          <w:b/>
          <w:sz w:val="20"/>
          <w:szCs w:val="20"/>
        </w:rPr>
        <w:t>~~~~~~~~</w:t>
      </w:r>
    </w:p>
    <w:p w14:paraId="4151FF30" w14:textId="77777777" w:rsidR="00280160" w:rsidRPr="00224F32" w:rsidRDefault="0003739B" w:rsidP="00280160">
      <w:pPr>
        <w:spacing w:after="120" w:line="240" w:lineRule="auto"/>
        <w:jc w:val="center"/>
        <w:rPr>
          <w:rFonts w:ascii="Gadugi" w:eastAsiaTheme="minorHAnsi" w:hAnsi="Gadugi" w:cs="Tahoma"/>
          <w:b/>
          <w:i/>
          <w:lang w:eastAsia="en-US"/>
        </w:rPr>
      </w:pPr>
      <w:r w:rsidRPr="00224F32">
        <w:rPr>
          <w:rFonts w:ascii="Gadugi" w:eastAsiaTheme="minorHAnsi" w:hAnsi="Gadugi" w:cs="Tahoma"/>
          <w:b/>
          <w:i/>
          <w:lang w:eastAsia="en-US"/>
        </w:rPr>
        <w:t xml:space="preserve">Le ricordiamo che Lei </w:t>
      </w:r>
      <w:r w:rsidR="00263923" w:rsidRPr="00224F32">
        <w:rPr>
          <w:rFonts w:ascii="Gadugi" w:eastAsiaTheme="minorHAnsi" w:hAnsi="Gadugi" w:cs="Tahoma"/>
          <w:b/>
          <w:i/>
          <w:lang w:eastAsia="en-US"/>
        </w:rPr>
        <w:t>non d</w:t>
      </w:r>
      <w:r w:rsidRPr="00224F32">
        <w:rPr>
          <w:rFonts w:ascii="Gadugi" w:eastAsiaTheme="minorHAnsi" w:hAnsi="Gadugi" w:cs="Tahoma"/>
          <w:b/>
          <w:i/>
          <w:lang w:eastAsia="en-US"/>
        </w:rPr>
        <w:t>ovrà</w:t>
      </w:r>
      <w:r w:rsidR="00263923" w:rsidRPr="00224F32">
        <w:rPr>
          <w:rFonts w:ascii="Gadugi" w:eastAsiaTheme="minorHAnsi" w:hAnsi="Gadugi" w:cs="Tahoma"/>
          <w:b/>
          <w:i/>
          <w:lang w:eastAsia="en-US"/>
        </w:rPr>
        <w:t xml:space="preserve"> firmare l’allegato modulo di consenso </w:t>
      </w:r>
      <w:r w:rsidR="002B7FBA" w:rsidRPr="00224F32">
        <w:rPr>
          <w:rFonts w:ascii="Gadugi" w:eastAsiaTheme="minorHAnsi" w:hAnsi="Gadugi" w:cs="Tahoma"/>
          <w:b/>
          <w:i/>
          <w:lang w:eastAsia="en-US"/>
        </w:rPr>
        <w:t xml:space="preserve">al trattamento dei dati </w:t>
      </w:r>
      <w:r w:rsidR="00263923" w:rsidRPr="00224F32">
        <w:rPr>
          <w:rFonts w:ascii="Gadugi" w:eastAsiaTheme="minorHAnsi" w:hAnsi="Gadugi" w:cs="Tahoma"/>
          <w:b/>
          <w:i/>
          <w:lang w:eastAsia="en-US"/>
        </w:rPr>
        <w:t>se non h</w:t>
      </w:r>
      <w:r w:rsidR="00584043" w:rsidRPr="00224F32">
        <w:rPr>
          <w:rFonts w:ascii="Gadugi" w:eastAsiaTheme="minorHAnsi" w:hAnsi="Gadugi" w:cs="Tahoma"/>
          <w:b/>
          <w:i/>
          <w:lang w:eastAsia="en-US"/>
        </w:rPr>
        <w:t xml:space="preserve">a avuto la possibilità di porre </w:t>
      </w:r>
      <w:r w:rsidR="00263923" w:rsidRPr="00224F32">
        <w:rPr>
          <w:rFonts w:ascii="Gadugi" w:eastAsiaTheme="minorHAnsi" w:hAnsi="Gadugi" w:cs="Tahoma"/>
          <w:b/>
          <w:i/>
          <w:lang w:eastAsia="en-US"/>
        </w:rPr>
        <w:t>domande e di ricevere risposte soddisfacenti a tutti i Suoi quesiti.</w:t>
      </w:r>
    </w:p>
    <w:p w14:paraId="01B798ED" w14:textId="63001D50" w:rsidR="0003739B" w:rsidRPr="00224F32" w:rsidRDefault="00280160" w:rsidP="00280160">
      <w:pPr>
        <w:suppressAutoHyphens w:val="0"/>
        <w:spacing w:after="0" w:line="240" w:lineRule="auto"/>
        <w:jc w:val="center"/>
        <w:rPr>
          <w:rFonts w:ascii="Gadugi" w:hAnsi="Gadugi" w:cs="Arial"/>
          <w:b/>
          <w:sz w:val="24"/>
          <w:szCs w:val="24"/>
          <w:u w:val="double"/>
        </w:rPr>
      </w:pPr>
      <w:r w:rsidRPr="00224F32">
        <w:rPr>
          <w:rFonts w:ascii="Gadugi" w:eastAsiaTheme="minorHAnsi" w:hAnsi="Gadugi" w:cs="Tahoma"/>
          <w:b/>
          <w:i/>
          <w:lang w:eastAsia="en-US"/>
        </w:rPr>
        <w:br w:type="page"/>
      </w:r>
      <w:r w:rsidR="0003739B" w:rsidRPr="00224F32">
        <w:rPr>
          <w:rFonts w:ascii="Gadugi" w:hAnsi="Gadugi" w:cs="Arial"/>
          <w:b/>
          <w:sz w:val="24"/>
          <w:szCs w:val="24"/>
          <w:highlight w:val="lightGray"/>
          <w:u w:val="double"/>
        </w:rPr>
        <w:lastRenderedPageBreak/>
        <w:t xml:space="preserve">CONSENSO </w:t>
      </w:r>
      <w:r w:rsidR="002E4E31" w:rsidRPr="00224F32">
        <w:rPr>
          <w:rFonts w:ascii="Gadugi" w:hAnsi="Gadugi" w:cs="Arial"/>
          <w:b/>
          <w:sz w:val="24"/>
          <w:szCs w:val="24"/>
          <w:highlight w:val="lightGray"/>
          <w:u w:val="double"/>
        </w:rPr>
        <w:t>A</w:t>
      </w:r>
      <w:r w:rsidR="00715008" w:rsidRPr="00224F32">
        <w:rPr>
          <w:rFonts w:ascii="Gadugi" w:hAnsi="Gadugi" w:cs="Arial"/>
          <w:b/>
          <w:sz w:val="24"/>
          <w:szCs w:val="24"/>
          <w:highlight w:val="lightGray"/>
          <w:u w:val="double"/>
        </w:rPr>
        <w:t>L</w:t>
      </w:r>
      <w:r w:rsidR="0003739B" w:rsidRPr="00224F32">
        <w:rPr>
          <w:rFonts w:ascii="Gadugi" w:hAnsi="Gadugi" w:cs="Arial"/>
          <w:b/>
          <w:sz w:val="24"/>
          <w:szCs w:val="24"/>
          <w:highlight w:val="lightGray"/>
          <w:u w:val="double"/>
        </w:rPr>
        <w:t xml:space="preserve"> TRATTAMENTO DEI DATI PERSONALI</w:t>
      </w:r>
    </w:p>
    <w:p w14:paraId="7B727052" w14:textId="77777777" w:rsidR="0003739B" w:rsidRPr="00224F32" w:rsidRDefault="0003739B" w:rsidP="0003739B">
      <w:pPr>
        <w:autoSpaceDE w:val="0"/>
        <w:autoSpaceDN w:val="0"/>
        <w:adjustRightInd w:val="0"/>
        <w:spacing w:after="0" w:line="240" w:lineRule="atLeast"/>
        <w:jc w:val="both"/>
        <w:rPr>
          <w:rFonts w:ascii="Gadugi" w:eastAsia="Times New Roman" w:hAnsi="Gadugi" w:cs="Tahoma"/>
          <w:sz w:val="20"/>
          <w:szCs w:val="20"/>
          <w:lang w:eastAsia="it-IT"/>
        </w:rPr>
      </w:pPr>
    </w:p>
    <w:p w14:paraId="704BEAC8" w14:textId="77777777" w:rsidR="0003739B" w:rsidRPr="00224F32" w:rsidRDefault="0003739B" w:rsidP="0003739B">
      <w:pPr>
        <w:pBdr>
          <w:top w:val="single" w:sz="4" w:space="1" w:color="auto"/>
          <w:left w:val="single" w:sz="4" w:space="4" w:color="auto"/>
          <w:bottom w:val="single" w:sz="4" w:space="1" w:color="auto"/>
          <w:right w:val="single" w:sz="4" w:space="4" w:color="auto"/>
        </w:pBdr>
        <w:jc w:val="both"/>
        <w:rPr>
          <w:rFonts w:ascii="Gadugi" w:hAnsi="Gadugi" w:cs="Tahoma"/>
          <w:sz w:val="20"/>
          <w:szCs w:val="20"/>
        </w:rPr>
      </w:pPr>
      <w:r w:rsidRPr="00224F32">
        <w:rPr>
          <w:rFonts w:ascii="Gadugi" w:hAnsi="Gadugi" w:cs="Tahoma"/>
          <w:sz w:val="20"/>
          <w:szCs w:val="20"/>
        </w:rPr>
        <w:t xml:space="preserve">TITOLO DELLO STUDIO: </w:t>
      </w:r>
      <w:proofErr w:type="spellStart"/>
      <w:r w:rsidRPr="00224F32">
        <w:rPr>
          <w:rFonts w:ascii="Gadugi" w:hAnsi="Gadugi" w:cs="Tahoma"/>
          <w:sz w:val="20"/>
          <w:szCs w:val="20"/>
        </w:rPr>
        <w:t>xxxxxxxxxxxxxxxxxxxxxxxxxxxxxxxxxxxxxxxx</w:t>
      </w:r>
      <w:proofErr w:type="spellEnd"/>
    </w:p>
    <w:p w14:paraId="2B7AE847" w14:textId="77777777" w:rsidR="0003739B" w:rsidRPr="00224F32" w:rsidRDefault="0003739B" w:rsidP="0003739B">
      <w:pPr>
        <w:pBdr>
          <w:top w:val="single" w:sz="4" w:space="1" w:color="auto"/>
          <w:left w:val="single" w:sz="4" w:space="4" w:color="auto"/>
          <w:bottom w:val="single" w:sz="4" w:space="1" w:color="auto"/>
          <w:right w:val="single" w:sz="4" w:space="4" w:color="auto"/>
        </w:pBdr>
        <w:jc w:val="both"/>
        <w:rPr>
          <w:rFonts w:ascii="Gadugi" w:hAnsi="Gadugi" w:cs="Tahoma"/>
          <w:sz w:val="20"/>
          <w:szCs w:val="20"/>
        </w:rPr>
      </w:pPr>
      <w:r w:rsidRPr="00224F32">
        <w:rPr>
          <w:rFonts w:ascii="Gadugi" w:hAnsi="Gadugi" w:cs="Tahoma"/>
          <w:sz w:val="20"/>
          <w:szCs w:val="20"/>
        </w:rPr>
        <w:t xml:space="preserve">CODICE DEL PROTOCOLLO: </w:t>
      </w:r>
      <w:proofErr w:type="spellStart"/>
      <w:r w:rsidRPr="00224F32">
        <w:rPr>
          <w:rFonts w:ascii="Gadugi" w:hAnsi="Gadugi" w:cs="Tahoma"/>
          <w:sz w:val="20"/>
          <w:szCs w:val="20"/>
        </w:rPr>
        <w:t>xxxxxxxxxxxxxxxxxxxxxxxxxxxxxxxxxxxxxxxx</w:t>
      </w:r>
      <w:proofErr w:type="spellEnd"/>
    </w:p>
    <w:p w14:paraId="252DBBBE" w14:textId="77777777" w:rsidR="0003739B" w:rsidRPr="00224F32" w:rsidRDefault="0003739B" w:rsidP="0003739B">
      <w:pPr>
        <w:pBdr>
          <w:top w:val="single" w:sz="4" w:space="1" w:color="auto"/>
          <w:left w:val="single" w:sz="4" w:space="4" w:color="auto"/>
          <w:bottom w:val="single" w:sz="4" w:space="1" w:color="auto"/>
          <w:right w:val="single" w:sz="4" w:space="4" w:color="auto"/>
        </w:pBdr>
        <w:jc w:val="both"/>
        <w:rPr>
          <w:rFonts w:ascii="Gadugi" w:hAnsi="Gadugi" w:cs="Tahoma"/>
          <w:sz w:val="20"/>
          <w:szCs w:val="20"/>
        </w:rPr>
      </w:pPr>
      <w:r w:rsidRPr="00224F32">
        <w:rPr>
          <w:rFonts w:ascii="Gadugi" w:hAnsi="Gadugi" w:cs="Tahoma"/>
          <w:sz w:val="20"/>
          <w:szCs w:val="20"/>
        </w:rPr>
        <w:t>PROMOTORE</w:t>
      </w:r>
      <w:r w:rsidR="000B6C00" w:rsidRPr="00224F32">
        <w:rPr>
          <w:rFonts w:ascii="Gadugi" w:hAnsi="Gadugi" w:cs="Tahoma"/>
          <w:sz w:val="20"/>
          <w:szCs w:val="20"/>
        </w:rPr>
        <w:t>/SPONSOR</w:t>
      </w:r>
      <w:r w:rsidRPr="00224F32">
        <w:rPr>
          <w:rFonts w:ascii="Gadugi" w:hAnsi="Gadugi" w:cs="Tahoma"/>
          <w:sz w:val="20"/>
          <w:szCs w:val="20"/>
        </w:rPr>
        <w:t xml:space="preserve">: </w:t>
      </w:r>
      <w:proofErr w:type="spellStart"/>
      <w:r w:rsidRPr="00224F32">
        <w:rPr>
          <w:rFonts w:ascii="Gadugi" w:hAnsi="Gadugi" w:cs="Tahoma"/>
          <w:sz w:val="20"/>
          <w:szCs w:val="20"/>
        </w:rPr>
        <w:t>xxxxxxxxxxxxxxxxxxxxxxxxxxxxxxxxxxxxxx</w:t>
      </w:r>
      <w:proofErr w:type="spellEnd"/>
    </w:p>
    <w:p w14:paraId="66883A98" w14:textId="77777777" w:rsidR="0003739B" w:rsidRPr="00224F32" w:rsidRDefault="0003739B" w:rsidP="0003739B">
      <w:pPr>
        <w:pBdr>
          <w:top w:val="single" w:sz="4" w:space="1" w:color="auto"/>
          <w:left w:val="single" w:sz="4" w:space="4" w:color="auto"/>
          <w:bottom w:val="single" w:sz="4" w:space="1" w:color="auto"/>
          <w:right w:val="single" w:sz="4" w:space="4" w:color="auto"/>
        </w:pBdr>
        <w:jc w:val="both"/>
        <w:rPr>
          <w:rFonts w:ascii="Gadugi" w:hAnsi="Gadugi" w:cs="Tahoma"/>
          <w:i/>
          <w:sz w:val="16"/>
          <w:szCs w:val="16"/>
        </w:rPr>
      </w:pPr>
      <w:r w:rsidRPr="00224F32">
        <w:rPr>
          <w:rFonts w:ascii="Gadugi" w:hAnsi="Gadugi" w:cs="Tahoma"/>
          <w:sz w:val="20"/>
          <w:szCs w:val="20"/>
        </w:rPr>
        <w:t xml:space="preserve">STRUTTURA PRESSO LA QUALE SI SVOLGERÀ LO STUDIO: </w:t>
      </w:r>
      <w:proofErr w:type="spellStart"/>
      <w:r w:rsidRPr="00224F32">
        <w:rPr>
          <w:rFonts w:ascii="Gadugi" w:hAnsi="Gadugi" w:cs="Tahoma"/>
          <w:sz w:val="20"/>
          <w:szCs w:val="20"/>
        </w:rPr>
        <w:t>xxxxxxxxxxxxxx</w:t>
      </w:r>
      <w:proofErr w:type="spellEnd"/>
      <w:r w:rsidRPr="00224F32">
        <w:rPr>
          <w:rFonts w:ascii="Gadugi" w:hAnsi="Gadugi" w:cs="Tahoma"/>
          <w:sz w:val="20"/>
          <w:szCs w:val="20"/>
        </w:rPr>
        <w:t xml:space="preserve"> </w:t>
      </w:r>
      <w:r w:rsidRPr="00224F32">
        <w:rPr>
          <w:rFonts w:ascii="Gadugi" w:hAnsi="Gadugi" w:cs="Tahoma"/>
          <w:i/>
          <w:sz w:val="16"/>
          <w:szCs w:val="16"/>
        </w:rPr>
        <w:t>(centro clinico e struttura – DPT/SOC/SC/U.O.)</w:t>
      </w:r>
    </w:p>
    <w:p w14:paraId="133CB981" w14:textId="77777777" w:rsidR="0003739B" w:rsidRPr="00224F32" w:rsidRDefault="0003739B" w:rsidP="0003739B">
      <w:pPr>
        <w:pBdr>
          <w:top w:val="single" w:sz="4" w:space="1" w:color="auto"/>
          <w:left w:val="single" w:sz="4" w:space="4" w:color="auto"/>
          <w:bottom w:val="single" w:sz="4" w:space="1" w:color="auto"/>
          <w:right w:val="single" w:sz="4" w:space="4" w:color="auto"/>
        </w:pBdr>
        <w:jc w:val="both"/>
        <w:rPr>
          <w:rFonts w:ascii="Gadugi" w:hAnsi="Gadugi" w:cs="Tahoma"/>
          <w:sz w:val="20"/>
          <w:szCs w:val="20"/>
        </w:rPr>
      </w:pPr>
      <w:r w:rsidRPr="00224F32">
        <w:rPr>
          <w:rFonts w:ascii="Gadugi" w:hAnsi="Gadugi" w:cs="Tahoma"/>
          <w:sz w:val="20"/>
          <w:szCs w:val="20"/>
        </w:rPr>
        <w:t xml:space="preserve">SPERIMENTATORE RESPONSABILE: </w:t>
      </w:r>
      <w:r w:rsidR="00506FA4" w:rsidRPr="00224F32">
        <w:rPr>
          <w:rFonts w:ascii="Gadugi" w:hAnsi="Gadugi" w:cs="Tahoma"/>
          <w:sz w:val="20"/>
          <w:szCs w:val="20"/>
        </w:rPr>
        <w:t>Dr</w:t>
      </w:r>
      <w:r w:rsidRPr="00224F32">
        <w:rPr>
          <w:rFonts w:ascii="Gadugi" w:hAnsi="Gadugi" w:cs="Tahoma"/>
          <w:sz w:val="20"/>
          <w:szCs w:val="20"/>
        </w:rPr>
        <w:t>. /</w:t>
      </w:r>
      <w:r w:rsidR="00506FA4" w:rsidRPr="00224F32">
        <w:rPr>
          <w:rFonts w:ascii="Gadugi" w:hAnsi="Gadugi" w:cs="Tahoma"/>
          <w:sz w:val="20"/>
          <w:szCs w:val="20"/>
        </w:rPr>
        <w:t xml:space="preserve"> </w:t>
      </w:r>
      <w:r w:rsidRPr="00224F32">
        <w:rPr>
          <w:rFonts w:ascii="Gadugi" w:hAnsi="Gadugi" w:cs="Tahoma"/>
          <w:sz w:val="20"/>
          <w:szCs w:val="20"/>
        </w:rPr>
        <w:t xml:space="preserve">Prof. </w:t>
      </w:r>
      <w:proofErr w:type="spellStart"/>
      <w:r w:rsidRPr="00224F32">
        <w:rPr>
          <w:rFonts w:ascii="Gadugi" w:hAnsi="Gadugi" w:cs="Tahoma"/>
          <w:sz w:val="20"/>
          <w:szCs w:val="20"/>
        </w:rPr>
        <w:t>xxxxxxxxxxxxxxxxxxxxxxxxx</w:t>
      </w:r>
      <w:proofErr w:type="spellEnd"/>
    </w:p>
    <w:p w14:paraId="1BA54D00" w14:textId="77777777" w:rsidR="0003739B" w:rsidRPr="00224F32" w:rsidRDefault="0003739B" w:rsidP="0003739B">
      <w:pPr>
        <w:pBdr>
          <w:top w:val="single" w:sz="4" w:space="1" w:color="auto"/>
          <w:left w:val="single" w:sz="4" w:space="4" w:color="auto"/>
          <w:bottom w:val="single" w:sz="4" w:space="1" w:color="auto"/>
          <w:right w:val="single" w:sz="4" w:space="4" w:color="auto"/>
        </w:pBdr>
        <w:jc w:val="both"/>
        <w:rPr>
          <w:rFonts w:ascii="Gadugi" w:hAnsi="Gadugi" w:cs="Tahoma"/>
          <w:sz w:val="20"/>
          <w:szCs w:val="20"/>
        </w:rPr>
      </w:pPr>
      <w:r w:rsidRPr="00224F32">
        <w:rPr>
          <w:rFonts w:ascii="Gadugi" w:hAnsi="Gadugi" w:cs="Tahoma"/>
          <w:sz w:val="20"/>
          <w:szCs w:val="20"/>
        </w:rPr>
        <w:t xml:space="preserve">CONTATTI DELLO SPERIMENTATORE RESPONSABILE: Tel: </w:t>
      </w:r>
      <w:proofErr w:type="spellStart"/>
      <w:r w:rsidRPr="00224F32">
        <w:rPr>
          <w:rFonts w:ascii="Gadugi" w:hAnsi="Gadugi" w:cs="Tahoma"/>
          <w:sz w:val="20"/>
          <w:szCs w:val="20"/>
        </w:rPr>
        <w:t>xxxxxxxxxxxxxxxxxx</w:t>
      </w:r>
      <w:proofErr w:type="spellEnd"/>
      <w:r w:rsidRPr="00224F32">
        <w:rPr>
          <w:rFonts w:ascii="Gadugi" w:hAnsi="Gadugi" w:cs="Tahoma"/>
          <w:sz w:val="20"/>
          <w:szCs w:val="20"/>
        </w:rPr>
        <w:t xml:space="preserve"> E-mail: </w:t>
      </w:r>
      <w:proofErr w:type="spellStart"/>
      <w:r w:rsidRPr="00224F32">
        <w:rPr>
          <w:rFonts w:ascii="Gadugi" w:hAnsi="Gadugi" w:cs="Tahoma"/>
          <w:sz w:val="20"/>
          <w:szCs w:val="20"/>
        </w:rPr>
        <w:t>xxxxxxxxxxxxxxxxxx</w:t>
      </w:r>
      <w:proofErr w:type="spellEnd"/>
    </w:p>
    <w:p w14:paraId="2F87C940" w14:textId="77777777" w:rsidR="005D21DC" w:rsidRPr="00224F32" w:rsidRDefault="005D21DC" w:rsidP="0003739B">
      <w:pPr>
        <w:autoSpaceDE w:val="0"/>
        <w:autoSpaceDN w:val="0"/>
        <w:adjustRightInd w:val="0"/>
        <w:spacing w:after="0" w:line="240" w:lineRule="auto"/>
        <w:jc w:val="both"/>
        <w:rPr>
          <w:rFonts w:ascii="Gadugi" w:eastAsia="Times New Roman" w:hAnsi="Gadugi" w:cs="Tahoma"/>
          <w:sz w:val="20"/>
          <w:szCs w:val="20"/>
          <w:lang w:eastAsia="it-IT"/>
        </w:rPr>
      </w:pPr>
    </w:p>
    <w:p w14:paraId="07406456" w14:textId="77777777" w:rsidR="0003739B" w:rsidRPr="00224F32" w:rsidRDefault="0003739B" w:rsidP="0003739B">
      <w:pPr>
        <w:autoSpaceDE w:val="0"/>
        <w:autoSpaceDN w:val="0"/>
        <w:adjustRightInd w:val="0"/>
        <w:spacing w:after="0" w:line="240" w:lineRule="auto"/>
        <w:jc w:val="both"/>
        <w:rPr>
          <w:rFonts w:ascii="Gadugi" w:eastAsia="Times New Roman" w:hAnsi="Gadugi" w:cs="Tahoma"/>
          <w:i/>
          <w:sz w:val="20"/>
          <w:szCs w:val="20"/>
          <w:lang w:eastAsia="it-IT"/>
        </w:rPr>
      </w:pPr>
      <w:r w:rsidRPr="00224F32">
        <w:rPr>
          <w:rFonts w:ascii="Gadugi" w:eastAsia="Times New Roman" w:hAnsi="Gadugi" w:cs="Tahoma"/>
          <w:sz w:val="20"/>
          <w:szCs w:val="20"/>
          <w:lang w:eastAsia="it-IT"/>
        </w:rPr>
        <w:t xml:space="preserve">PAZIENTE ____________________ ________________________ </w:t>
      </w:r>
      <w:r w:rsidRPr="00224F32">
        <w:rPr>
          <w:rFonts w:ascii="Gadugi" w:eastAsia="Times New Roman" w:hAnsi="Gadugi" w:cs="Tahoma"/>
          <w:i/>
          <w:sz w:val="20"/>
          <w:szCs w:val="20"/>
          <w:lang w:eastAsia="it-IT"/>
        </w:rPr>
        <w:t>(Nome e Cognome in stampatello)</w:t>
      </w:r>
    </w:p>
    <w:p w14:paraId="4C55E0AD" w14:textId="77777777" w:rsidR="0003739B" w:rsidRPr="00224F32" w:rsidRDefault="0003739B" w:rsidP="0003739B">
      <w:pPr>
        <w:autoSpaceDE w:val="0"/>
        <w:autoSpaceDN w:val="0"/>
        <w:adjustRightInd w:val="0"/>
        <w:spacing w:after="0" w:line="240" w:lineRule="auto"/>
        <w:jc w:val="both"/>
        <w:rPr>
          <w:rFonts w:ascii="Gadugi" w:eastAsia="Times New Roman" w:hAnsi="Gadugi" w:cs="Tahoma"/>
          <w:sz w:val="20"/>
          <w:szCs w:val="20"/>
          <w:lang w:eastAsia="it-IT"/>
        </w:rPr>
      </w:pPr>
    </w:p>
    <w:p w14:paraId="159937D9" w14:textId="77777777" w:rsidR="0003739B" w:rsidRPr="00224F32" w:rsidRDefault="0003739B" w:rsidP="0003739B">
      <w:pPr>
        <w:autoSpaceDE w:val="0"/>
        <w:autoSpaceDN w:val="0"/>
        <w:adjustRightInd w:val="0"/>
        <w:spacing w:after="0" w:line="240" w:lineRule="auto"/>
        <w:jc w:val="both"/>
        <w:rPr>
          <w:rFonts w:ascii="Gadugi" w:eastAsia="Times New Roman" w:hAnsi="Gadugi" w:cs="Tahoma"/>
          <w:sz w:val="20"/>
          <w:szCs w:val="20"/>
          <w:lang w:eastAsia="it-IT"/>
        </w:rPr>
      </w:pPr>
      <w:r w:rsidRPr="00224F32">
        <w:rPr>
          <w:rFonts w:ascii="Gadugi" w:eastAsia="Times New Roman" w:hAnsi="Gadugi" w:cs="Tahoma"/>
          <w:sz w:val="20"/>
          <w:szCs w:val="20"/>
          <w:lang w:eastAsia="it-IT"/>
        </w:rPr>
        <w:t>Io sottoscritto/a (</w:t>
      </w:r>
      <w:r w:rsidRPr="00224F32">
        <w:rPr>
          <w:rFonts w:ascii="Gadugi" w:eastAsia="Times New Roman" w:hAnsi="Gadugi" w:cs="Tahoma"/>
          <w:i/>
          <w:sz w:val="20"/>
          <w:szCs w:val="20"/>
          <w:lang w:eastAsia="it-IT"/>
        </w:rPr>
        <w:t>Nome e Cognome in stampatello</w:t>
      </w:r>
      <w:r w:rsidRPr="00224F32">
        <w:rPr>
          <w:rFonts w:ascii="Gadugi" w:eastAsia="Times New Roman" w:hAnsi="Gadugi" w:cs="Tahoma"/>
          <w:sz w:val="20"/>
          <w:szCs w:val="20"/>
          <w:lang w:eastAsia="it-IT"/>
        </w:rPr>
        <w:t>) ____________________ ________________________,</w:t>
      </w:r>
    </w:p>
    <w:p w14:paraId="320041FF" w14:textId="77777777" w:rsidR="0003739B" w:rsidRPr="00224F32" w:rsidRDefault="0003739B" w:rsidP="0003739B">
      <w:pPr>
        <w:autoSpaceDE w:val="0"/>
        <w:autoSpaceDN w:val="0"/>
        <w:adjustRightInd w:val="0"/>
        <w:spacing w:after="0" w:line="240" w:lineRule="auto"/>
        <w:jc w:val="both"/>
        <w:rPr>
          <w:rFonts w:ascii="Gadugi" w:eastAsia="Times New Roman" w:hAnsi="Gadugi" w:cs="Tahoma"/>
          <w:sz w:val="20"/>
          <w:szCs w:val="20"/>
          <w:lang w:eastAsia="it-IT"/>
        </w:rPr>
      </w:pPr>
    </w:p>
    <w:p w14:paraId="4EF09606" w14:textId="77777777" w:rsidR="0003739B" w:rsidRPr="00224F32" w:rsidRDefault="0003739B" w:rsidP="0003739B">
      <w:pPr>
        <w:autoSpaceDE w:val="0"/>
        <w:autoSpaceDN w:val="0"/>
        <w:adjustRightInd w:val="0"/>
        <w:spacing w:after="0" w:line="240" w:lineRule="auto"/>
        <w:jc w:val="both"/>
        <w:rPr>
          <w:rFonts w:ascii="Gadugi" w:eastAsia="Times New Roman" w:hAnsi="Gadugi" w:cs="Tahoma"/>
          <w:sz w:val="20"/>
          <w:szCs w:val="20"/>
          <w:lang w:eastAsia="it-IT"/>
        </w:rPr>
      </w:pPr>
      <w:r w:rsidRPr="00224F32">
        <w:rPr>
          <w:rFonts w:ascii="Gadugi" w:eastAsia="Times New Roman" w:hAnsi="Gadugi" w:cs="Tahoma"/>
          <w:sz w:val="20"/>
          <w:szCs w:val="20"/>
          <w:lang w:eastAsia="it-IT"/>
        </w:rPr>
        <w:t>nato/a __________________ il: __/__/_____</w:t>
      </w:r>
    </w:p>
    <w:p w14:paraId="7EB83B78" w14:textId="77777777" w:rsidR="0003739B" w:rsidRPr="00224F32" w:rsidRDefault="0003739B" w:rsidP="0003739B">
      <w:pPr>
        <w:autoSpaceDE w:val="0"/>
        <w:autoSpaceDN w:val="0"/>
        <w:adjustRightInd w:val="0"/>
        <w:spacing w:after="0" w:line="240" w:lineRule="auto"/>
        <w:jc w:val="both"/>
        <w:rPr>
          <w:rFonts w:ascii="Gadugi" w:eastAsia="Times New Roman" w:hAnsi="Gadugi" w:cs="Tahoma"/>
          <w:sz w:val="20"/>
          <w:szCs w:val="20"/>
          <w:lang w:eastAsia="it-IT"/>
        </w:rPr>
      </w:pPr>
    </w:p>
    <w:p w14:paraId="7CCE5BE2" w14:textId="77777777" w:rsidR="0003739B" w:rsidRPr="00224F32" w:rsidRDefault="0003739B" w:rsidP="0003739B">
      <w:pPr>
        <w:autoSpaceDE w:val="0"/>
        <w:autoSpaceDN w:val="0"/>
        <w:adjustRightInd w:val="0"/>
        <w:spacing w:after="0" w:line="240" w:lineRule="auto"/>
        <w:jc w:val="both"/>
        <w:rPr>
          <w:rFonts w:ascii="Gadugi" w:eastAsia="Times New Roman" w:hAnsi="Gadugi" w:cs="Tahoma"/>
          <w:sz w:val="20"/>
          <w:szCs w:val="20"/>
          <w:lang w:eastAsia="it-IT"/>
        </w:rPr>
      </w:pPr>
      <w:r w:rsidRPr="00224F32">
        <w:rPr>
          <w:rFonts w:ascii="Gadugi" w:eastAsia="Times New Roman" w:hAnsi="Gadugi" w:cs="Tahoma"/>
          <w:sz w:val="20"/>
          <w:szCs w:val="20"/>
          <w:lang w:eastAsia="it-IT"/>
        </w:rPr>
        <w:t>residente in ______________________________ Prov. __________ CAP ___________</w:t>
      </w:r>
    </w:p>
    <w:p w14:paraId="13A7DF85" w14:textId="77777777" w:rsidR="0003739B" w:rsidRPr="00224F32" w:rsidRDefault="0003739B" w:rsidP="0003739B">
      <w:pPr>
        <w:autoSpaceDE w:val="0"/>
        <w:autoSpaceDN w:val="0"/>
        <w:adjustRightInd w:val="0"/>
        <w:spacing w:after="0" w:line="240" w:lineRule="auto"/>
        <w:jc w:val="both"/>
        <w:rPr>
          <w:rFonts w:ascii="Gadugi" w:eastAsia="Times New Roman" w:hAnsi="Gadugi" w:cs="Tahoma"/>
          <w:sz w:val="20"/>
          <w:szCs w:val="20"/>
          <w:lang w:eastAsia="it-IT"/>
        </w:rPr>
      </w:pPr>
    </w:p>
    <w:p w14:paraId="2A36B2E1" w14:textId="77777777" w:rsidR="0003739B" w:rsidRPr="00224F32" w:rsidRDefault="0003739B" w:rsidP="0003739B">
      <w:pPr>
        <w:autoSpaceDE w:val="0"/>
        <w:autoSpaceDN w:val="0"/>
        <w:adjustRightInd w:val="0"/>
        <w:spacing w:after="0" w:line="240" w:lineRule="auto"/>
        <w:jc w:val="both"/>
        <w:rPr>
          <w:rFonts w:ascii="Gadugi" w:eastAsia="Times New Roman" w:hAnsi="Gadugi" w:cs="Tahoma"/>
          <w:sz w:val="20"/>
          <w:szCs w:val="20"/>
          <w:lang w:eastAsia="it-IT"/>
        </w:rPr>
      </w:pPr>
      <w:r w:rsidRPr="00224F32">
        <w:rPr>
          <w:rFonts w:ascii="Gadugi" w:eastAsia="Times New Roman" w:hAnsi="Gadugi" w:cs="Tahoma"/>
          <w:sz w:val="20"/>
          <w:szCs w:val="20"/>
          <w:lang w:eastAsia="it-IT"/>
        </w:rPr>
        <w:t>Via _____________________n° _____Tel. ____________________</w:t>
      </w:r>
    </w:p>
    <w:p w14:paraId="0F79391C" w14:textId="77777777" w:rsidR="0003739B" w:rsidRPr="00224F32" w:rsidRDefault="0003739B" w:rsidP="0003739B">
      <w:pPr>
        <w:autoSpaceDE w:val="0"/>
        <w:autoSpaceDN w:val="0"/>
        <w:adjustRightInd w:val="0"/>
        <w:spacing w:after="0" w:line="240" w:lineRule="auto"/>
        <w:jc w:val="both"/>
        <w:rPr>
          <w:rFonts w:ascii="Gadugi" w:eastAsia="Times New Roman" w:hAnsi="Gadugi" w:cs="Tahoma"/>
          <w:b/>
          <w:bCs/>
          <w:sz w:val="20"/>
          <w:szCs w:val="20"/>
          <w:lang w:eastAsia="it-IT"/>
        </w:rPr>
      </w:pPr>
    </w:p>
    <w:p w14:paraId="389092B5" w14:textId="77777777" w:rsidR="000E1A7C" w:rsidRPr="00224F32" w:rsidRDefault="0003739B" w:rsidP="0003739B">
      <w:pPr>
        <w:spacing w:after="0" w:line="240" w:lineRule="auto"/>
        <w:jc w:val="both"/>
        <w:rPr>
          <w:rFonts w:ascii="Gadugi" w:eastAsia="Times New Roman" w:hAnsi="Gadugi" w:cs="Tahoma"/>
          <w:sz w:val="20"/>
          <w:szCs w:val="20"/>
          <w:lang w:eastAsia="it-IT"/>
        </w:rPr>
      </w:pPr>
      <w:r w:rsidRPr="00224F32">
        <w:rPr>
          <w:rFonts w:ascii="Gadugi" w:eastAsia="Times New Roman" w:hAnsi="Gadugi" w:cs="Tahoma"/>
          <w:b/>
          <w:sz w:val="20"/>
          <w:szCs w:val="20"/>
          <w:lang w:eastAsia="it-IT"/>
        </w:rPr>
        <w:t>in proprio</w:t>
      </w:r>
      <w:r w:rsidRPr="00224F32">
        <w:rPr>
          <w:rFonts w:ascii="Gadugi" w:eastAsia="Times New Roman" w:hAnsi="Gadugi" w:cs="Tahoma"/>
          <w:sz w:val="20"/>
          <w:szCs w:val="20"/>
          <w:lang w:eastAsia="it-IT"/>
        </w:rPr>
        <w:t xml:space="preserve">, </w:t>
      </w:r>
      <w:r w:rsidR="006E2AA6" w:rsidRPr="00224F32">
        <w:rPr>
          <w:rFonts w:ascii="Gadugi" w:eastAsia="Times New Roman" w:hAnsi="Gadugi" w:cs="Tahoma"/>
          <w:sz w:val="20"/>
          <w:szCs w:val="20"/>
          <w:lang w:eastAsia="it-IT"/>
        </w:rPr>
        <w:t>in quanto soggetto maggiorenne con piena capacità d’agire e di intendere e volere,</w:t>
      </w:r>
    </w:p>
    <w:p w14:paraId="1D58F1B0" w14:textId="77777777" w:rsidR="000E1A7C" w:rsidRPr="00224F32" w:rsidRDefault="000E1A7C" w:rsidP="0003739B">
      <w:pPr>
        <w:spacing w:after="0" w:line="240" w:lineRule="auto"/>
        <w:jc w:val="both"/>
        <w:rPr>
          <w:rFonts w:ascii="Gadugi" w:eastAsia="Times New Roman" w:hAnsi="Gadugi" w:cs="Tahoma"/>
          <w:sz w:val="20"/>
          <w:szCs w:val="20"/>
          <w:lang w:eastAsia="it-IT"/>
        </w:rPr>
      </w:pPr>
    </w:p>
    <w:p w14:paraId="783CAECC" w14:textId="77777777" w:rsidR="002B7FBA" w:rsidRPr="00224F32" w:rsidRDefault="0003739B" w:rsidP="00277673">
      <w:pPr>
        <w:spacing w:after="0" w:line="240" w:lineRule="auto"/>
        <w:jc w:val="center"/>
        <w:rPr>
          <w:rFonts w:ascii="Gadugi" w:eastAsia="Times New Roman" w:hAnsi="Gadugi" w:cs="Tahoma"/>
          <w:b/>
          <w:sz w:val="20"/>
          <w:szCs w:val="20"/>
          <w:lang w:eastAsia="it-IT"/>
        </w:rPr>
      </w:pPr>
      <w:r w:rsidRPr="00224F32">
        <w:rPr>
          <w:rFonts w:ascii="Gadugi" w:eastAsia="Times New Roman" w:hAnsi="Gadugi" w:cs="Tahoma"/>
          <w:b/>
          <w:sz w:val="20"/>
          <w:szCs w:val="20"/>
          <w:lang w:eastAsia="it-IT"/>
        </w:rPr>
        <w:t>ovvero</w:t>
      </w:r>
    </w:p>
    <w:p w14:paraId="4B0ABB59" w14:textId="77777777" w:rsidR="002B7FBA" w:rsidRPr="00224F32" w:rsidRDefault="002B7FBA" w:rsidP="002B7FBA">
      <w:pPr>
        <w:autoSpaceDE w:val="0"/>
        <w:autoSpaceDN w:val="0"/>
        <w:adjustRightInd w:val="0"/>
        <w:spacing w:after="0" w:line="240" w:lineRule="auto"/>
        <w:jc w:val="both"/>
        <w:rPr>
          <w:rFonts w:ascii="Gadugi" w:eastAsia="Times New Roman" w:hAnsi="Gadugi" w:cs="Tahoma"/>
          <w:sz w:val="20"/>
          <w:szCs w:val="20"/>
          <w:lang w:eastAsia="it-IT"/>
        </w:rPr>
      </w:pPr>
      <w:r w:rsidRPr="00224F32">
        <w:rPr>
          <w:rFonts w:ascii="Gadugi" w:eastAsia="Times New Roman" w:hAnsi="Gadugi" w:cs="Tahoma"/>
          <w:sz w:val="20"/>
          <w:szCs w:val="20"/>
          <w:lang w:eastAsia="it-IT"/>
        </w:rPr>
        <w:t>Io sottoscritto/a (</w:t>
      </w:r>
      <w:r w:rsidRPr="00224F32">
        <w:rPr>
          <w:rFonts w:ascii="Gadugi" w:eastAsia="Times New Roman" w:hAnsi="Gadugi" w:cs="Tahoma"/>
          <w:i/>
          <w:sz w:val="20"/>
          <w:szCs w:val="20"/>
          <w:lang w:eastAsia="it-IT"/>
        </w:rPr>
        <w:t>Nome e Cognome in stampatello</w:t>
      </w:r>
      <w:r w:rsidRPr="00224F32">
        <w:rPr>
          <w:rFonts w:ascii="Gadugi" w:eastAsia="Times New Roman" w:hAnsi="Gadugi" w:cs="Tahoma"/>
          <w:sz w:val="20"/>
          <w:szCs w:val="20"/>
          <w:lang w:eastAsia="it-IT"/>
        </w:rPr>
        <w:t>) ____________________ ________________________,</w:t>
      </w:r>
    </w:p>
    <w:p w14:paraId="75C22D41" w14:textId="77777777" w:rsidR="002B7FBA" w:rsidRPr="00224F32" w:rsidRDefault="002B7FBA" w:rsidP="002B7FBA">
      <w:pPr>
        <w:autoSpaceDE w:val="0"/>
        <w:autoSpaceDN w:val="0"/>
        <w:adjustRightInd w:val="0"/>
        <w:spacing w:after="0" w:line="240" w:lineRule="auto"/>
        <w:jc w:val="both"/>
        <w:rPr>
          <w:rFonts w:ascii="Gadugi" w:eastAsia="Times New Roman" w:hAnsi="Gadugi" w:cs="Tahoma"/>
          <w:sz w:val="20"/>
          <w:szCs w:val="20"/>
          <w:lang w:eastAsia="it-IT"/>
        </w:rPr>
      </w:pPr>
    </w:p>
    <w:p w14:paraId="354F1458" w14:textId="77777777" w:rsidR="002B7FBA" w:rsidRPr="00224F32" w:rsidRDefault="002B7FBA" w:rsidP="002B7FBA">
      <w:pPr>
        <w:autoSpaceDE w:val="0"/>
        <w:autoSpaceDN w:val="0"/>
        <w:adjustRightInd w:val="0"/>
        <w:spacing w:after="0" w:line="240" w:lineRule="auto"/>
        <w:jc w:val="both"/>
        <w:rPr>
          <w:rFonts w:ascii="Gadugi" w:eastAsia="Times New Roman" w:hAnsi="Gadugi" w:cs="Tahoma"/>
          <w:sz w:val="20"/>
          <w:szCs w:val="20"/>
          <w:lang w:eastAsia="it-IT"/>
        </w:rPr>
      </w:pPr>
      <w:r w:rsidRPr="00224F32">
        <w:rPr>
          <w:rFonts w:ascii="Gadugi" w:eastAsia="Times New Roman" w:hAnsi="Gadugi" w:cs="Tahoma"/>
          <w:sz w:val="20"/>
          <w:szCs w:val="20"/>
          <w:lang w:eastAsia="it-IT"/>
        </w:rPr>
        <w:t>nato/a __________________ il: __/__/_____</w:t>
      </w:r>
    </w:p>
    <w:p w14:paraId="35CC4604" w14:textId="77777777" w:rsidR="002B7FBA" w:rsidRPr="00224F32" w:rsidRDefault="002B7FBA" w:rsidP="002B7FBA">
      <w:pPr>
        <w:autoSpaceDE w:val="0"/>
        <w:autoSpaceDN w:val="0"/>
        <w:adjustRightInd w:val="0"/>
        <w:spacing w:after="0" w:line="240" w:lineRule="auto"/>
        <w:jc w:val="both"/>
        <w:rPr>
          <w:rFonts w:ascii="Gadugi" w:eastAsia="Times New Roman" w:hAnsi="Gadugi" w:cs="Tahoma"/>
          <w:sz w:val="20"/>
          <w:szCs w:val="20"/>
          <w:lang w:eastAsia="it-IT"/>
        </w:rPr>
      </w:pPr>
    </w:p>
    <w:p w14:paraId="78A6DD51" w14:textId="77777777" w:rsidR="002B7FBA" w:rsidRPr="00224F32" w:rsidRDefault="002B7FBA" w:rsidP="002B7FBA">
      <w:pPr>
        <w:autoSpaceDE w:val="0"/>
        <w:autoSpaceDN w:val="0"/>
        <w:adjustRightInd w:val="0"/>
        <w:spacing w:after="0" w:line="240" w:lineRule="auto"/>
        <w:jc w:val="both"/>
        <w:rPr>
          <w:rFonts w:ascii="Gadugi" w:eastAsia="Times New Roman" w:hAnsi="Gadugi" w:cs="Tahoma"/>
          <w:sz w:val="20"/>
          <w:szCs w:val="20"/>
          <w:lang w:eastAsia="it-IT"/>
        </w:rPr>
      </w:pPr>
      <w:r w:rsidRPr="00224F32">
        <w:rPr>
          <w:rFonts w:ascii="Gadugi" w:eastAsia="Times New Roman" w:hAnsi="Gadugi" w:cs="Tahoma"/>
          <w:sz w:val="20"/>
          <w:szCs w:val="20"/>
          <w:lang w:eastAsia="it-IT"/>
        </w:rPr>
        <w:t>residente in ______________________________ Prov. __________ CAP ___________</w:t>
      </w:r>
    </w:p>
    <w:p w14:paraId="348572C6" w14:textId="77777777" w:rsidR="002B7FBA" w:rsidRPr="00224F32" w:rsidRDefault="002B7FBA" w:rsidP="002B7FBA">
      <w:pPr>
        <w:autoSpaceDE w:val="0"/>
        <w:autoSpaceDN w:val="0"/>
        <w:adjustRightInd w:val="0"/>
        <w:spacing w:after="0" w:line="240" w:lineRule="auto"/>
        <w:jc w:val="both"/>
        <w:rPr>
          <w:rFonts w:ascii="Gadugi" w:eastAsia="Times New Roman" w:hAnsi="Gadugi" w:cs="Tahoma"/>
          <w:sz w:val="20"/>
          <w:szCs w:val="20"/>
          <w:lang w:eastAsia="it-IT"/>
        </w:rPr>
      </w:pPr>
    </w:p>
    <w:p w14:paraId="7E90E3A0" w14:textId="77777777" w:rsidR="002B7FBA" w:rsidRPr="00224F32" w:rsidRDefault="002B7FBA" w:rsidP="002B7FBA">
      <w:pPr>
        <w:autoSpaceDE w:val="0"/>
        <w:autoSpaceDN w:val="0"/>
        <w:adjustRightInd w:val="0"/>
        <w:spacing w:after="0" w:line="240" w:lineRule="auto"/>
        <w:jc w:val="both"/>
        <w:rPr>
          <w:rFonts w:ascii="Gadugi" w:eastAsia="Times New Roman" w:hAnsi="Gadugi" w:cs="Tahoma"/>
          <w:sz w:val="20"/>
          <w:szCs w:val="20"/>
          <w:lang w:eastAsia="it-IT"/>
        </w:rPr>
      </w:pPr>
      <w:r w:rsidRPr="00224F32">
        <w:rPr>
          <w:rFonts w:ascii="Gadugi" w:eastAsia="Times New Roman" w:hAnsi="Gadugi" w:cs="Tahoma"/>
          <w:sz w:val="20"/>
          <w:szCs w:val="20"/>
          <w:lang w:eastAsia="it-IT"/>
        </w:rPr>
        <w:t>Via _____________________n° _____Tel. ____________________</w:t>
      </w:r>
    </w:p>
    <w:p w14:paraId="17797F31" w14:textId="77777777" w:rsidR="002B7FBA" w:rsidRPr="00224F32" w:rsidRDefault="002B7FBA" w:rsidP="002B7FBA">
      <w:pPr>
        <w:autoSpaceDE w:val="0"/>
        <w:autoSpaceDN w:val="0"/>
        <w:adjustRightInd w:val="0"/>
        <w:spacing w:after="0" w:line="240" w:lineRule="auto"/>
        <w:jc w:val="both"/>
        <w:rPr>
          <w:rFonts w:ascii="Gadugi" w:eastAsia="Times New Roman" w:hAnsi="Gadugi" w:cs="Tahoma"/>
          <w:b/>
          <w:bCs/>
          <w:sz w:val="20"/>
          <w:szCs w:val="20"/>
          <w:lang w:eastAsia="it-IT"/>
        </w:rPr>
      </w:pPr>
    </w:p>
    <w:p w14:paraId="2B113D44" w14:textId="77777777" w:rsidR="002B7FBA" w:rsidRPr="00224F32" w:rsidRDefault="002B7FBA" w:rsidP="002B7FBA">
      <w:pPr>
        <w:autoSpaceDE w:val="0"/>
        <w:autoSpaceDN w:val="0"/>
        <w:adjustRightInd w:val="0"/>
        <w:spacing w:after="0" w:line="240" w:lineRule="auto"/>
        <w:jc w:val="both"/>
        <w:rPr>
          <w:rFonts w:ascii="Gadugi" w:eastAsia="Times New Roman" w:hAnsi="Gadugi" w:cs="Tahoma"/>
          <w:sz w:val="20"/>
          <w:szCs w:val="20"/>
          <w:lang w:eastAsia="it-IT"/>
        </w:rPr>
      </w:pPr>
      <w:r w:rsidRPr="00224F32">
        <w:rPr>
          <w:rFonts w:ascii="Gadugi" w:eastAsia="Times New Roman" w:hAnsi="Gadugi" w:cs="Tahoma"/>
          <w:sz w:val="20"/>
          <w:szCs w:val="20"/>
          <w:lang w:eastAsia="it-IT"/>
        </w:rPr>
        <w:t>Io sottoscritto/a (</w:t>
      </w:r>
      <w:r w:rsidRPr="00224F32">
        <w:rPr>
          <w:rFonts w:ascii="Gadugi" w:eastAsia="Times New Roman" w:hAnsi="Gadugi" w:cs="Tahoma"/>
          <w:i/>
          <w:sz w:val="20"/>
          <w:szCs w:val="20"/>
          <w:lang w:eastAsia="it-IT"/>
        </w:rPr>
        <w:t>Nome e Cognome in stampatello</w:t>
      </w:r>
      <w:r w:rsidRPr="00224F32">
        <w:rPr>
          <w:rFonts w:ascii="Gadugi" w:eastAsia="Times New Roman" w:hAnsi="Gadugi" w:cs="Tahoma"/>
          <w:sz w:val="20"/>
          <w:szCs w:val="20"/>
          <w:lang w:eastAsia="it-IT"/>
        </w:rPr>
        <w:t>) ____________________ ________________________,</w:t>
      </w:r>
    </w:p>
    <w:p w14:paraId="4F681199" w14:textId="77777777" w:rsidR="002B7FBA" w:rsidRPr="00224F32" w:rsidRDefault="002B7FBA" w:rsidP="002B7FBA">
      <w:pPr>
        <w:autoSpaceDE w:val="0"/>
        <w:autoSpaceDN w:val="0"/>
        <w:adjustRightInd w:val="0"/>
        <w:spacing w:after="0" w:line="240" w:lineRule="auto"/>
        <w:jc w:val="both"/>
        <w:rPr>
          <w:rFonts w:ascii="Gadugi" w:eastAsia="Times New Roman" w:hAnsi="Gadugi" w:cs="Tahoma"/>
          <w:sz w:val="20"/>
          <w:szCs w:val="20"/>
          <w:lang w:eastAsia="it-IT"/>
        </w:rPr>
      </w:pPr>
    </w:p>
    <w:p w14:paraId="667807C0" w14:textId="77777777" w:rsidR="002B7FBA" w:rsidRPr="00224F32" w:rsidRDefault="002B7FBA" w:rsidP="002B7FBA">
      <w:pPr>
        <w:autoSpaceDE w:val="0"/>
        <w:autoSpaceDN w:val="0"/>
        <w:adjustRightInd w:val="0"/>
        <w:spacing w:after="0" w:line="240" w:lineRule="auto"/>
        <w:jc w:val="both"/>
        <w:rPr>
          <w:rFonts w:ascii="Gadugi" w:eastAsia="Times New Roman" w:hAnsi="Gadugi" w:cs="Tahoma"/>
          <w:sz w:val="20"/>
          <w:szCs w:val="20"/>
          <w:lang w:eastAsia="it-IT"/>
        </w:rPr>
      </w:pPr>
      <w:r w:rsidRPr="00224F32">
        <w:rPr>
          <w:rFonts w:ascii="Gadugi" w:eastAsia="Times New Roman" w:hAnsi="Gadugi" w:cs="Tahoma"/>
          <w:sz w:val="20"/>
          <w:szCs w:val="20"/>
          <w:lang w:eastAsia="it-IT"/>
        </w:rPr>
        <w:t>nato/a __________________ il: __/__/_____</w:t>
      </w:r>
    </w:p>
    <w:p w14:paraId="25CE438B" w14:textId="77777777" w:rsidR="002B7FBA" w:rsidRPr="00224F32" w:rsidRDefault="002B7FBA" w:rsidP="002B7FBA">
      <w:pPr>
        <w:autoSpaceDE w:val="0"/>
        <w:autoSpaceDN w:val="0"/>
        <w:adjustRightInd w:val="0"/>
        <w:spacing w:after="0" w:line="240" w:lineRule="auto"/>
        <w:jc w:val="both"/>
        <w:rPr>
          <w:rFonts w:ascii="Gadugi" w:eastAsia="Times New Roman" w:hAnsi="Gadugi" w:cs="Tahoma"/>
          <w:sz w:val="20"/>
          <w:szCs w:val="20"/>
          <w:lang w:eastAsia="it-IT"/>
        </w:rPr>
      </w:pPr>
    </w:p>
    <w:p w14:paraId="7501E975" w14:textId="77777777" w:rsidR="002B7FBA" w:rsidRPr="00224F32" w:rsidRDefault="002B7FBA" w:rsidP="002B7FBA">
      <w:pPr>
        <w:autoSpaceDE w:val="0"/>
        <w:autoSpaceDN w:val="0"/>
        <w:adjustRightInd w:val="0"/>
        <w:spacing w:after="0" w:line="240" w:lineRule="auto"/>
        <w:jc w:val="both"/>
        <w:rPr>
          <w:rFonts w:ascii="Gadugi" w:eastAsia="Times New Roman" w:hAnsi="Gadugi" w:cs="Tahoma"/>
          <w:sz w:val="20"/>
          <w:szCs w:val="20"/>
          <w:lang w:eastAsia="it-IT"/>
        </w:rPr>
      </w:pPr>
      <w:r w:rsidRPr="00224F32">
        <w:rPr>
          <w:rFonts w:ascii="Gadugi" w:eastAsia="Times New Roman" w:hAnsi="Gadugi" w:cs="Tahoma"/>
          <w:sz w:val="20"/>
          <w:szCs w:val="20"/>
          <w:lang w:eastAsia="it-IT"/>
        </w:rPr>
        <w:t>residente in ______________________________ Prov. __________ CAP ___________</w:t>
      </w:r>
    </w:p>
    <w:p w14:paraId="65663605" w14:textId="77777777" w:rsidR="002B7FBA" w:rsidRPr="00224F32" w:rsidRDefault="002B7FBA" w:rsidP="002B7FBA">
      <w:pPr>
        <w:autoSpaceDE w:val="0"/>
        <w:autoSpaceDN w:val="0"/>
        <w:adjustRightInd w:val="0"/>
        <w:spacing w:after="0" w:line="240" w:lineRule="auto"/>
        <w:jc w:val="both"/>
        <w:rPr>
          <w:rFonts w:ascii="Gadugi" w:eastAsia="Times New Roman" w:hAnsi="Gadugi" w:cs="Tahoma"/>
          <w:sz w:val="20"/>
          <w:szCs w:val="20"/>
          <w:lang w:eastAsia="it-IT"/>
        </w:rPr>
      </w:pPr>
    </w:p>
    <w:p w14:paraId="1D335C39" w14:textId="77777777" w:rsidR="002B7FBA" w:rsidRPr="00224F32" w:rsidRDefault="002B7FBA" w:rsidP="002B7FBA">
      <w:pPr>
        <w:autoSpaceDE w:val="0"/>
        <w:autoSpaceDN w:val="0"/>
        <w:adjustRightInd w:val="0"/>
        <w:spacing w:after="0" w:line="240" w:lineRule="auto"/>
        <w:jc w:val="both"/>
        <w:rPr>
          <w:rFonts w:ascii="Gadugi" w:eastAsia="Times New Roman" w:hAnsi="Gadugi" w:cs="Tahoma"/>
          <w:sz w:val="20"/>
          <w:szCs w:val="20"/>
          <w:lang w:eastAsia="it-IT"/>
        </w:rPr>
      </w:pPr>
      <w:r w:rsidRPr="00224F32">
        <w:rPr>
          <w:rFonts w:ascii="Gadugi" w:eastAsia="Times New Roman" w:hAnsi="Gadugi" w:cs="Tahoma"/>
          <w:sz w:val="20"/>
          <w:szCs w:val="20"/>
          <w:lang w:eastAsia="it-IT"/>
        </w:rPr>
        <w:lastRenderedPageBreak/>
        <w:t>Via _____________________n° _____Tel. ____________________</w:t>
      </w:r>
    </w:p>
    <w:p w14:paraId="5665BA97" w14:textId="77777777" w:rsidR="002B7FBA" w:rsidRPr="00224F32" w:rsidRDefault="002B7FBA" w:rsidP="002B7FBA">
      <w:pPr>
        <w:autoSpaceDE w:val="0"/>
        <w:autoSpaceDN w:val="0"/>
        <w:adjustRightInd w:val="0"/>
        <w:spacing w:after="0" w:line="240" w:lineRule="auto"/>
        <w:jc w:val="both"/>
        <w:rPr>
          <w:rFonts w:ascii="Gadugi" w:eastAsia="Times New Roman" w:hAnsi="Gadugi" w:cs="Tahoma"/>
          <w:b/>
          <w:bCs/>
          <w:sz w:val="20"/>
          <w:szCs w:val="20"/>
          <w:lang w:eastAsia="it-IT"/>
        </w:rPr>
      </w:pPr>
    </w:p>
    <w:p w14:paraId="17B4226D" w14:textId="77777777" w:rsidR="00F06EAD" w:rsidRPr="00224F32" w:rsidRDefault="0003739B" w:rsidP="0003739B">
      <w:pPr>
        <w:spacing w:after="0" w:line="240" w:lineRule="auto"/>
        <w:jc w:val="both"/>
        <w:rPr>
          <w:rFonts w:ascii="Gadugi" w:eastAsia="Times New Roman" w:hAnsi="Gadugi" w:cs="Tahoma"/>
          <w:b/>
          <w:sz w:val="20"/>
          <w:szCs w:val="20"/>
          <w:lang w:eastAsia="it-IT"/>
        </w:rPr>
      </w:pPr>
      <w:r w:rsidRPr="00224F32">
        <w:rPr>
          <w:rFonts w:ascii="Gadugi" w:eastAsia="Times New Roman" w:hAnsi="Gadugi" w:cs="Tahoma"/>
          <w:b/>
          <w:sz w:val="20"/>
          <w:szCs w:val="20"/>
          <w:lang w:eastAsia="it-IT"/>
        </w:rPr>
        <w:t xml:space="preserve">nella qualità di </w:t>
      </w:r>
    </w:p>
    <w:p w14:paraId="749974D4" w14:textId="77777777" w:rsidR="00A97850" w:rsidRPr="00224F32" w:rsidRDefault="00A97850" w:rsidP="0003739B">
      <w:pPr>
        <w:spacing w:after="0" w:line="240" w:lineRule="auto"/>
        <w:jc w:val="both"/>
        <w:rPr>
          <w:rFonts w:ascii="Gadugi" w:eastAsia="Times New Roman" w:hAnsi="Gadugi" w:cs="Tahoma"/>
          <w:sz w:val="20"/>
          <w:szCs w:val="20"/>
          <w:lang w:eastAsia="it-IT"/>
        </w:rPr>
      </w:pPr>
    </w:p>
    <w:p w14:paraId="3E23E2ED" w14:textId="77777777" w:rsidR="000E1A7C" w:rsidRPr="00224F32" w:rsidRDefault="00F06EAD" w:rsidP="0003739B">
      <w:pPr>
        <w:spacing w:after="0" w:line="240" w:lineRule="auto"/>
        <w:jc w:val="both"/>
        <w:rPr>
          <w:rFonts w:ascii="Gadugi" w:eastAsia="Times New Roman" w:hAnsi="Gadugi" w:cs="Tahoma"/>
          <w:sz w:val="20"/>
          <w:szCs w:val="20"/>
          <w:lang w:eastAsia="it-IT"/>
        </w:rPr>
      </w:pPr>
      <w:r w:rsidRPr="00224F32">
        <w:rPr>
          <w:rFonts w:ascii="Gadugi" w:eastAsia="Times New Roman" w:hAnsi="Gadugi" w:cs="Tahoma"/>
          <w:sz w:val="20"/>
          <w:szCs w:val="20"/>
          <w:lang w:eastAsia="it-IT"/>
        </w:rPr>
        <w:sym w:font="Wingdings" w:char="F0A8"/>
      </w:r>
      <w:r w:rsidRPr="00224F32">
        <w:rPr>
          <w:rFonts w:ascii="Gadugi" w:eastAsia="Times New Roman" w:hAnsi="Gadugi" w:cs="Tahoma"/>
          <w:sz w:val="20"/>
          <w:szCs w:val="20"/>
          <w:lang w:eastAsia="it-IT"/>
        </w:rPr>
        <w:t xml:space="preserve"> </w:t>
      </w:r>
      <w:r w:rsidR="00DB2940" w:rsidRPr="00224F32">
        <w:rPr>
          <w:rFonts w:ascii="Gadugi" w:eastAsia="Times New Roman" w:hAnsi="Gadugi" w:cs="Tahoma"/>
          <w:sz w:val="20"/>
          <w:szCs w:val="20"/>
          <w:lang w:eastAsia="it-IT"/>
        </w:rPr>
        <w:t xml:space="preserve">GENITORE </w:t>
      </w:r>
      <w:r w:rsidR="000E1A7C" w:rsidRPr="00224F32">
        <w:rPr>
          <w:rFonts w:ascii="Gadugi" w:eastAsia="Times New Roman" w:hAnsi="Gadugi" w:cs="Tahoma"/>
          <w:sz w:val="20"/>
          <w:szCs w:val="20"/>
          <w:lang w:eastAsia="it-IT"/>
        </w:rPr>
        <w:t xml:space="preserve">(madre), </w:t>
      </w:r>
      <w:r w:rsidR="000E1A7C" w:rsidRPr="00224F32">
        <w:rPr>
          <w:rFonts w:ascii="Gadugi" w:eastAsia="Times New Roman" w:hAnsi="Gadugi" w:cs="Tahoma"/>
          <w:sz w:val="20"/>
          <w:szCs w:val="20"/>
          <w:u w:val="single"/>
          <w:lang w:eastAsia="it-IT"/>
        </w:rPr>
        <w:t>tenuto conto della volontà del minore</w:t>
      </w:r>
    </w:p>
    <w:p w14:paraId="01C565F5" w14:textId="77777777" w:rsidR="00A97850" w:rsidRPr="00224F32" w:rsidRDefault="00A97850" w:rsidP="0003739B">
      <w:pPr>
        <w:spacing w:after="0" w:line="240" w:lineRule="auto"/>
        <w:jc w:val="both"/>
        <w:rPr>
          <w:rFonts w:ascii="Gadugi" w:eastAsia="Times New Roman" w:hAnsi="Gadugi" w:cs="Tahoma"/>
          <w:sz w:val="20"/>
          <w:szCs w:val="20"/>
          <w:lang w:eastAsia="it-IT"/>
        </w:rPr>
      </w:pPr>
    </w:p>
    <w:p w14:paraId="0CE522E7" w14:textId="77777777" w:rsidR="000E1A7C" w:rsidRPr="00224F32" w:rsidRDefault="000E1A7C" w:rsidP="0003739B">
      <w:pPr>
        <w:spacing w:after="0" w:line="240" w:lineRule="auto"/>
        <w:jc w:val="both"/>
        <w:rPr>
          <w:rFonts w:ascii="Gadugi" w:eastAsia="Times New Roman" w:hAnsi="Gadugi" w:cs="Tahoma"/>
          <w:sz w:val="20"/>
          <w:szCs w:val="20"/>
          <w:lang w:eastAsia="it-IT"/>
        </w:rPr>
      </w:pPr>
      <w:r w:rsidRPr="00224F32">
        <w:rPr>
          <w:rFonts w:ascii="Gadugi" w:eastAsia="Times New Roman" w:hAnsi="Gadugi" w:cs="Tahoma"/>
          <w:sz w:val="20"/>
          <w:szCs w:val="20"/>
          <w:lang w:eastAsia="it-IT"/>
        </w:rPr>
        <w:sym w:font="Wingdings" w:char="F0A8"/>
      </w:r>
      <w:r w:rsidRPr="00224F32">
        <w:rPr>
          <w:rFonts w:ascii="Gadugi" w:eastAsia="Times New Roman" w:hAnsi="Gadugi" w:cs="Tahoma"/>
          <w:sz w:val="20"/>
          <w:szCs w:val="20"/>
          <w:lang w:eastAsia="it-IT"/>
        </w:rPr>
        <w:t xml:space="preserve"> GENITORE (padre</w:t>
      </w:r>
      <w:r w:rsidR="00374A34" w:rsidRPr="00224F32">
        <w:rPr>
          <w:rFonts w:ascii="Gadugi" w:eastAsia="Times New Roman" w:hAnsi="Gadugi" w:cs="Tahoma"/>
          <w:sz w:val="20"/>
          <w:szCs w:val="20"/>
          <w:lang w:eastAsia="it-IT"/>
        </w:rPr>
        <w:t>)</w:t>
      </w:r>
      <w:r w:rsidRPr="00224F32">
        <w:rPr>
          <w:rFonts w:ascii="Gadugi" w:eastAsia="Times New Roman" w:hAnsi="Gadugi" w:cs="Tahoma"/>
          <w:sz w:val="20"/>
          <w:szCs w:val="20"/>
          <w:lang w:eastAsia="it-IT"/>
        </w:rPr>
        <w:t xml:space="preserve">, </w:t>
      </w:r>
      <w:r w:rsidRPr="00224F32">
        <w:rPr>
          <w:rFonts w:ascii="Gadugi" w:eastAsia="Times New Roman" w:hAnsi="Gadugi" w:cs="Tahoma"/>
          <w:sz w:val="20"/>
          <w:szCs w:val="20"/>
          <w:u w:val="single"/>
          <w:lang w:eastAsia="it-IT"/>
        </w:rPr>
        <w:t>tenuto conto della volontà del minore</w:t>
      </w:r>
    </w:p>
    <w:p w14:paraId="4D78A28E" w14:textId="77777777" w:rsidR="00A97850" w:rsidRPr="00224F32" w:rsidRDefault="00A97850" w:rsidP="0003739B">
      <w:pPr>
        <w:spacing w:after="0" w:line="240" w:lineRule="auto"/>
        <w:jc w:val="both"/>
        <w:rPr>
          <w:rFonts w:ascii="Gadugi" w:eastAsia="Times New Roman" w:hAnsi="Gadugi" w:cs="Tahoma"/>
          <w:b/>
          <w:i/>
          <w:sz w:val="16"/>
          <w:szCs w:val="16"/>
          <w:lang w:eastAsia="it-IT"/>
        </w:rPr>
      </w:pPr>
    </w:p>
    <w:p w14:paraId="2800F99E" w14:textId="77777777" w:rsidR="00CC373F" w:rsidRPr="00224F32" w:rsidRDefault="00CC373F" w:rsidP="0003739B">
      <w:pPr>
        <w:spacing w:after="0" w:line="240" w:lineRule="auto"/>
        <w:jc w:val="both"/>
        <w:rPr>
          <w:rFonts w:ascii="Gadugi" w:eastAsia="Times New Roman" w:hAnsi="Gadugi" w:cs="Tahoma"/>
          <w:b/>
          <w:i/>
          <w:sz w:val="16"/>
          <w:szCs w:val="16"/>
          <w:lang w:eastAsia="it-IT"/>
        </w:rPr>
      </w:pPr>
      <w:r w:rsidRPr="00224F32">
        <w:rPr>
          <w:rFonts w:ascii="Gadugi" w:eastAsia="Times New Roman" w:hAnsi="Gadugi" w:cs="Tahoma"/>
          <w:b/>
          <w:i/>
          <w:sz w:val="16"/>
          <w:szCs w:val="16"/>
          <w:lang w:eastAsia="it-IT"/>
        </w:rPr>
        <w:t>(il consenso va raccolto p</w:t>
      </w:r>
      <w:r w:rsidR="00277673" w:rsidRPr="00224F32">
        <w:rPr>
          <w:rFonts w:ascii="Gadugi" w:eastAsia="Times New Roman" w:hAnsi="Gadugi" w:cs="Tahoma"/>
          <w:b/>
          <w:i/>
          <w:sz w:val="16"/>
          <w:szCs w:val="16"/>
          <w:lang w:eastAsia="it-IT"/>
        </w:rPr>
        <w:t>er ciascuno dei genitori</w:t>
      </w:r>
      <w:r w:rsidRPr="00224F32">
        <w:rPr>
          <w:rFonts w:ascii="Gadugi" w:eastAsia="Times New Roman" w:hAnsi="Gadugi" w:cs="Tahoma"/>
          <w:b/>
          <w:i/>
          <w:sz w:val="16"/>
          <w:szCs w:val="16"/>
          <w:lang w:eastAsia="it-IT"/>
        </w:rPr>
        <w:t>)</w:t>
      </w:r>
    </w:p>
    <w:p w14:paraId="4874FD5C" w14:textId="77777777" w:rsidR="00DC660F" w:rsidRPr="00224F32" w:rsidRDefault="00DC660F" w:rsidP="0003739B">
      <w:pPr>
        <w:spacing w:after="0" w:line="240" w:lineRule="auto"/>
        <w:jc w:val="both"/>
        <w:rPr>
          <w:rFonts w:ascii="Gadugi" w:eastAsia="Times New Roman" w:hAnsi="Gadugi" w:cs="Tahoma"/>
          <w:sz w:val="20"/>
          <w:szCs w:val="20"/>
          <w:lang w:eastAsia="it-IT"/>
        </w:rPr>
      </w:pPr>
    </w:p>
    <w:p w14:paraId="4B289FE4" w14:textId="6FB5B350" w:rsidR="000E1A7C" w:rsidRPr="00224F32" w:rsidRDefault="000E1A7C" w:rsidP="0003739B">
      <w:pPr>
        <w:spacing w:after="0" w:line="240" w:lineRule="auto"/>
        <w:jc w:val="both"/>
        <w:rPr>
          <w:rFonts w:ascii="Gadugi" w:eastAsia="Times New Roman" w:hAnsi="Gadugi" w:cs="Tahoma"/>
          <w:b/>
          <w:sz w:val="20"/>
          <w:szCs w:val="20"/>
          <w:lang w:eastAsia="it-IT"/>
        </w:rPr>
      </w:pPr>
      <w:r w:rsidRPr="00224F32">
        <w:rPr>
          <w:rFonts w:ascii="Gadugi" w:eastAsia="Times New Roman" w:hAnsi="Gadugi" w:cs="Tahoma"/>
          <w:sz w:val="20"/>
          <w:szCs w:val="20"/>
          <w:lang w:eastAsia="it-IT"/>
        </w:rPr>
        <w:sym w:font="Wingdings" w:char="F0A8"/>
      </w:r>
      <w:r w:rsidRPr="00224F32">
        <w:rPr>
          <w:rFonts w:ascii="Gadugi" w:eastAsia="Times New Roman" w:hAnsi="Gadugi" w:cs="Tahoma"/>
          <w:sz w:val="20"/>
          <w:szCs w:val="20"/>
          <w:lang w:eastAsia="it-IT"/>
        </w:rPr>
        <w:t xml:space="preserve"> ESERCENTE </w:t>
      </w:r>
      <w:r w:rsidR="00382AAD" w:rsidRPr="00224F32">
        <w:rPr>
          <w:rFonts w:ascii="Gadugi" w:eastAsia="Times New Roman" w:hAnsi="Gadugi" w:cs="Tahoma"/>
          <w:sz w:val="20"/>
          <w:szCs w:val="20"/>
          <w:lang w:eastAsia="it-IT"/>
        </w:rPr>
        <w:t xml:space="preserve">LA </w:t>
      </w:r>
      <w:r w:rsidR="00DE77FC" w:rsidRPr="00224F32">
        <w:rPr>
          <w:rFonts w:ascii="Gadugi" w:eastAsia="Times New Roman" w:hAnsi="Gadugi" w:cs="Tahoma"/>
          <w:sz w:val="20"/>
          <w:szCs w:val="20"/>
          <w:lang w:eastAsia="it-IT"/>
        </w:rPr>
        <w:t>RESPONSABILITÀ</w:t>
      </w:r>
      <w:r w:rsidR="00DE77FC" w:rsidRPr="00224F32">
        <w:rPr>
          <w:rFonts w:ascii="Gadugi" w:eastAsia="Times New Roman" w:hAnsi="Gadugi" w:cs="Tahoma"/>
          <w:color w:val="0070C0"/>
          <w:sz w:val="20"/>
          <w:szCs w:val="20"/>
          <w:lang w:eastAsia="it-IT"/>
        </w:rPr>
        <w:t xml:space="preserve"> </w:t>
      </w:r>
      <w:r w:rsidRPr="00224F32">
        <w:rPr>
          <w:rFonts w:ascii="Gadugi" w:eastAsia="Times New Roman" w:hAnsi="Gadugi" w:cs="Tahoma"/>
          <w:sz w:val="20"/>
          <w:szCs w:val="20"/>
          <w:lang w:eastAsia="it-IT"/>
        </w:rPr>
        <w:t xml:space="preserve">GENITORIALE, </w:t>
      </w:r>
      <w:r w:rsidRPr="00224F32">
        <w:rPr>
          <w:rFonts w:ascii="Gadugi" w:eastAsia="Times New Roman" w:hAnsi="Gadugi" w:cs="Tahoma"/>
          <w:sz w:val="20"/>
          <w:szCs w:val="20"/>
          <w:u w:val="single"/>
          <w:lang w:eastAsia="it-IT"/>
        </w:rPr>
        <w:t>tenuto conto della volontà del minore</w:t>
      </w:r>
    </w:p>
    <w:p w14:paraId="708AD620" w14:textId="77777777" w:rsidR="00A97850" w:rsidRPr="00224F32" w:rsidRDefault="00A97850" w:rsidP="0003739B">
      <w:pPr>
        <w:spacing w:after="0" w:line="240" w:lineRule="auto"/>
        <w:jc w:val="both"/>
        <w:rPr>
          <w:rFonts w:ascii="Gadugi" w:eastAsia="Times New Roman" w:hAnsi="Gadugi" w:cs="Tahoma"/>
          <w:sz w:val="20"/>
          <w:szCs w:val="20"/>
          <w:lang w:eastAsia="it-IT"/>
        </w:rPr>
      </w:pPr>
    </w:p>
    <w:p w14:paraId="194583D6" w14:textId="77777777" w:rsidR="000E1A7C" w:rsidRPr="00224F32" w:rsidRDefault="000E1A7C" w:rsidP="0003739B">
      <w:pPr>
        <w:spacing w:after="0" w:line="240" w:lineRule="auto"/>
        <w:jc w:val="both"/>
        <w:rPr>
          <w:rFonts w:ascii="Gadugi" w:eastAsia="Times New Roman" w:hAnsi="Gadugi" w:cs="Tahoma"/>
          <w:sz w:val="20"/>
          <w:szCs w:val="20"/>
          <w:lang w:eastAsia="it-IT"/>
        </w:rPr>
      </w:pPr>
      <w:r w:rsidRPr="00224F32">
        <w:rPr>
          <w:rFonts w:ascii="Gadugi" w:eastAsia="Times New Roman" w:hAnsi="Gadugi" w:cs="Tahoma"/>
          <w:sz w:val="20"/>
          <w:szCs w:val="20"/>
          <w:lang w:eastAsia="it-IT"/>
        </w:rPr>
        <w:sym w:font="Wingdings" w:char="F0A8"/>
      </w:r>
      <w:r w:rsidRPr="00224F32">
        <w:rPr>
          <w:rFonts w:ascii="Gadugi" w:eastAsia="Times New Roman" w:hAnsi="Gadugi" w:cs="Tahoma"/>
          <w:sz w:val="20"/>
          <w:szCs w:val="20"/>
          <w:lang w:eastAsia="it-IT"/>
        </w:rPr>
        <w:t xml:space="preserve"> TUTORE (per soggetto INTERDETTO)</w:t>
      </w:r>
    </w:p>
    <w:p w14:paraId="1ADF661C" w14:textId="77777777" w:rsidR="00A97850" w:rsidRPr="00224F32" w:rsidRDefault="00A97850" w:rsidP="0003739B">
      <w:pPr>
        <w:spacing w:after="0" w:line="240" w:lineRule="auto"/>
        <w:jc w:val="both"/>
        <w:rPr>
          <w:rFonts w:ascii="Gadugi" w:eastAsia="Times New Roman" w:hAnsi="Gadugi" w:cs="Tahoma"/>
          <w:sz w:val="20"/>
          <w:szCs w:val="20"/>
          <w:lang w:eastAsia="it-IT"/>
        </w:rPr>
      </w:pPr>
    </w:p>
    <w:p w14:paraId="075D10F3" w14:textId="77777777" w:rsidR="00F06EAD" w:rsidRPr="00224F32" w:rsidRDefault="00F06EAD" w:rsidP="0003739B">
      <w:pPr>
        <w:spacing w:after="0" w:line="240" w:lineRule="auto"/>
        <w:jc w:val="both"/>
        <w:rPr>
          <w:rFonts w:ascii="Gadugi" w:eastAsia="Times New Roman" w:hAnsi="Gadugi" w:cs="Tahoma"/>
          <w:sz w:val="20"/>
          <w:szCs w:val="20"/>
          <w:u w:val="single"/>
          <w:lang w:eastAsia="it-IT"/>
        </w:rPr>
      </w:pPr>
      <w:r w:rsidRPr="00224F32">
        <w:rPr>
          <w:rFonts w:ascii="Gadugi" w:eastAsia="Times New Roman" w:hAnsi="Gadugi" w:cs="Tahoma"/>
          <w:sz w:val="20"/>
          <w:szCs w:val="20"/>
          <w:lang w:eastAsia="it-IT"/>
        </w:rPr>
        <w:sym w:font="Wingdings" w:char="F0A8"/>
      </w:r>
      <w:r w:rsidRPr="00224F32">
        <w:rPr>
          <w:rFonts w:ascii="Gadugi" w:eastAsia="Times New Roman" w:hAnsi="Gadugi" w:cs="Tahoma"/>
          <w:sz w:val="20"/>
          <w:szCs w:val="20"/>
          <w:lang w:eastAsia="it-IT"/>
        </w:rPr>
        <w:t xml:space="preserve"> AMMINISTRATORE DI SOSTEGNO</w:t>
      </w:r>
      <w:r w:rsidR="006E2AA6" w:rsidRPr="00224F32">
        <w:rPr>
          <w:rFonts w:ascii="Gadugi" w:eastAsia="Times New Roman" w:hAnsi="Gadugi" w:cs="Tahoma"/>
          <w:sz w:val="20"/>
          <w:szCs w:val="20"/>
          <w:lang w:eastAsia="it-IT"/>
        </w:rPr>
        <w:t xml:space="preserve">, </w:t>
      </w:r>
      <w:r w:rsidR="006E2AA6" w:rsidRPr="00224F32">
        <w:rPr>
          <w:rFonts w:ascii="Gadugi" w:eastAsia="Times New Roman" w:hAnsi="Gadugi" w:cs="Tahoma"/>
          <w:sz w:val="20"/>
          <w:szCs w:val="20"/>
          <w:u w:val="single"/>
          <w:lang w:eastAsia="it-IT"/>
        </w:rPr>
        <w:t>tenuto conto della volontà del beneficiario, in relazione al grado di intendere e volere del soggetto cui è stato nominato l’amministratore di sostegno</w:t>
      </w:r>
    </w:p>
    <w:p w14:paraId="185FE66A" w14:textId="77777777" w:rsidR="00A97850" w:rsidRPr="00224F32" w:rsidRDefault="00A97850" w:rsidP="0003739B">
      <w:pPr>
        <w:spacing w:after="0" w:line="240" w:lineRule="auto"/>
        <w:jc w:val="both"/>
        <w:rPr>
          <w:rFonts w:ascii="Gadugi" w:eastAsia="Times New Roman" w:hAnsi="Gadugi" w:cs="Tahoma"/>
          <w:sz w:val="20"/>
          <w:szCs w:val="20"/>
          <w:lang w:eastAsia="it-IT"/>
        </w:rPr>
      </w:pPr>
    </w:p>
    <w:p w14:paraId="32172376" w14:textId="77777777" w:rsidR="006E2AA6" w:rsidRPr="00224F32" w:rsidRDefault="006E2AA6" w:rsidP="0003739B">
      <w:pPr>
        <w:spacing w:after="0" w:line="240" w:lineRule="auto"/>
        <w:jc w:val="both"/>
        <w:rPr>
          <w:rFonts w:ascii="Gadugi" w:eastAsia="Times New Roman" w:hAnsi="Gadugi" w:cs="Tahoma"/>
          <w:sz w:val="20"/>
          <w:szCs w:val="20"/>
          <w:lang w:eastAsia="it-IT"/>
        </w:rPr>
      </w:pPr>
      <w:r w:rsidRPr="00224F32">
        <w:rPr>
          <w:rFonts w:ascii="Gadugi" w:eastAsia="Times New Roman" w:hAnsi="Gadugi" w:cs="Tahoma"/>
          <w:sz w:val="20"/>
          <w:szCs w:val="20"/>
          <w:lang w:eastAsia="it-IT"/>
        </w:rPr>
        <w:sym w:font="Wingdings" w:char="F0A8"/>
      </w:r>
      <w:r w:rsidRPr="00224F32">
        <w:rPr>
          <w:rFonts w:ascii="Gadugi" w:eastAsia="Times New Roman" w:hAnsi="Gadugi" w:cs="Tahoma"/>
          <w:sz w:val="20"/>
          <w:szCs w:val="20"/>
          <w:lang w:eastAsia="it-IT"/>
        </w:rPr>
        <w:t xml:space="preserve"> RAPPRESENTANTE LEGALE DI PERSONA INTERDETTA O INABILITATA</w:t>
      </w:r>
    </w:p>
    <w:p w14:paraId="3CB82D20" w14:textId="77777777" w:rsidR="0003739B" w:rsidRPr="00224F32" w:rsidRDefault="0003739B" w:rsidP="0003739B">
      <w:pPr>
        <w:spacing w:after="0" w:line="240" w:lineRule="auto"/>
        <w:jc w:val="both"/>
        <w:rPr>
          <w:rFonts w:ascii="Gadugi" w:eastAsia="Times New Roman" w:hAnsi="Gadugi" w:cs="Tahoma"/>
          <w:sz w:val="20"/>
          <w:szCs w:val="20"/>
          <w:lang w:eastAsia="it-IT"/>
        </w:rPr>
      </w:pPr>
    </w:p>
    <w:p w14:paraId="00A7F481" w14:textId="77777777" w:rsidR="0003739B" w:rsidRPr="00224F32" w:rsidRDefault="006E2AA6" w:rsidP="006E2AA6">
      <w:pPr>
        <w:spacing w:after="120" w:line="240" w:lineRule="auto"/>
        <w:jc w:val="both"/>
        <w:rPr>
          <w:rFonts w:ascii="Gadugi" w:eastAsia="Times New Roman" w:hAnsi="Gadugi" w:cs="Tahoma"/>
          <w:sz w:val="20"/>
          <w:szCs w:val="20"/>
          <w:lang w:eastAsia="it-IT"/>
        </w:rPr>
      </w:pPr>
      <w:r w:rsidRPr="00224F32">
        <w:rPr>
          <w:rFonts w:ascii="Gadugi" w:eastAsia="Times New Roman" w:hAnsi="Gadugi" w:cs="Tahoma"/>
          <w:b/>
          <w:sz w:val="20"/>
          <w:szCs w:val="20"/>
          <w:lang w:eastAsia="it-IT"/>
        </w:rPr>
        <w:t>Di:</w:t>
      </w:r>
      <w:r w:rsidRPr="00224F32">
        <w:rPr>
          <w:rFonts w:ascii="Gadugi" w:eastAsia="Times New Roman" w:hAnsi="Gadugi" w:cs="Tahoma"/>
          <w:sz w:val="20"/>
          <w:szCs w:val="20"/>
          <w:lang w:eastAsia="it-IT"/>
        </w:rPr>
        <w:t xml:space="preserve"> </w:t>
      </w:r>
      <w:r w:rsidR="0003739B" w:rsidRPr="00224F32">
        <w:rPr>
          <w:rFonts w:ascii="Gadugi" w:eastAsia="Times New Roman" w:hAnsi="Gadugi" w:cs="Tahoma"/>
          <w:sz w:val="20"/>
          <w:szCs w:val="20"/>
          <w:lang w:eastAsia="it-IT"/>
        </w:rPr>
        <w:t>(</w:t>
      </w:r>
      <w:r w:rsidR="0003739B" w:rsidRPr="00224F32">
        <w:rPr>
          <w:rFonts w:ascii="Gadugi" w:eastAsia="Times New Roman" w:hAnsi="Gadugi" w:cs="Tahoma"/>
          <w:i/>
          <w:sz w:val="20"/>
          <w:szCs w:val="20"/>
          <w:lang w:eastAsia="it-IT"/>
        </w:rPr>
        <w:t>Nome e Cognome in stampatello</w:t>
      </w:r>
      <w:r w:rsidRPr="00224F32">
        <w:rPr>
          <w:rFonts w:ascii="Gadugi" w:eastAsia="Times New Roman" w:hAnsi="Gadugi" w:cs="Tahoma"/>
          <w:i/>
          <w:sz w:val="20"/>
          <w:szCs w:val="20"/>
          <w:lang w:eastAsia="it-IT"/>
        </w:rPr>
        <w:t xml:space="preserve"> del partecipante allo studio/ricerca</w:t>
      </w:r>
      <w:r w:rsidR="0003739B" w:rsidRPr="00224F32">
        <w:rPr>
          <w:rFonts w:ascii="Gadugi" w:eastAsia="Times New Roman" w:hAnsi="Gadugi" w:cs="Tahoma"/>
          <w:sz w:val="20"/>
          <w:szCs w:val="20"/>
          <w:lang w:eastAsia="it-IT"/>
        </w:rPr>
        <w:t xml:space="preserve">) ____________________ </w:t>
      </w:r>
      <w:r w:rsidRPr="00224F32">
        <w:rPr>
          <w:rFonts w:ascii="Gadugi" w:eastAsia="Times New Roman" w:hAnsi="Gadugi" w:cs="Tahoma"/>
          <w:sz w:val="20"/>
          <w:szCs w:val="20"/>
          <w:lang w:eastAsia="it-IT"/>
        </w:rPr>
        <w:br/>
      </w:r>
      <w:r w:rsidRPr="00224F32">
        <w:rPr>
          <w:rFonts w:ascii="Gadugi" w:eastAsia="Times New Roman" w:hAnsi="Gadugi" w:cs="Tahoma"/>
          <w:sz w:val="20"/>
          <w:szCs w:val="20"/>
          <w:lang w:eastAsia="it-IT"/>
        </w:rPr>
        <w:br/>
      </w:r>
      <w:r w:rsidR="0003739B" w:rsidRPr="00224F32">
        <w:rPr>
          <w:rFonts w:ascii="Gadugi" w:eastAsia="Times New Roman" w:hAnsi="Gadugi" w:cs="Tahoma"/>
          <w:sz w:val="20"/>
          <w:szCs w:val="20"/>
          <w:lang w:eastAsia="it-IT"/>
        </w:rPr>
        <w:t>______________________</w:t>
      </w:r>
      <w:r w:rsidR="00CC373F" w:rsidRPr="00224F32">
        <w:rPr>
          <w:rFonts w:ascii="Gadugi" w:eastAsia="Times New Roman" w:hAnsi="Gadugi" w:cs="Tahoma"/>
          <w:sz w:val="20"/>
          <w:szCs w:val="20"/>
          <w:lang w:eastAsia="it-IT"/>
        </w:rPr>
        <w:t>_____________________________________________________________</w:t>
      </w:r>
      <w:r w:rsidR="0003739B" w:rsidRPr="00224F32">
        <w:rPr>
          <w:rFonts w:ascii="Gadugi" w:eastAsia="Times New Roman" w:hAnsi="Gadugi" w:cs="Tahoma"/>
          <w:sz w:val="20"/>
          <w:szCs w:val="20"/>
          <w:lang w:eastAsia="it-IT"/>
        </w:rPr>
        <w:t xml:space="preserve">__, </w:t>
      </w:r>
    </w:p>
    <w:p w14:paraId="465B9E1A" w14:textId="77777777" w:rsidR="0003739B" w:rsidRPr="00224F32" w:rsidRDefault="0003739B" w:rsidP="0003739B">
      <w:pPr>
        <w:spacing w:after="0" w:line="240" w:lineRule="auto"/>
        <w:jc w:val="both"/>
        <w:rPr>
          <w:rFonts w:ascii="Gadugi" w:eastAsia="Times New Roman" w:hAnsi="Gadugi" w:cs="Tahoma"/>
          <w:sz w:val="20"/>
          <w:szCs w:val="20"/>
          <w:lang w:eastAsia="it-IT"/>
        </w:rPr>
      </w:pPr>
      <w:r w:rsidRPr="00224F32">
        <w:rPr>
          <w:rFonts w:ascii="Gadugi" w:eastAsia="Times New Roman" w:hAnsi="Gadugi" w:cs="Tahoma"/>
          <w:sz w:val="20"/>
          <w:szCs w:val="20"/>
          <w:lang w:eastAsia="it-IT"/>
        </w:rPr>
        <w:t xml:space="preserve">nato/a </w:t>
      </w:r>
      <w:proofErr w:type="spellStart"/>
      <w:r w:rsidRPr="00224F32">
        <w:rPr>
          <w:rFonts w:ascii="Gadugi" w:eastAsia="Times New Roman" w:hAnsi="Gadugi" w:cs="Tahoma"/>
          <w:sz w:val="20"/>
          <w:szCs w:val="20"/>
          <w:lang w:eastAsia="it-IT"/>
        </w:rPr>
        <w:t>a</w:t>
      </w:r>
      <w:proofErr w:type="spellEnd"/>
      <w:r w:rsidRPr="00224F32">
        <w:rPr>
          <w:rFonts w:ascii="Gadugi" w:eastAsia="Times New Roman" w:hAnsi="Gadugi" w:cs="Tahoma"/>
          <w:sz w:val="20"/>
          <w:szCs w:val="20"/>
          <w:lang w:eastAsia="it-IT"/>
        </w:rPr>
        <w:t xml:space="preserve"> _______________________________________________ il ________</w:t>
      </w:r>
      <w:r w:rsidR="00CC373F" w:rsidRPr="00224F32">
        <w:rPr>
          <w:rFonts w:ascii="Gadugi" w:eastAsia="Times New Roman" w:hAnsi="Gadugi" w:cs="Tahoma"/>
          <w:sz w:val="20"/>
          <w:szCs w:val="20"/>
          <w:lang w:eastAsia="it-IT"/>
        </w:rPr>
        <w:t>___</w:t>
      </w:r>
      <w:r w:rsidRPr="00224F32">
        <w:rPr>
          <w:rFonts w:ascii="Gadugi" w:eastAsia="Times New Roman" w:hAnsi="Gadugi" w:cs="Tahoma"/>
          <w:sz w:val="20"/>
          <w:szCs w:val="20"/>
          <w:lang w:eastAsia="it-IT"/>
        </w:rPr>
        <w:t>____________________</w:t>
      </w:r>
    </w:p>
    <w:p w14:paraId="43CD2FDA" w14:textId="77777777" w:rsidR="0003739B" w:rsidRPr="00224F32" w:rsidRDefault="0003739B" w:rsidP="0003739B">
      <w:pPr>
        <w:spacing w:after="0" w:line="240" w:lineRule="auto"/>
        <w:jc w:val="both"/>
        <w:rPr>
          <w:rFonts w:ascii="Gadugi" w:eastAsia="Times New Roman" w:hAnsi="Gadugi" w:cs="Tahoma"/>
          <w:sz w:val="20"/>
          <w:szCs w:val="20"/>
          <w:lang w:eastAsia="it-IT"/>
        </w:rPr>
      </w:pPr>
    </w:p>
    <w:p w14:paraId="31B18C6C" w14:textId="77777777" w:rsidR="0003739B" w:rsidRPr="00224F32" w:rsidRDefault="0003739B" w:rsidP="0003739B">
      <w:pPr>
        <w:autoSpaceDE w:val="0"/>
        <w:autoSpaceDN w:val="0"/>
        <w:adjustRightInd w:val="0"/>
        <w:spacing w:after="0" w:line="240" w:lineRule="auto"/>
        <w:jc w:val="both"/>
        <w:rPr>
          <w:rFonts w:ascii="Gadugi" w:eastAsia="Times New Roman" w:hAnsi="Gadugi" w:cs="Tahoma"/>
          <w:sz w:val="20"/>
          <w:szCs w:val="20"/>
          <w:lang w:eastAsia="it-IT"/>
        </w:rPr>
      </w:pPr>
      <w:r w:rsidRPr="00224F32">
        <w:rPr>
          <w:rFonts w:ascii="Gadugi" w:eastAsia="Times New Roman" w:hAnsi="Gadugi" w:cs="Tahoma"/>
          <w:sz w:val="20"/>
          <w:szCs w:val="20"/>
          <w:lang w:eastAsia="it-IT"/>
        </w:rPr>
        <w:t>residente in ______________________________</w:t>
      </w:r>
      <w:r w:rsidR="00CC373F" w:rsidRPr="00224F32">
        <w:rPr>
          <w:rFonts w:ascii="Gadugi" w:eastAsia="Times New Roman" w:hAnsi="Gadugi" w:cs="Tahoma"/>
          <w:sz w:val="20"/>
          <w:szCs w:val="20"/>
          <w:lang w:eastAsia="it-IT"/>
        </w:rPr>
        <w:t>________________</w:t>
      </w:r>
      <w:r w:rsidRPr="00224F32">
        <w:rPr>
          <w:rFonts w:ascii="Gadugi" w:eastAsia="Times New Roman" w:hAnsi="Gadugi" w:cs="Tahoma"/>
          <w:sz w:val="20"/>
          <w:szCs w:val="20"/>
          <w:lang w:eastAsia="it-IT"/>
        </w:rPr>
        <w:t xml:space="preserve"> Prov. __________ CAP ___________</w:t>
      </w:r>
    </w:p>
    <w:p w14:paraId="0364D6FE" w14:textId="77777777" w:rsidR="0003739B" w:rsidRPr="00224F32" w:rsidRDefault="0003739B" w:rsidP="0003739B">
      <w:pPr>
        <w:autoSpaceDE w:val="0"/>
        <w:autoSpaceDN w:val="0"/>
        <w:adjustRightInd w:val="0"/>
        <w:spacing w:after="0" w:line="240" w:lineRule="auto"/>
        <w:jc w:val="both"/>
        <w:rPr>
          <w:rFonts w:ascii="Gadugi" w:eastAsia="Times New Roman" w:hAnsi="Gadugi" w:cs="Tahoma"/>
          <w:sz w:val="20"/>
          <w:szCs w:val="20"/>
          <w:lang w:eastAsia="it-IT"/>
        </w:rPr>
      </w:pPr>
    </w:p>
    <w:p w14:paraId="4E9873E3" w14:textId="77777777" w:rsidR="0003739B" w:rsidRPr="00224F32" w:rsidRDefault="0003739B" w:rsidP="0003739B">
      <w:pPr>
        <w:autoSpaceDE w:val="0"/>
        <w:autoSpaceDN w:val="0"/>
        <w:adjustRightInd w:val="0"/>
        <w:spacing w:after="0" w:line="240" w:lineRule="auto"/>
        <w:jc w:val="both"/>
        <w:rPr>
          <w:rFonts w:ascii="Gadugi" w:eastAsia="Times New Roman" w:hAnsi="Gadugi" w:cs="Tahoma"/>
          <w:sz w:val="20"/>
          <w:szCs w:val="20"/>
          <w:lang w:eastAsia="it-IT"/>
        </w:rPr>
      </w:pPr>
      <w:r w:rsidRPr="00224F32">
        <w:rPr>
          <w:rFonts w:ascii="Gadugi" w:eastAsia="Times New Roman" w:hAnsi="Gadugi" w:cs="Tahoma"/>
          <w:sz w:val="20"/>
          <w:szCs w:val="20"/>
          <w:lang w:eastAsia="it-IT"/>
        </w:rPr>
        <w:t>Via _____________________n° _____Tel. ____________________</w:t>
      </w:r>
    </w:p>
    <w:p w14:paraId="49A2AC59" w14:textId="77777777" w:rsidR="00DB2428" w:rsidRPr="00224F32" w:rsidRDefault="00DB2428" w:rsidP="00CC373F">
      <w:pPr>
        <w:spacing w:after="0" w:line="240" w:lineRule="auto"/>
        <w:jc w:val="both"/>
        <w:rPr>
          <w:rFonts w:ascii="Gadugi" w:eastAsia="Times New Roman" w:hAnsi="Gadugi" w:cs="Tahoma"/>
          <w:b/>
          <w:i/>
          <w:sz w:val="16"/>
          <w:szCs w:val="16"/>
          <w:lang w:eastAsia="it-IT"/>
        </w:rPr>
      </w:pPr>
    </w:p>
    <w:p w14:paraId="00BAA6DB" w14:textId="77777777" w:rsidR="00CC373F" w:rsidRPr="00224F32" w:rsidRDefault="00CC373F" w:rsidP="00CC373F">
      <w:pPr>
        <w:spacing w:after="0" w:line="240" w:lineRule="auto"/>
        <w:jc w:val="both"/>
        <w:rPr>
          <w:rFonts w:ascii="Gadugi" w:eastAsia="Times New Roman" w:hAnsi="Gadugi" w:cs="Tahoma"/>
          <w:b/>
          <w:i/>
          <w:sz w:val="16"/>
          <w:szCs w:val="16"/>
          <w:lang w:eastAsia="it-IT"/>
        </w:rPr>
      </w:pPr>
      <w:r w:rsidRPr="00224F32">
        <w:rPr>
          <w:rFonts w:ascii="Gadugi" w:eastAsia="Times New Roman" w:hAnsi="Gadugi" w:cs="Tahoma"/>
          <w:b/>
          <w:i/>
          <w:sz w:val="16"/>
          <w:szCs w:val="16"/>
          <w:lang w:eastAsia="it-IT"/>
        </w:rPr>
        <w:t xml:space="preserve">In caso di soggetto sottoposto a rappresentanza legale/tutela/curatela/sostegno, il medico sperimentatore avrà cura di verificare la validità del provvedimento e che la tutela della salute dell’interessato sia contemplata nell’atto medesimo. </w:t>
      </w:r>
    </w:p>
    <w:p w14:paraId="139FCED7" w14:textId="77777777" w:rsidR="00CC373F" w:rsidRPr="00224F32" w:rsidRDefault="00CC373F" w:rsidP="0003739B">
      <w:pPr>
        <w:spacing w:after="0" w:line="240" w:lineRule="auto"/>
        <w:jc w:val="both"/>
        <w:rPr>
          <w:rFonts w:ascii="Gadugi" w:eastAsia="Times New Roman" w:hAnsi="Gadugi" w:cs="Tahoma"/>
          <w:b/>
          <w:i/>
          <w:sz w:val="16"/>
          <w:szCs w:val="16"/>
          <w:lang w:eastAsia="it-IT"/>
        </w:rPr>
      </w:pPr>
    </w:p>
    <w:p w14:paraId="74CED92F" w14:textId="34E29390" w:rsidR="0003739B" w:rsidRPr="00224F32" w:rsidRDefault="0003739B" w:rsidP="0003739B">
      <w:pPr>
        <w:spacing w:after="0" w:line="240" w:lineRule="auto"/>
        <w:jc w:val="both"/>
        <w:rPr>
          <w:rFonts w:ascii="Gadugi" w:eastAsia="Times New Roman" w:hAnsi="Gadugi" w:cs="Tahoma"/>
          <w:b/>
          <w:i/>
          <w:sz w:val="16"/>
          <w:szCs w:val="16"/>
          <w:lang w:eastAsia="it-IT"/>
        </w:rPr>
      </w:pPr>
      <w:r w:rsidRPr="00224F32">
        <w:rPr>
          <w:rFonts w:ascii="Gadugi" w:eastAsia="Times New Roman" w:hAnsi="Gadugi" w:cs="Tahoma"/>
          <w:b/>
          <w:i/>
          <w:sz w:val="16"/>
          <w:szCs w:val="16"/>
          <w:lang w:eastAsia="it-IT"/>
        </w:rPr>
        <w:t>Resta inteso che, nel c</w:t>
      </w:r>
      <w:r w:rsidR="00966607" w:rsidRPr="00224F32">
        <w:rPr>
          <w:rFonts w:ascii="Gadugi" w:eastAsia="Times New Roman" w:hAnsi="Gadugi" w:cs="Tahoma"/>
          <w:b/>
          <w:i/>
          <w:sz w:val="16"/>
          <w:szCs w:val="16"/>
          <w:lang w:eastAsia="it-IT"/>
        </w:rPr>
        <w:t xml:space="preserve">aso in cui il paziente minore dovesse diventare maggiorenne o il paziente sottoposto a </w:t>
      </w:r>
      <w:r w:rsidR="00CC373F" w:rsidRPr="00224F32">
        <w:rPr>
          <w:rFonts w:ascii="Gadugi" w:eastAsia="Times New Roman" w:hAnsi="Gadugi" w:cs="Tahoma"/>
          <w:b/>
          <w:i/>
          <w:sz w:val="16"/>
          <w:szCs w:val="16"/>
          <w:lang w:eastAsia="it-IT"/>
        </w:rPr>
        <w:t xml:space="preserve">Rappresentanza legale/ </w:t>
      </w:r>
      <w:r w:rsidR="00966607" w:rsidRPr="00224F32">
        <w:rPr>
          <w:rFonts w:ascii="Gadugi" w:eastAsia="Times New Roman" w:hAnsi="Gadugi" w:cs="Tahoma"/>
          <w:b/>
          <w:i/>
          <w:sz w:val="16"/>
          <w:szCs w:val="16"/>
          <w:lang w:eastAsia="it-IT"/>
        </w:rPr>
        <w:t>tutela/curatela o amministrazione di sostegno</w:t>
      </w:r>
      <w:r w:rsidR="00CC373F" w:rsidRPr="00224F32">
        <w:rPr>
          <w:rFonts w:ascii="Gadugi" w:eastAsia="Times New Roman" w:hAnsi="Gadugi" w:cs="Tahoma"/>
          <w:b/>
          <w:i/>
          <w:sz w:val="16"/>
          <w:szCs w:val="16"/>
          <w:lang w:eastAsia="it-IT"/>
        </w:rPr>
        <w:t xml:space="preserve"> dovesse </w:t>
      </w:r>
      <w:r w:rsidR="00966607" w:rsidRPr="00224F32">
        <w:rPr>
          <w:rFonts w:ascii="Gadugi" w:eastAsia="Times New Roman" w:hAnsi="Gadugi" w:cs="Tahoma"/>
          <w:b/>
          <w:i/>
          <w:sz w:val="16"/>
          <w:szCs w:val="16"/>
          <w:lang w:eastAsia="it-IT"/>
        </w:rPr>
        <w:t>re</w:t>
      </w:r>
      <w:r w:rsidRPr="00224F32">
        <w:rPr>
          <w:rFonts w:ascii="Gadugi" w:eastAsia="Times New Roman" w:hAnsi="Gadugi" w:cs="Tahoma"/>
          <w:b/>
          <w:i/>
          <w:sz w:val="16"/>
          <w:szCs w:val="16"/>
          <w:lang w:eastAsia="it-IT"/>
        </w:rPr>
        <w:t xml:space="preserve">cuperare la </w:t>
      </w:r>
      <w:r w:rsidR="00CC373F" w:rsidRPr="00224F32">
        <w:rPr>
          <w:rFonts w:ascii="Gadugi" w:eastAsia="Times New Roman" w:hAnsi="Gadugi" w:cs="Tahoma"/>
          <w:b/>
          <w:i/>
          <w:sz w:val="16"/>
          <w:szCs w:val="16"/>
          <w:lang w:eastAsia="it-IT"/>
        </w:rPr>
        <w:t xml:space="preserve">piena </w:t>
      </w:r>
      <w:r w:rsidRPr="00224F32">
        <w:rPr>
          <w:rFonts w:ascii="Gadugi" w:eastAsia="Times New Roman" w:hAnsi="Gadugi" w:cs="Tahoma"/>
          <w:b/>
          <w:i/>
          <w:sz w:val="16"/>
          <w:szCs w:val="16"/>
          <w:lang w:eastAsia="it-IT"/>
        </w:rPr>
        <w:t xml:space="preserve">capacità </w:t>
      </w:r>
      <w:r w:rsidR="00CC373F" w:rsidRPr="00224F32">
        <w:rPr>
          <w:rFonts w:ascii="Gadugi" w:eastAsia="Times New Roman" w:hAnsi="Gadugi" w:cs="Tahoma"/>
          <w:b/>
          <w:i/>
          <w:sz w:val="16"/>
          <w:szCs w:val="16"/>
          <w:lang w:eastAsia="it-IT"/>
        </w:rPr>
        <w:t>d’agire</w:t>
      </w:r>
      <w:r w:rsidRPr="00224F32">
        <w:rPr>
          <w:rFonts w:ascii="Gadugi" w:eastAsia="Times New Roman" w:hAnsi="Gadugi" w:cs="Tahoma"/>
          <w:b/>
          <w:i/>
          <w:sz w:val="16"/>
          <w:szCs w:val="16"/>
          <w:lang w:eastAsia="it-IT"/>
        </w:rPr>
        <w:t xml:space="preserve">, </w:t>
      </w:r>
      <w:r w:rsidR="00CC373F" w:rsidRPr="00224F32">
        <w:rPr>
          <w:rFonts w:ascii="Gadugi" w:eastAsia="Times New Roman" w:hAnsi="Gadugi" w:cs="Tahoma"/>
          <w:b/>
          <w:i/>
          <w:sz w:val="16"/>
          <w:szCs w:val="16"/>
          <w:lang w:eastAsia="it-IT"/>
        </w:rPr>
        <w:t xml:space="preserve">a norma del </w:t>
      </w:r>
      <w:proofErr w:type="gramStart"/>
      <w:r w:rsidR="00CC373F" w:rsidRPr="00224F32">
        <w:rPr>
          <w:rFonts w:ascii="Gadugi" w:eastAsia="Times New Roman" w:hAnsi="Gadugi" w:cs="Tahoma"/>
          <w:b/>
          <w:i/>
          <w:sz w:val="16"/>
          <w:szCs w:val="16"/>
          <w:lang w:eastAsia="it-IT"/>
        </w:rPr>
        <w:t>Codice Civile</w:t>
      </w:r>
      <w:proofErr w:type="gramEnd"/>
      <w:r w:rsidR="00CC373F" w:rsidRPr="00224F32">
        <w:rPr>
          <w:rFonts w:ascii="Gadugi" w:eastAsia="Times New Roman" w:hAnsi="Gadugi" w:cs="Tahoma"/>
          <w:b/>
          <w:i/>
          <w:sz w:val="16"/>
          <w:szCs w:val="16"/>
          <w:lang w:eastAsia="it-IT"/>
        </w:rPr>
        <w:t xml:space="preserve">, </w:t>
      </w:r>
      <w:r w:rsidRPr="00224F32">
        <w:rPr>
          <w:rFonts w:ascii="Gadugi" w:eastAsia="Times New Roman" w:hAnsi="Gadugi" w:cs="Tahoma"/>
          <w:b/>
          <w:i/>
          <w:sz w:val="16"/>
          <w:szCs w:val="16"/>
          <w:lang w:eastAsia="it-IT"/>
        </w:rPr>
        <w:t>sarà cura dello sperimentatore ottenere il consenso scritto da parte del paziente stesso (D.</w:t>
      </w:r>
      <w:r w:rsidR="003E7BDA">
        <w:rPr>
          <w:rFonts w:ascii="Gadugi" w:eastAsia="Times New Roman" w:hAnsi="Gadugi" w:cs="Tahoma"/>
          <w:b/>
          <w:i/>
          <w:sz w:val="16"/>
          <w:szCs w:val="16"/>
          <w:lang w:eastAsia="it-IT"/>
        </w:rPr>
        <w:t>M.</w:t>
      </w:r>
      <w:r w:rsidRPr="00224F32">
        <w:rPr>
          <w:rFonts w:ascii="Gadugi" w:eastAsia="Times New Roman" w:hAnsi="Gadugi" w:cs="Tahoma"/>
          <w:b/>
          <w:i/>
          <w:sz w:val="16"/>
          <w:szCs w:val="16"/>
          <w:lang w:eastAsia="it-IT"/>
        </w:rPr>
        <w:t xml:space="preserve"> del 21-12-07, 6.1.2.5).</w:t>
      </w:r>
    </w:p>
    <w:p w14:paraId="3E6EC591" w14:textId="77777777" w:rsidR="005246DA" w:rsidRPr="00224F32" w:rsidRDefault="005246DA" w:rsidP="0003739B">
      <w:pPr>
        <w:spacing w:after="0" w:line="240" w:lineRule="auto"/>
        <w:jc w:val="both"/>
        <w:rPr>
          <w:rFonts w:ascii="Gadugi" w:eastAsia="Times New Roman" w:hAnsi="Gadugi" w:cs="Tahoma"/>
          <w:i/>
          <w:sz w:val="16"/>
          <w:szCs w:val="16"/>
          <w:lang w:eastAsia="it-IT"/>
        </w:rPr>
      </w:pPr>
    </w:p>
    <w:p w14:paraId="3A9E13AF" w14:textId="77777777" w:rsidR="005D21DC" w:rsidRPr="00224F32" w:rsidRDefault="005D21DC" w:rsidP="005D21DC">
      <w:pPr>
        <w:jc w:val="both"/>
        <w:rPr>
          <w:rFonts w:ascii="Gadugi" w:eastAsia="Arial" w:hAnsi="Gadugi" w:cs="Tahoma"/>
          <w:bCs/>
          <w:spacing w:val="-1"/>
          <w:sz w:val="20"/>
          <w:szCs w:val="20"/>
        </w:rPr>
      </w:pPr>
      <w:r w:rsidRPr="00224F32">
        <w:rPr>
          <w:rFonts w:ascii="Gadugi" w:eastAsia="Arial" w:hAnsi="Gadugi" w:cs="Tahoma"/>
          <w:bCs/>
          <w:spacing w:val="-1"/>
          <w:sz w:val="20"/>
          <w:szCs w:val="20"/>
        </w:rPr>
        <w:t>Sottoscrivendo questo documento</w:t>
      </w:r>
      <w:r w:rsidR="007C67FC" w:rsidRPr="00224F32">
        <w:rPr>
          <w:rFonts w:ascii="Gadugi" w:eastAsia="Arial" w:hAnsi="Gadugi" w:cs="Tahoma"/>
          <w:bCs/>
          <w:spacing w:val="-1"/>
          <w:sz w:val="20"/>
          <w:szCs w:val="20"/>
        </w:rPr>
        <w:t>,</w:t>
      </w:r>
      <w:r w:rsidRPr="00224F32">
        <w:rPr>
          <w:rFonts w:ascii="Gadugi" w:eastAsia="Arial" w:hAnsi="Gadugi" w:cs="Tahoma"/>
          <w:bCs/>
          <w:spacing w:val="-1"/>
          <w:sz w:val="20"/>
          <w:szCs w:val="20"/>
        </w:rPr>
        <w:t xml:space="preserve"> Lei acconsente al trattamento dei dati personali </w:t>
      </w:r>
      <w:r w:rsidR="00BA5650" w:rsidRPr="00224F32">
        <w:rPr>
          <w:rFonts w:ascii="Gadugi" w:eastAsia="Arial" w:hAnsi="Gadugi" w:cs="Tahoma"/>
          <w:bCs/>
          <w:spacing w:val="-1"/>
          <w:sz w:val="20"/>
          <w:szCs w:val="20"/>
        </w:rPr>
        <w:t>Suoi/</w:t>
      </w:r>
      <w:r w:rsidR="00277673" w:rsidRPr="00224F32">
        <w:rPr>
          <w:rFonts w:ascii="Gadugi" w:eastAsia="Arial" w:hAnsi="Gadugi" w:cs="Tahoma"/>
          <w:bCs/>
          <w:spacing w:val="-1"/>
          <w:sz w:val="20"/>
          <w:szCs w:val="20"/>
        </w:rPr>
        <w:t xml:space="preserve">dell’interessato </w:t>
      </w:r>
      <w:r w:rsidR="007C67FC" w:rsidRPr="00224F32">
        <w:rPr>
          <w:rFonts w:ascii="Gadugi" w:eastAsia="Arial" w:hAnsi="Gadugi" w:cs="Tahoma"/>
          <w:bCs/>
          <w:spacing w:val="-1"/>
          <w:sz w:val="20"/>
          <w:szCs w:val="20"/>
        </w:rPr>
        <w:t>per gli scopi della ricerca, nei limiti e nelle modali</w:t>
      </w:r>
      <w:r w:rsidRPr="00224F32">
        <w:rPr>
          <w:rFonts w:ascii="Gadugi" w:eastAsia="Arial" w:hAnsi="Gadugi" w:cs="Tahoma"/>
          <w:bCs/>
          <w:spacing w:val="-1"/>
          <w:sz w:val="20"/>
          <w:szCs w:val="20"/>
        </w:rPr>
        <w:t>tà indicate nell’informativa di cui sopra.</w:t>
      </w:r>
    </w:p>
    <w:p w14:paraId="27F5C126" w14:textId="0BC3F0FF" w:rsidR="00382AAD" w:rsidRPr="00224F32" w:rsidRDefault="005246DA" w:rsidP="00382AAD">
      <w:pPr>
        <w:jc w:val="center"/>
        <w:rPr>
          <w:rFonts w:ascii="Gadugi" w:eastAsia="Arial" w:hAnsi="Gadugi" w:cs="Tahoma"/>
          <w:bCs/>
          <w:spacing w:val="-1"/>
          <w:sz w:val="20"/>
          <w:szCs w:val="20"/>
        </w:rPr>
      </w:pPr>
      <w:r w:rsidRPr="00224F32">
        <w:rPr>
          <w:rFonts w:ascii="Gadugi" w:eastAsia="Arial" w:hAnsi="Gadugi" w:cs="Tahoma"/>
          <w:bCs/>
          <w:spacing w:val="-1"/>
          <w:sz w:val="20"/>
          <w:szCs w:val="20"/>
        </w:rPr>
        <w:t>Dichiaro</w:t>
      </w:r>
      <w:r w:rsidR="00F35AF2" w:rsidRPr="00224F32">
        <w:rPr>
          <w:rFonts w:ascii="Gadugi" w:eastAsia="Arial" w:hAnsi="Gadugi" w:cs="Tahoma"/>
          <w:bCs/>
          <w:spacing w:val="-1"/>
          <w:sz w:val="20"/>
          <w:szCs w:val="20"/>
        </w:rPr>
        <w:t>:</w:t>
      </w:r>
    </w:p>
    <w:p w14:paraId="29B8038A" w14:textId="28AD0158" w:rsidR="0003739B" w:rsidRPr="00224F32" w:rsidRDefault="00382AAD" w:rsidP="00382AAD">
      <w:pPr>
        <w:jc w:val="both"/>
        <w:rPr>
          <w:rFonts w:ascii="Gadugi" w:eastAsia="Arial" w:hAnsi="Gadugi" w:cs="Tahoma"/>
          <w:bCs/>
          <w:spacing w:val="-1"/>
          <w:sz w:val="20"/>
          <w:szCs w:val="20"/>
        </w:rPr>
      </w:pPr>
      <w:r w:rsidRPr="00224F32">
        <w:rPr>
          <w:rFonts w:ascii="Gadugi" w:eastAsia="Arial" w:hAnsi="Gadugi" w:cs="Tahoma"/>
          <w:bCs/>
          <w:spacing w:val="-1"/>
          <w:sz w:val="20"/>
          <w:szCs w:val="20"/>
        </w:rPr>
        <w:t>-</w:t>
      </w:r>
      <w:r w:rsidR="00F35AF2" w:rsidRPr="00224F32">
        <w:rPr>
          <w:rFonts w:ascii="Gadugi" w:eastAsia="Arial" w:hAnsi="Gadugi" w:cs="Tahoma"/>
          <w:bCs/>
          <w:spacing w:val="-1"/>
          <w:sz w:val="20"/>
          <w:szCs w:val="20"/>
        </w:rPr>
        <w:t xml:space="preserve"> </w:t>
      </w:r>
      <w:r w:rsidR="0003739B" w:rsidRPr="00224F32">
        <w:rPr>
          <w:rFonts w:ascii="Gadugi" w:eastAsia="Arial" w:hAnsi="Gadugi" w:cs="Tahoma"/>
          <w:bCs/>
          <w:spacing w:val="-1"/>
          <w:sz w:val="20"/>
          <w:szCs w:val="20"/>
        </w:rPr>
        <w:t>di aver preso visione dell’informativa scritta sopra riportata</w:t>
      </w:r>
      <w:r w:rsidR="00BD1C0B" w:rsidRPr="00224F32">
        <w:rPr>
          <w:rFonts w:ascii="Gadugi" w:eastAsia="Arial" w:hAnsi="Gadugi" w:cs="Tahoma"/>
          <w:bCs/>
          <w:spacing w:val="-1"/>
          <w:sz w:val="20"/>
          <w:szCs w:val="20"/>
        </w:rPr>
        <w:t xml:space="preserve">, </w:t>
      </w:r>
      <w:r w:rsidR="0003739B" w:rsidRPr="00224F32">
        <w:rPr>
          <w:rFonts w:ascii="Gadugi" w:eastAsia="Arial" w:hAnsi="Gadugi" w:cs="Tahoma"/>
          <w:bCs/>
          <w:spacing w:val="-1"/>
          <w:sz w:val="20"/>
          <w:szCs w:val="20"/>
        </w:rPr>
        <w:t>di aver compreso le</w:t>
      </w:r>
      <w:r w:rsidR="005246DA" w:rsidRPr="00224F32">
        <w:rPr>
          <w:rFonts w:ascii="Gadugi" w:eastAsia="Arial" w:hAnsi="Gadugi" w:cs="Tahoma"/>
          <w:bCs/>
          <w:spacing w:val="-1"/>
          <w:sz w:val="20"/>
          <w:szCs w:val="20"/>
        </w:rPr>
        <w:t xml:space="preserve"> informazioni in essa contenute</w:t>
      </w:r>
      <w:r w:rsidR="00F35AF2" w:rsidRPr="00224F32">
        <w:rPr>
          <w:rFonts w:ascii="Gadugi" w:eastAsia="Arial" w:hAnsi="Gadugi" w:cs="Tahoma"/>
          <w:bCs/>
          <w:spacing w:val="-1"/>
          <w:sz w:val="20"/>
          <w:szCs w:val="20"/>
        </w:rPr>
        <w:t>,</w:t>
      </w:r>
      <w:r w:rsidR="00BD1C0B" w:rsidRPr="00224F32">
        <w:rPr>
          <w:rFonts w:ascii="Gadugi" w:eastAsia="Arial" w:hAnsi="Gadugi" w:cs="Tahoma"/>
          <w:bCs/>
          <w:spacing w:val="-1"/>
          <w:sz w:val="20"/>
          <w:szCs w:val="20"/>
        </w:rPr>
        <w:t xml:space="preserve"> </w:t>
      </w:r>
      <w:r w:rsidR="005246DA" w:rsidRPr="00224F32">
        <w:rPr>
          <w:rFonts w:ascii="Gadugi" w:eastAsia="Arial" w:hAnsi="Gadugi" w:cs="Tahoma"/>
          <w:bCs/>
          <w:spacing w:val="-1"/>
          <w:sz w:val="20"/>
          <w:szCs w:val="20"/>
        </w:rPr>
        <w:t xml:space="preserve">e di </w:t>
      </w:r>
      <w:r w:rsidR="0003739B" w:rsidRPr="00224F32">
        <w:rPr>
          <w:rFonts w:ascii="Gadugi" w:eastAsia="Arial" w:hAnsi="Gadugi" w:cs="Tahoma"/>
          <w:bCs/>
          <w:spacing w:val="-1"/>
          <w:sz w:val="20"/>
          <w:szCs w:val="20"/>
        </w:rPr>
        <w:t>essere stato adeguatamente inf</w:t>
      </w:r>
      <w:r w:rsidR="00CC373F" w:rsidRPr="00224F32">
        <w:rPr>
          <w:rFonts w:ascii="Gadugi" w:eastAsia="Arial" w:hAnsi="Gadugi" w:cs="Tahoma"/>
          <w:bCs/>
          <w:spacing w:val="-1"/>
          <w:sz w:val="20"/>
          <w:szCs w:val="20"/>
        </w:rPr>
        <w:t xml:space="preserve">ormato dei diritti esercitabili </w:t>
      </w:r>
      <w:r w:rsidR="00277673" w:rsidRPr="00224F32">
        <w:rPr>
          <w:rFonts w:ascii="Gadugi" w:eastAsia="Arial" w:hAnsi="Gadugi" w:cs="Tahoma"/>
          <w:bCs/>
          <w:spacing w:val="-1"/>
          <w:sz w:val="20"/>
          <w:szCs w:val="20"/>
        </w:rPr>
        <w:t>dall’</w:t>
      </w:r>
      <w:r w:rsidR="00CC373F" w:rsidRPr="00224F32">
        <w:rPr>
          <w:rFonts w:ascii="Gadugi" w:eastAsia="Arial" w:hAnsi="Gadugi" w:cs="Tahoma"/>
          <w:bCs/>
          <w:spacing w:val="-1"/>
          <w:sz w:val="20"/>
          <w:szCs w:val="20"/>
        </w:rPr>
        <w:t>interessato</w:t>
      </w:r>
      <w:r w:rsidRPr="00224F32">
        <w:rPr>
          <w:rFonts w:ascii="Gadugi" w:eastAsia="Arial" w:hAnsi="Gadugi" w:cs="Tahoma"/>
          <w:bCs/>
          <w:spacing w:val="-1"/>
          <w:sz w:val="20"/>
          <w:szCs w:val="20"/>
        </w:rPr>
        <w:t xml:space="preserve"> </w:t>
      </w:r>
    </w:p>
    <w:p w14:paraId="6204EF03" w14:textId="72523967" w:rsidR="00382AAD" w:rsidRPr="00224F32" w:rsidRDefault="00382AAD" w:rsidP="00382AAD">
      <w:pPr>
        <w:jc w:val="center"/>
        <w:rPr>
          <w:rFonts w:ascii="Gadugi" w:hAnsi="Gadugi" w:cs="Tahoma"/>
          <w:sz w:val="20"/>
          <w:szCs w:val="20"/>
        </w:rPr>
      </w:pPr>
      <w:r w:rsidRPr="00224F32">
        <w:rPr>
          <w:rFonts w:ascii="Gadugi" w:eastAsia="Arial" w:hAnsi="Gadugi" w:cs="Tahoma"/>
          <w:bCs/>
          <w:spacing w:val="-1"/>
          <w:sz w:val="20"/>
          <w:szCs w:val="20"/>
        </w:rPr>
        <w:lastRenderedPageBreak/>
        <w:t>e</w:t>
      </w:r>
    </w:p>
    <w:p w14:paraId="5303C8EF" w14:textId="10195B6C" w:rsidR="00382AAD" w:rsidRPr="00224F32" w:rsidRDefault="00382AAD" w:rsidP="00F35AF2">
      <w:pPr>
        <w:widowControl w:val="0"/>
        <w:spacing w:after="0" w:line="360" w:lineRule="auto"/>
        <w:ind w:right="-1"/>
        <w:jc w:val="both"/>
        <w:rPr>
          <w:rFonts w:ascii="Gadugi" w:eastAsia="Arial" w:hAnsi="Gadugi" w:cs="Tahoma"/>
          <w:bCs/>
          <w:spacing w:val="-1"/>
          <w:sz w:val="20"/>
          <w:szCs w:val="20"/>
        </w:rPr>
      </w:pPr>
      <w:r w:rsidRPr="00224F32">
        <w:rPr>
          <w:rFonts w:ascii="Gadugi" w:eastAsia="Arial" w:hAnsi="Gadugi" w:cs="Tahoma"/>
          <w:bCs/>
          <w:spacing w:val="-1"/>
          <w:sz w:val="20"/>
          <w:szCs w:val="20"/>
        </w:rPr>
        <w:t>- per la raccolta ed il trattamento dei dati personali miei/del partecipante allo studio/ricerca</w:t>
      </w:r>
      <w:r w:rsidR="00F35AF2" w:rsidRPr="00224F32">
        <w:rPr>
          <w:rFonts w:ascii="Gadugi" w:eastAsia="Arial" w:hAnsi="Gadugi" w:cs="Tahoma"/>
          <w:bCs/>
          <w:spacing w:val="-1"/>
          <w:sz w:val="20"/>
          <w:szCs w:val="20"/>
        </w:rPr>
        <w:t>,</w:t>
      </w:r>
      <w:r w:rsidRPr="00224F32">
        <w:rPr>
          <w:rFonts w:ascii="Gadugi" w:eastAsia="Arial" w:hAnsi="Gadugi" w:cs="Tahoma"/>
          <w:bCs/>
          <w:spacing w:val="-1"/>
          <w:sz w:val="20"/>
          <w:szCs w:val="20"/>
        </w:rPr>
        <w:t xml:space="preserve"> anche di natura</w:t>
      </w:r>
      <w:r w:rsidR="00F35AF2" w:rsidRPr="00224F32">
        <w:rPr>
          <w:rFonts w:ascii="Gadugi" w:eastAsia="Arial" w:hAnsi="Gadugi" w:cs="Tahoma"/>
          <w:bCs/>
          <w:spacing w:val="-1"/>
          <w:sz w:val="20"/>
          <w:szCs w:val="20"/>
        </w:rPr>
        <w:t xml:space="preserve"> </w:t>
      </w:r>
      <w:r w:rsidRPr="00224F32">
        <w:rPr>
          <w:rFonts w:ascii="Gadugi" w:eastAsia="Arial" w:hAnsi="Gadugi" w:cs="Tahoma"/>
          <w:bCs/>
          <w:spacing w:val="-1"/>
          <w:sz w:val="20"/>
          <w:szCs w:val="20"/>
        </w:rPr>
        <w:t>particolare ai sensi dell’art. 9 GDPR quali dati relativi alla salute necessari allo svolgimento dello studio</w:t>
      </w:r>
      <w:r w:rsidR="00F35AF2" w:rsidRPr="00224F32">
        <w:rPr>
          <w:rFonts w:ascii="Gadugi" w:eastAsia="Arial" w:hAnsi="Gadugi" w:cs="Tahoma"/>
          <w:bCs/>
          <w:spacing w:val="-1"/>
          <w:sz w:val="20"/>
          <w:szCs w:val="20"/>
        </w:rPr>
        <w:t>,</w:t>
      </w:r>
      <w:r w:rsidRPr="00224F32">
        <w:rPr>
          <w:rFonts w:ascii="Gadugi" w:eastAsia="Arial" w:hAnsi="Gadugi" w:cs="Tahoma"/>
          <w:bCs/>
          <w:spacing w:val="-1"/>
          <w:sz w:val="20"/>
          <w:szCs w:val="20"/>
        </w:rPr>
        <w:t xml:space="preserve"> </w:t>
      </w:r>
      <w:r w:rsidRPr="00224F32">
        <w:rPr>
          <w:rFonts w:ascii="Gadugi" w:eastAsia="Arial" w:hAnsi="Gadugi" w:cs="Tahoma"/>
          <w:bCs/>
          <w:sz w:val="20"/>
          <w:szCs w:val="20"/>
        </w:rPr>
        <w:t>nei</w:t>
      </w:r>
      <w:r w:rsidRPr="00224F32">
        <w:rPr>
          <w:rFonts w:ascii="Gadugi" w:eastAsia="Arial" w:hAnsi="Gadugi" w:cs="Tahoma"/>
          <w:bCs/>
          <w:spacing w:val="57"/>
          <w:sz w:val="20"/>
          <w:szCs w:val="20"/>
        </w:rPr>
        <w:t xml:space="preserve"> </w:t>
      </w:r>
      <w:r w:rsidRPr="00224F32">
        <w:rPr>
          <w:rFonts w:ascii="Gadugi" w:eastAsia="Arial" w:hAnsi="Gadugi" w:cs="Tahoma"/>
          <w:bCs/>
          <w:sz w:val="20"/>
          <w:szCs w:val="20"/>
        </w:rPr>
        <w:t>limiti</w:t>
      </w:r>
      <w:r w:rsidRPr="00224F32">
        <w:rPr>
          <w:rFonts w:ascii="Gadugi" w:eastAsia="Arial" w:hAnsi="Gadugi" w:cs="Tahoma"/>
          <w:bCs/>
          <w:spacing w:val="55"/>
          <w:sz w:val="20"/>
          <w:szCs w:val="20"/>
        </w:rPr>
        <w:t xml:space="preserve"> </w:t>
      </w:r>
      <w:r w:rsidRPr="00224F32">
        <w:rPr>
          <w:rFonts w:ascii="Gadugi" w:eastAsia="Arial" w:hAnsi="Gadugi" w:cs="Tahoma"/>
          <w:bCs/>
          <w:sz w:val="20"/>
          <w:szCs w:val="20"/>
        </w:rPr>
        <w:t>e</w:t>
      </w:r>
      <w:r w:rsidRPr="00224F32">
        <w:rPr>
          <w:rFonts w:ascii="Gadugi" w:eastAsia="Arial" w:hAnsi="Gadugi" w:cs="Tahoma"/>
          <w:bCs/>
          <w:spacing w:val="56"/>
          <w:sz w:val="20"/>
          <w:szCs w:val="20"/>
        </w:rPr>
        <w:t xml:space="preserve"> </w:t>
      </w:r>
      <w:r w:rsidRPr="00224F32">
        <w:rPr>
          <w:rFonts w:ascii="Gadugi" w:eastAsia="Arial" w:hAnsi="Gadugi" w:cs="Tahoma"/>
          <w:bCs/>
          <w:spacing w:val="-1"/>
          <w:sz w:val="20"/>
          <w:szCs w:val="20"/>
        </w:rPr>
        <w:t>con</w:t>
      </w:r>
      <w:r w:rsidRPr="00224F32">
        <w:rPr>
          <w:rFonts w:ascii="Gadugi" w:eastAsia="Arial" w:hAnsi="Gadugi" w:cs="Tahoma"/>
          <w:bCs/>
          <w:spacing w:val="57"/>
          <w:sz w:val="20"/>
          <w:szCs w:val="20"/>
        </w:rPr>
        <w:t xml:space="preserve"> </w:t>
      </w:r>
      <w:r w:rsidRPr="00224F32">
        <w:rPr>
          <w:rFonts w:ascii="Gadugi" w:eastAsia="Arial" w:hAnsi="Gadugi" w:cs="Tahoma"/>
          <w:bCs/>
          <w:sz w:val="20"/>
          <w:szCs w:val="20"/>
        </w:rPr>
        <w:t>le</w:t>
      </w:r>
      <w:r w:rsidRPr="00224F32">
        <w:rPr>
          <w:rFonts w:ascii="Gadugi" w:eastAsia="Arial" w:hAnsi="Gadugi" w:cs="Tahoma"/>
          <w:bCs/>
          <w:spacing w:val="56"/>
          <w:sz w:val="20"/>
          <w:szCs w:val="20"/>
        </w:rPr>
        <w:t xml:space="preserve"> </w:t>
      </w:r>
      <w:r w:rsidRPr="00224F32">
        <w:rPr>
          <w:rFonts w:ascii="Gadugi" w:eastAsia="Arial" w:hAnsi="Gadugi" w:cs="Tahoma"/>
          <w:bCs/>
          <w:sz w:val="20"/>
          <w:szCs w:val="20"/>
        </w:rPr>
        <w:t>modalità</w:t>
      </w:r>
      <w:r w:rsidRPr="00224F32">
        <w:rPr>
          <w:rFonts w:ascii="Gadugi" w:eastAsia="Arial" w:hAnsi="Gadugi" w:cs="Tahoma"/>
          <w:bCs/>
          <w:spacing w:val="77"/>
          <w:sz w:val="20"/>
          <w:szCs w:val="20"/>
        </w:rPr>
        <w:t xml:space="preserve"> </w:t>
      </w:r>
      <w:r w:rsidRPr="00224F32">
        <w:rPr>
          <w:rFonts w:ascii="Gadugi" w:eastAsia="Arial" w:hAnsi="Gadugi" w:cs="Tahoma"/>
          <w:bCs/>
          <w:spacing w:val="-1"/>
          <w:sz w:val="20"/>
          <w:szCs w:val="20"/>
        </w:rPr>
        <w:t>indicate</w:t>
      </w:r>
      <w:r w:rsidRPr="00224F32">
        <w:rPr>
          <w:rFonts w:ascii="Gadugi" w:eastAsia="Arial" w:hAnsi="Gadugi" w:cs="Tahoma"/>
          <w:bCs/>
          <w:sz w:val="20"/>
          <w:szCs w:val="20"/>
        </w:rPr>
        <w:t xml:space="preserve"> </w:t>
      </w:r>
      <w:r w:rsidRPr="00224F32">
        <w:rPr>
          <w:rFonts w:ascii="Gadugi" w:eastAsia="Arial" w:hAnsi="Gadugi" w:cs="Tahoma"/>
          <w:bCs/>
          <w:spacing w:val="-1"/>
          <w:sz w:val="20"/>
          <w:szCs w:val="20"/>
        </w:rPr>
        <w:t>nell'informativa</w:t>
      </w:r>
      <w:r w:rsidRPr="00224F32">
        <w:rPr>
          <w:rFonts w:ascii="Gadugi" w:eastAsia="Arial" w:hAnsi="Gadugi" w:cs="Tahoma"/>
          <w:bCs/>
          <w:spacing w:val="1"/>
          <w:sz w:val="20"/>
          <w:szCs w:val="20"/>
        </w:rPr>
        <w:t xml:space="preserve"> </w:t>
      </w:r>
      <w:r w:rsidRPr="00224F32">
        <w:rPr>
          <w:rFonts w:ascii="Gadugi" w:eastAsia="Arial" w:hAnsi="Gadugi" w:cs="Tahoma"/>
          <w:bCs/>
          <w:spacing w:val="-1"/>
          <w:sz w:val="20"/>
          <w:szCs w:val="20"/>
        </w:rPr>
        <w:t>fornitami</w:t>
      </w:r>
      <w:r w:rsidRPr="00224F32">
        <w:rPr>
          <w:rFonts w:ascii="Gadugi" w:eastAsia="Arial" w:hAnsi="Gadugi" w:cs="Tahoma"/>
          <w:bCs/>
          <w:sz w:val="20"/>
          <w:szCs w:val="20"/>
        </w:rPr>
        <w:t xml:space="preserve"> </w:t>
      </w:r>
      <w:r w:rsidRPr="00224F32">
        <w:rPr>
          <w:rFonts w:ascii="Gadugi" w:eastAsia="Arial" w:hAnsi="Gadugi" w:cs="Tahoma"/>
          <w:bCs/>
          <w:spacing w:val="-1"/>
          <w:sz w:val="20"/>
          <w:szCs w:val="20"/>
        </w:rPr>
        <w:t>con</w:t>
      </w:r>
      <w:r w:rsidRPr="00224F32">
        <w:rPr>
          <w:rFonts w:ascii="Gadugi" w:eastAsia="Arial" w:hAnsi="Gadugi" w:cs="Tahoma"/>
          <w:bCs/>
          <w:sz w:val="20"/>
          <w:szCs w:val="20"/>
        </w:rPr>
        <w:t xml:space="preserve"> il </w:t>
      </w:r>
      <w:r w:rsidRPr="00224F32">
        <w:rPr>
          <w:rFonts w:ascii="Gadugi" w:eastAsia="Arial" w:hAnsi="Gadugi" w:cs="Tahoma"/>
          <w:bCs/>
          <w:spacing w:val="-1"/>
          <w:sz w:val="20"/>
          <w:szCs w:val="20"/>
        </w:rPr>
        <w:t>presente</w:t>
      </w:r>
      <w:r w:rsidRPr="00224F32">
        <w:rPr>
          <w:rFonts w:ascii="Gadugi" w:eastAsia="Arial" w:hAnsi="Gadugi" w:cs="Tahoma"/>
          <w:bCs/>
          <w:spacing w:val="1"/>
          <w:sz w:val="20"/>
          <w:szCs w:val="20"/>
        </w:rPr>
        <w:t xml:space="preserve"> </w:t>
      </w:r>
      <w:r w:rsidRPr="00224F32">
        <w:rPr>
          <w:rFonts w:ascii="Gadugi" w:eastAsia="Arial" w:hAnsi="Gadugi" w:cs="Tahoma"/>
          <w:bCs/>
          <w:sz w:val="20"/>
          <w:szCs w:val="20"/>
        </w:rPr>
        <w:t>documento</w:t>
      </w:r>
    </w:p>
    <w:p w14:paraId="794EBCB8" w14:textId="11E91064" w:rsidR="00382AAD" w:rsidRPr="00224F32" w:rsidRDefault="005246DA" w:rsidP="00382AAD">
      <w:pPr>
        <w:widowControl w:val="0"/>
        <w:spacing w:after="0" w:line="360" w:lineRule="auto"/>
        <w:ind w:right="142"/>
        <w:jc w:val="both"/>
        <w:rPr>
          <w:rFonts w:ascii="Gadugi" w:eastAsia="Arial" w:hAnsi="Gadugi" w:cs="Tahoma"/>
          <w:bCs/>
          <w:spacing w:val="-1"/>
          <w:sz w:val="20"/>
          <w:szCs w:val="20"/>
        </w:rPr>
      </w:pPr>
      <w:r w:rsidRPr="00224F32">
        <w:rPr>
          <w:rFonts w:ascii="Gadugi" w:eastAsia="Arial" w:hAnsi="Gadugi" w:cs="Tahoma"/>
          <w:bCs/>
          <w:spacing w:val="-1"/>
          <w:sz w:val="20"/>
          <w:szCs w:val="20"/>
        </w:rPr>
        <w:sym w:font="Wingdings" w:char="F0A8"/>
      </w:r>
      <w:r w:rsidR="00DD1DD7" w:rsidRPr="00224F32">
        <w:rPr>
          <w:rFonts w:ascii="Gadugi" w:eastAsia="Arial" w:hAnsi="Gadugi" w:cs="Tahoma"/>
          <w:bCs/>
          <w:spacing w:val="-1"/>
          <w:sz w:val="20"/>
          <w:szCs w:val="20"/>
        </w:rPr>
        <w:t xml:space="preserve"> </w:t>
      </w:r>
      <w:r w:rsidR="00382AAD" w:rsidRPr="00224F32">
        <w:rPr>
          <w:rFonts w:ascii="Gadugi" w:eastAsia="Arial" w:hAnsi="Gadugi" w:cs="Tahoma"/>
          <w:bCs/>
          <w:spacing w:val="-1"/>
          <w:sz w:val="20"/>
          <w:szCs w:val="20"/>
        </w:rPr>
        <w:t>PRESTO IL CONSENSO</w:t>
      </w:r>
      <w:r w:rsidR="00382AAD" w:rsidRPr="00224F32">
        <w:rPr>
          <w:rFonts w:ascii="Gadugi" w:eastAsia="Arial" w:hAnsi="Gadugi" w:cs="Tahoma"/>
          <w:bCs/>
          <w:spacing w:val="-1"/>
          <w:sz w:val="20"/>
          <w:szCs w:val="20"/>
        </w:rPr>
        <w:tab/>
      </w:r>
      <w:r w:rsidR="00382AAD" w:rsidRPr="00224F32">
        <w:rPr>
          <w:rFonts w:ascii="Gadugi" w:eastAsia="Arial" w:hAnsi="Gadugi" w:cs="Tahoma"/>
          <w:bCs/>
          <w:spacing w:val="-1"/>
          <w:sz w:val="20"/>
          <w:szCs w:val="20"/>
        </w:rPr>
        <w:tab/>
      </w:r>
      <w:r w:rsidR="00382AAD" w:rsidRPr="00224F32">
        <w:rPr>
          <w:rFonts w:ascii="Gadugi" w:eastAsia="Arial" w:hAnsi="Gadugi" w:cs="Tahoma"/>
          <w:bCs/>
          <w:spacing w:val="-1"/>
          <w:sz w:val="20"/>
          <w:szCs w:val="20"/>
        </w:rPr>
        <w:tab/>
      </w:r>
      <w:r w:rsidR="00382AAD" w:rsidRPr="00224F32">
        <w:rPr>
          <w:rFonts w:ascii="Gadugi" w:eastAsia="Arial" w:hAnsi="Gadugi" w:cs="Tahoma"/>
          <w:bCs/>
          <w:spacing w:val="-1"/>
          <w:sz w:val="20"/>
          <w:szCs w:val="20"/>
        </w:rPr>
        <w:tab/>
      </w:r>
      <w:r w:rsidR="00382AAD" w:rsidRPr="00224F32">
        <w:rPr>
          <w:rFonts w:ascii="Gadugi" w:eastAsia="Arial" w:hAnsi="Gadugi" w:cs="Tahoma"/>
          <w:bCs/>
          <w:spacing w:val="-1"/>
          <w:sz w:val="20"/>
          <w:szCs w:val="20"/>
        </w:rPr>
        <w:tab/>
      </w:r>
      <w:r w:rsidR="00382AAD" w:rsidRPr="00224F32">
        <w:rPr>
          <w:rFonts w:ascii="Gadugi" w:eastAsia="Arial" w:hAnsi="Gadugi" w:cs="Tahoma"/>
          <w:bCs/>
          <w:spacing w:val="-1"/>
          <w:sz w:val="20"/>
          <w:szCs w:val="20"/>
        </w:rPr>
        <w:sym w:font="Wingdings" w:char="F0A8"/>
      </w:r>
      <w:r w:rsidR="00382AAD" w:rsidRPr="00224F32">
        <w:rPr>
          <w:rFonts w:ascii="Gadugi" w:eastAsia="Arial" w:hAnsi="Gadugi" w:cs="Tahoma"/>
          <w:bCs/>
          <w:spacing w:val="-1"/>
          <w:sz w:val="20"/>
          <w:szCs w:val="20"/>
        </w:rPr>
        <w:t xml:space="preserve"> NEGO IL CONSENSO</w:t>
      </w:r>
    </w:p>
    <w:p w14:paraId="136C86EC" w14:textId="5CAAD17C" w:rsidR="0003739B" w:rsidRPr="00224F32" w:rsidRDefault="0003739B" w:rsidP="005246DA">
      <w:pPr>
        <w:widowControl w:val="0"/>
        <w:spacing w:after="0" w:line="360" w:lineRule="auto"/>
        <w:ind w:right="142"/>
        <w:jc w:val="both"/>
        <w:rPr>
          <w:rFonts w:ascii="Gadugi" w:eastAsia="Arial" w:hAnsi="Gadugi" w:cs="Tahoma"/>
          <w:bCs/>
          <w:spacing w:val="-1"/>
          <w:sz w:val="20"/>
          <w:szCs w:val="20"/>
          <w:highlight w:val="green"/>
        </w:rPr>
      </w:pPr>
    </w:p>
    <w:p w14:paraId="4580D1A4" w14:textId="37D4F888" w:rsidR="00CC373F" w:rsidRPr="00224F32" w:rsidRDefault="00382AAD" w:rsidP="005246DA">
      <w:pPr>
        <w:widowControl w:val="0"/>
        <w:spacing w:after="0" w:line="360" w:lineRule="auto"/>
        <w:ind w:right="142"/>
        <w:jc w:val="both"/>
        <w:rPr>
          <w:rFonts w:ascii="Gadugi" w:eastAsia="Arial" w:hAnsi="Gadugi" w:cs="Tahoma"/>
          <w:bCs/>
          <w:sz w:val="20"/>
          <w:szCs w:val="20"/>
        </w:rPr>
      </w:pPr>
      <w:r w:rsidRPr="00224F32">
        <w:rPr>
          <w:rFonts w:ascii="Gadugi" w:eastAsia="Arial" w:hAnsi="Gadugi" w:cs="Tahoma"/>
          <w:bCs/>
          <w:spacing w:val="-1"/>
          <w:sz w:val="20"/>
          <w:szCs w:val="20"/>
        </w:rPr>
        <w:t xml:space="preserve">- per il </w:t>
      </w:r>
      <w:r w:rsidR="00CC373F" w:rsidRPr="00224F32">
        <w:rPr>
          <w:rFonts w:ascii="Gadugi" w:eastAsia="Arial" w:hAnsi="Gadugi" w:cs="Tahoma"/>
          <w:bCs/>
          <w:spacing w:val="-1"/>
          <w:sz w:val="20"/>
          <w:szCs w:val="20"/>
        </w:rPr>
        <w:t xml:space="preserve">trasferimento </w:t>
      </w:r>
      <w:r w:rsidRPr="00224F32">
        <w:rPr>
          <w:rFonts w:ascii="Gadugi" w:eastAsia="Arial" w:hAnsi="Gadugi" w:cs="Tahoma"/>
          <w:bCs/>
          <w:spacing w:val="-1"/>
          <w:sz w:val="20"/>
          <w:szCs w:val="20"/>
        </w:rPr>
        <w:t xml:space="preserve">fuori dall’Unione Europea </w:t>
      </w:r>
      <w:r w:rsidR="00CC373F" w:rsidRPr="00224F32">
        <w:rPr>
          <w:rFonts w:ascii="Gadugi" w:eastAsia="Arial" w:hAnsi="Gadugi" w:cs="Tahoma"/>
          <w:bCs/>
          <w:spacing w:val="-1"/>
          <w:sz w:val="20"/>
          <w:szCs w:val="20"/>
        </w:rPr>
        <w:t>dei</w:t>
      </w:r>
      <w:r w:rsidR="004D4DB7" w:rsidRPr="00224F32">
        <w:rPr>
          <w:rFonts w:ascii="Gadugi" w:eastAsia="Arial" w:hAnsi="Gadugi" w:cs="Tahoma"/>
          <w:bCs/>
          <w:spacing w:val="-1"/>
          <w:sz w:val="20"/>
          <w:szCs w:val="20"/>
        </w:rPr>
        <w:t xml:space="preserve"> </w:t>
      </w:r>
      <w:r w:rsidR="00CC373F" w:rsidRPr="00224F32">
        <w:rPr>
          <w:rFonts w:ascii="Gadugi" w:eastAsia="Arial" w:hAnsi="Gadugi" w:cs="Tahoma"/>
          <w:bCs/>
          <w:spacing w:val="-1"/>
          <w:sz w:val="20"/>
          <w:szCs w:val="20"/>
        </w:rPr>
        <w:t xml:space="preserve">dati </w:t>
      </w:r>
      <w:r w:rsidR="004D4DB7" w:rsidRPr="00224F32">
        <w:rPr>
          <w:rFonts w:ascii="Gadugi" w:eastAsia="Arial" w:hAnsi="Gadugi" w:cs="Tahoma"/>
          <w:bCs/>
          <w:spacing w:val="-1"/>
          <w:sz w:val="20"/>
          <w:szCs w:val="20"/>
        </w:rPr>
        <w:t xml:space="preserve">personali </w:t>
      </w:r>
      <w:r w:rsidRPr="00224F32">
        <w:rPr>
          <w:rFonts w:ascii="Gadugi" w:eastAsia="Arial" w:hAnsi="Gadugi" w:cs="Tahoma"/>
          <w:bCs/>
          <w:spacing w:val="-1"/>
          <w:sz w:val="20"/>
          <w:szCs w:val="20"/>
        </w:rPr>
        <w:t>miei/del partecipante allo studio/ricerca</w:t>
      </w:r>
      <w:r w:rsidR="005600E7" w:rsidRPr="00224F32">
        <w:rPr>
          <w:rFonts w:ascii="Gadugi" w:eastAsia="Arial" w:hAnsi="Gadugi" w:cs="Tahoma"/>
          <w:bCs/>
          <w:spacing w:val="-1"/>
          <w:sz w:val="20"/>
          <w:szCs w:val="20"/>
        </w:rPr>
        <w:t>,</w:t>
      </w:r>
      <w:r w:rsidRPr="00224F32">
        <w:rPr>
          <w:rFonts w:ascii="Gadugi" w:eastAsia="Arial" w:hAnsi="Gadugi" w:cs="Tahoma"/>
          <w:bCs/>
          <w:spacing w:val="-1"/>
          <w:sz w:val="20"/>
          <w:szCs w:val="20"/>
        </w:rPr>
        <w:t xml:space="preserve"> anche di natura particolare ai sensi dell’art. 9 GDPR quali dati relativi alla salute</w:t>
      </w:r>
    </w:p>
    <w:p w14:paraId="3913AEB3" w14:textId="77777777" w:rsidR="00382AAD" w:rsidRPr="00224F32" w:rsidRDefault="00382AAD" w:rsidP="00382AAD">
      <w:pPr>
        <w:widowControl w:val="0"/>
        <w:spacing w:after="0" w:line="360" w:lineRule="auto"/>
        <w:ind w:right="142"/>
        <w:jc w:val="both"/>
        <w:rPr>
          <w:rFonts w:ascii="Gadugi" w:eastAsia="Arial" w:hAnsi="Gadugi" w:cs="Tahoma"/>
          <w:bCs/>
          <w:spacing w:val="-1"/>
          <w:sz w:val="20"/>
          <w:szCs w:val="20"/>
        </w:rPr>
      </w:pPr>
      <w:r w:rsidRPr="00224F32">
        <w:rPr>
          <w:rFonts w:ascii="Gadugi" w:eastAsia="Arial" w:hAnsi="Gadugi" w:cs="Tahoma"/>
          <w:bCs/>
          <w:spacing w:val="-1"/>
          <w:sz w:val="20"/>
          <w:szCs w:val="20"/>
        </w:rPr>
        <w:sym w:font="Wingdings" w:char="F0A8"/>
      </w:r>
      <w:r w:rsidRPr="00224F32">
        <w:rPr>
          <w:rFonts w:ascii="Gadugi" w:eastAsia="Arial" w:hAnsi="Gadugi" w:cs="Tahoma"/>
          <w:bCs/>
          <w:spacing w:val="-1"/>
          <w:sz w:val="20"/>
          <w:szCs w:val="20"/>
        </w:rPr>
        <w:t xml:space="preserve"> PRESTO IL CONSENSO</w:t>
      </w:r>
      <w:r w:rsidRPr="00224F32">
        <w:rPr>
          <w:rFonts w:ascii="Gadugi" w:eastAsia="Arial" w:hAnsi="Gadugi" w:cs="Tahoma"/>
          <w:bCs/>
          <w:spacing w:val="-1"/>
          <w:sz w:val="20"/>
          <w:szCs w:val="20"/>
        </w:rPr>
        <w:tab/>
      </w:r>
      <w:r w:rsidRPr="00224F32">
        <w:rPr>
          <w:rFonts w:ascii="Gadugi" w:eastAsia="Arial" w:hAnsi="Gadugi" w:cs="Tahoma"/>
          <w:bCs/>
          <w:spacing w:val="-1"/>
          <w:sz w:val="20"/>
          <w:szCs w:val="20"/>
        </w:rPr>
        <w:tab/>
      </w:r>
      <w:r w:rsidRPr="00224F32">
        <w:rPr>
          <w:rFonts w:ascii="Gadugi" w:eastAsia="Arial" w:hAnsi="Gadugi" w:cs="Tahoma"/>
          <w:bCs/>
          <w:spacing w:val="-1"/>
          <w:sz w:val="20"/>
          <w:szCs w:val="20"/>
        </w:rPr>
        <w:tab/>
      </w:r>
      <w:r w:rsidRPr="00224F32">
        <w:rPr>
          <w:rFonts w:ascii="Gadugi" w:eastAsia="Arial" w:hAnsi="Gadugi" w:cs="Tahoma"/>
          <w:bCs/>
          <w:spacing w:val="-1"/>
          <w:sz w:val="20"/>
          <w:szCs w:val="20"/>
        </w:rPr>
        <w:tab/>
      </w:r>
      <w:r w:rsidRPr="00224F32">
        <w:rPr>
          <w:rFonts w:ascii="Gadugi" w:eastAsia="Arial" w:hAnsi="Gadugi" w:cs="Tahoma"/>
          <w:bCs/>
          <w:spacing w:val="-1"/>
          <w:sz w:val="20"/>
          <w:szCs w:val="20"/>
        </w:rPr>
        <w:tab/>
      </w:r>
      <w:r w:rsidRPr="00224F32">
        <w:rPr>
          <w:rFonts w:ascii="Gadugi" w:eastAsia="Arial" w:hAnsi="Gadugi" w:cs="Tahoma"/>
          <w:bCs/>
          <w:spacing w:val="-1"/>
          <w:sz w:val="20"/>
          <w:szCs w:val="20"/>
        </w:rPr>
        <w:sym w:font="Wingdings" w:char="F0A8"/>
      </w:r>
      <w:r w:rsidRPr="00224F32">
        <w:rPr>
          <w:rFonts w:ascii="Gadugi" w:eastAsia="Arial" w:hAnsi="Gadugi" w:cs="Tahoma"/>
          <w:bCs/>
          <w:spacing w:val="-1"/>
          <w:sz w:val="20"/>
          <w:szCs w:val="20"/>
        </w:rPr>
        <w:t xml:space="preserve"> NEGO IL CONSENSO</w:t>
      </w:r>
    </w:p>
    <w:p w14:paraId="79F76C79" w14:textId="3C1EBECA" w:rsidR="0003739B" w:rsidRPr="00224F32" w:rsidRDefault="0003739B" w:rsidP="005246DA">
      <w:pPr>
        <w:widowControl w:val="0"/>
        <w:spacing w:after="0" w:line="240" w:lineRule="auto"/>
        <w:ind w:right="139"/>
        <w:jc w:val="both"/>
        <w:rPr>
          <w:rFonts w:ascii="Gadugi" w:eastAsia="Arial" w:hAnsi="Gadugi" w:cs="Tahoma"/>
          <w:b/>
          <w:bCs/>
          <w:spacing w:val="-1"/>
          <w:sz w:val="20"/>
          <w:szCs w:val="20"/>
        </w:rPr>
      </w:pPr>
    </w:p>
    <w:p w14:paraId="24094D61" w14:textId="77777777" w:rsidR="0003739B" w:rsidRPr="00224F32" w:rsidRDefault="0003739B" w:rsidP="0003739B">
      <w:pPr>
        <w:autoSpaceDE w:val="0"/>
        <w:autoSpaceDN w:val="0"/>
        <w:adjustRightInd w:val="0"/>
        <w:spacing w:after="0" w:line="240" w:lineRule="auto"/>
        <w:jc w:val="both"/>
        <w:rPr>
          <w:rFonts w:ascii="Gadugi" w:eastAsia="Times New Roman" w:hAnsi="Gadugi" w:cs="Tahoma"/>
          <w:sz w:val="20"/>
          <w:szCs w:val="20"/>
          <w:lang w:eastAsia="it-IT"/>
        </w:rPr>
      </w:pPr>
      <w:r w:rsidRPr="00224F32">
        <w:rPr>
          <w:rFonts w:ascii="Gadugi" w:eastAsia="Times New Roman" w:hAnsi="Gadugi" w:cs="Tahoma"/>
          <w:sz w:val="20"/>
          <w:szCs w:val="20"/>
          <w:lang w:eastAsia="it-IT"/>
        </w:rPr>
        <w:t xml:space="preserve">Dichiarazioni eventuali del/della paziente, domande aggiuntive o altri aspetti del consenso informato: </w:t>
      </w:r>
    </w:p>
    <w:p w14:paraId="13EA399D" w14:textId="77777777" w:rsidR="0003739B" w:rsidRPr="00224F32" w:rsidRDefault="0003739B" w:rsidP="0003739B">
      <w:pPr>
        <w:autoSpaceDE w:val="0"/>
        <w:autoSpaceDN w:val="0"/>
        <w:adjustRightInd w:val="0"/>
        <w:spacing w:after="0" w:line="240" w:lineRule="auto"/>
        <w:jc w:val="both"/>
        <w:rPr>
          <w:rFonts w:ascii="Gadugi" w:eastAsia="Times New Roman" w:hAnsi="Gadugi" w:cs="Tahoma"/>
          <w:sz w:val="20"/>
          <w:szCs w:val="20"/>
          <w:lang w:eastAsia="it-IT"/>
        </w:rPr>
      </w:pPr>
    </w:p>
    <w:p w14:paraId="1BB0F86E" w14:textId="77777777" w:rsidR="0003739B" w:rsidRPr="00224F32" w:rsidRDefault="0003739B" w:rsidP="0003739B">
      <w:pPr>
        <w:autoSpaceDE w:val="0"/>
        <w:autoSpaceDN w:val="0"/>
        <w:adjustRightInd w:val="0"/>
        <w:spacing w:after="0" w:line="240" w:lineRule="auto"/>
        <w:jc w:val="both"/>
        <w:rPr>
          <w:rFonts w:ascii="Gadugi" w:eastAsia="Times New Roman" w:hAnsi="Gadugi" w:cs="Tahoma"/>
          <w:sz w:val="20"/>
          <w:szCs w:val="20"/>
          <w:lang w:eastAsia="it-IT"/>
        </w:rPr>
      </w:pPr>
      <w:r w:rsidRPr="00224F32">
        <w:rPr>
          <w:rFonts w:ascii="Gadugi" w:eastAsia="Times New Roman" w:hAnsi="Gadugi" w:cs="Tahoma"/>
          <w:sz w:val="20"/>
          <w:szCs w:val="20"/>
          <w:lang w:eastAsia="it-IT"/>
        </w:rPr>
        <w:t>____________________________________</w:t>
      </w:r>
      <w:r w:rsidR="005D21DC" w:rsidRPr="00224F32">
        <w:rPr>
          <w:rFonts w:ascii="Gadugi" w:eastAsia="Times New Roman" w:hAnsi="Gadugi" w:cs="Tahoma"/>
          <w:sz w:val="20"/>
          <w:szCs w:val="20"/>
          <w:lang w:eastAsia="it-IT"/>
        </w:rPr>
        <w:t>________________________________________________</w:t>
      </w:r>
      <w:r w:rsidRPr="00224F32">
        <w:rPr>
          <w:rFonts w:ascii="Gadugi" w:eastAsia="Times New Roman" w:hAnsi="Gadugi" w:cs="Tahoma"/>
          <w:sz w:val="20"/>
          <w:szCs w:val="20"/>
          <w:lang w:eastAsia="it-IT"/>
        </w:rPr>
        <w:t>__</w:t>
      </w:r>
    </w:p>
    <w:p w14:paraId="6F3756DF" w14:textId="77777777" w:rsidR="0003739B" w:rsidRPr="00224F32" w:rsidRDefault="0003739B" w:rsidP="0003739B">
      <w:pPr>
        <w:spacing w:after="0" w:line="240" w:lineRule="auto"/>
        <w:jc w:val="both"/>
        <w:rPr>
          <w:rFonts w:ascii="Gadugi" w:eastAsia="Times New Roman" w:hAnsi="Gadugi" w:cs="Tahoma"/>
          <w:sz w:val="20"/>
          <w:szCs w:val="20"/>
          <w:lang w:eastAsia="it-IT"/>
        </w:rPr>
      </w:pPr>
    </w:p>
    <w:p w14:paraId="390C8AB8" w14:textId="77777777" w:rsidR="004428F7" w:rsidRPr="00224F32" w:rsidRDefault="0003739B" w:rsidP="004428F7">
      <w:pPr>
        <w:autoSpaceDE w:val="0"/>
        <w:autoSpaceDN w:val="0"/>
        <w:adjustRightInd w:val="0"/>
        <w:spacing w:after="0" w:line="360" w:lineRule="auto"/>
        <w:jc w:val="both"/>
        <w:rPr>
          <w:rFonts w:ascii="Gadugi" w:hAnsi="Gadugi"/>
        </w:rPr>
      </w:pPr>
      <w:r w:rsidRPr="00224F32">
        <w:rPr>
          <w:rFonts w:ascii="Gadugi" w:eastAsia="Times New Roman" w:hAnsi="Gadugi" w:cs="Tahoma"/>
          <w:color w:val="262626"/>
          <w:sz w:val="20"/>
          <w:szCs w:val="20"/>
          <w:lang w:eastAsia="it-IT"/>
        </w:rPr>
        <w:t>No</w:t>
      </w:r>
      <w:r w:rsidR="004428F7" w:rsidRPr="00224F32">
        <w:rPr>
          <w:rFonts w:ascii="Gadugi" w:eastAsia="Times New Roman" w:hAnsi="Gadugi" w:cs="Tahoma"/>
          <w:color w:val="262626"/>
          <w:sz w:val="20"/>
          <w:szCs w:val="20"/>
          <w:lang w:eastAsia="it-IT"/>
        </w:rPr>
        <w:t xml:space="preserve">me e cognome per esteso </w:t>
      </w:r>
      <w:r w:rsidR="00B52B63" w:rsidRPr="00224F32">
        <w:rPr>
          <w:rFonts w:ascii="Gadugi" w:eastAsia="Times New Roman" w:hAnsi="Gadugi" w:cs="Tahoma"/>
          <w:color w:val="262626"/>
          <w:sz w:val="20"/>
          <w:szCs w:val="20"/>
          <w:lang w:eastAsia="it-IT"/>
        </w:rPr>
        <w:t xml:space="preserve">in stampatello </w:t>
      </w:r>
      <w:r w:rsidR="004428F7" w:rsidRPr="00224F32">
        <w:rPr>
          <w:rFonts w:ascii="Gadugi" w:eastAsia="Times New Roman" w:hAnsi="Gadugi" w:cs="Tahoma"/>
          <w:color w:val="262626"/>
          <w:sz w:val="20"/>
          <w:szCs w:val="20"/>
          <w:lang w:eastAsia="it-IT"/>
        </w:rPr>
        <w:t xml:space="preserve">del/la PAZIENTE se sottoscrive IN PROPRIO </w:t>
      </w:r>
      <w:r w:rsidRPr="00224F32">
        <w:rPr>
          <w:rFonts w:ascii="Gadugi" w:eastAsia="Times New Roman" w:hAnsi="Gadugi" w:cs="Tahoma"/>
          <w:color w:val="262626"/>
          <w:sz w:val="20"/>
          <w:szCs w:val="20"/>
          <w:lang w:eastAsia="it-IT"/>
        </w:rPr>
        <w:t>o</w:t>
      </w:r>
      <w:r w:rsidR="004428F7" w:rsidRPr="00224F32">
        <w:rPr>
          <w:rFonts w:ascii="Gadugi" w:eastAsia="Times New Roman" w:hAnsi="Gadugi" w:cs="Tahoma"/>
          <w:color w:val="262626"/>
          <w:sz w:val="20"/>
          <w:szCs w:val="20"/>
          <w:lang w:eastAsia="it-IT"/>
        </w:rPr>
        <w:t>vvero</w:t>
      </w:r>
      <w:r w:rsidRPr="00224F32">
        <w:rPr>
          <w:rFonts w:ascii="Gadugi" w:eastAsia="Times New Roman" w:hAnsi="Gadugi" w:cs="Tahoma"/>
          <w:color w:val="262626"/>
          <w:sz w:val="20"/>
          <w:szCs w:val="20"/>
          <w:lang w:eastAsia="it-IT"/>
        </w:rPr>
        <w:t xml:space="preserve"> del </w:t>
      </w:r>
      <w:r w:rsidR="004428F7" w:rsidRPr="00224F32">
        <w:rPr>
          <w:rFonts w:ascii="Gadugi" w:eastAsia="Times New Roman" w:hAnsi="Gadugi" w:cs="Tahoma"/>
          <w:sz w:val="20"/>
          <w:szCs w:val="20"/>
          <w:lang w:eastAsia="it-IT"/>
        </w:rPr>
        <w:t xml:space="preserve">GENITORE / </w:t>
      </w:r>
      <w:r w:rsidR="00B52B63" w:rsidRPr="00224F32">
        <w:rPr>
          <w:rFonts w:ascii="Gadugi" w:eastAsia="Times New Roman" w:hAnsi="Gadugi" w:cs="Tahoma"/>
          <w:sz w:val="20"/>
          <w:szCs w:val="20"/>
          <w:lang w:eastAsia="it-IT"/>
        </w:rPr>
        <w:t xml:space="preserve">ALTRO </w:t>
      </w:r>
      <w:r w:rsidR="004428F7" w:rsidRPr="00224F32">
        <w:rPr>
          <w:rFonts w:ascii="Gadugi" w:eastAsia="Times New Roman" w:hAnsi="Gadugi" w:cs="Tahoma"/>
          <w:sz w:val="20"/>
          <w:szCs w:val="20"/>
          <w:lang w:eastAsia="it-IT"/>
        </w:rPr>
        <w:t xml:space="preserve">ESERCENTE POTESTÀ GENITORIALE </w:t>
      </w:r>
      <w:r w:rsidR="00B52B63" w:rsidRPr="00224F32">
        <w:rPr>
          <w:rFonts w:ascii="Gadugi" w:eastAsia="Times New Roman" w:hAnsi="Gadugi" w:cs="Tahoma"/>
          <w:sz w:val="20"/>
          <w:szCs w:val="20"/>
          <w:lang w:eastAsia="it-IT"/>
        </w:rPr>
        <w:t xml:space="preserve">/ </w:t>
      </w:r>
      <w:r w:rsidR="004428F7" w:rsidRPr="00224F32">
        <w:rPr>
          <w:rFonts w:ascii="Gadugi" w:eastAsia="Times New Roman" w:hAnsi="Gadugi" w:cs="Tahoma"/>
          <w:sz w:val="20"/>
          <w:szCs w:val="20"/>
          <w:lang w:eastAsia="it-IT"/>
        </w:rPr>
        <w:t>RAPPRESENTANTE LEGALE DI PERSONA INTERDETTA O INABILITATA / TUTORE /</w:t>
      </w:r>
      <w:r w:rsidR="00B52B63" w:rsidRPr="00224F32">
        <w:rPr>
          <w:rFonts w:ascii="Gadugi" w:eastAsia="Times New Roman" w:hAnsi="Gadugi" w:cs="Tahoma"/>
          <w:sz w:val="20"/>
          <w:szCs w:val="20"/>
          <w:lang w:eastAsia="it-IT"/>
        </w:rPr>
        <w:t xml:space="preserve"> </w:t>
      </w:r>
      <w:r w:rsidR="004428F7" w:rsidRPr="00224F32">
        <w:rPr>
          <w:rFonts w:ascii="Gadugi" w:eastAsia="Times New Roman" w:hAnsi="Gadugi" w:cs="Tahoma"/>
          <w:sz w:val="20"/>
          <w:szCs w:val="20"/>
          <w:lang w:eastAsia="it-IT"/>
        </w:rPr>
        <w:t>AMMINISTRATORE DI SOSTEGNO</w:t>
      </w:r>
    </w:p>
    <w:p w14:paraId="3132894A" w14:textId="77777777" w:rsidR="00A97850" w:rsidRPr="00224F32" w:rsidRDefault="00A97850" w:rsidP="009E2FD6">
      <w:pPr>
        <w:autoSpaceDE w:val="0"/>
        <w:autoSpaceDN w:val="0"/>
        <w:adjustRightInd w:val="0"/>
        <w:spacing w:after="0" w:line="240" w:lineRule="auto"/>
        <w:jc w:val="both"/>
        <w:rPr>
          <w:rFonts w:ascii="Gadugi" w:eastAsia="Times New Roman" w:hAnsi="Gadugi" w:cs="Tahoma"/>
          <w:color w:val="262626"/>
          <w:sz w:val="20"/>
          <w:szCs w:val="20"/>
          <w:lang w:eastAsia="it-IT"/>
        </w:rPr>
      </w:pPr>
    </w:p>
    <w:p w14:paraId="7AC9AA8E" w14:textId="1895ACDB" w:rsidR="009E2FD6" w:rsidRPr="00224F32" w:rsidRDefault="0003739B" w:rsidP="009E2FD6">
      <w:pPr>
        <w:autoSpaceDE w:val="0"/>
        <w:autoSpaceDN w:val="0"/>
        <w:adjustRightInd w:val="0"/>
        <w:spacing w:after="0" w:line="240" w:lineRule="auto"/>
        <w:jc w:val="both"/>
        <w:rPr>
          <w:rFonts w:ascii="Gadugi" w:eastAsia="Times New Roman" w:hAnsi="Gadugi" w:cs="Tahoma"/>
          <w:color w:val="262626"/>
          <w:sz w:val="20"/>
          <w:szCs w:val="20"/>
          <w:lang w:eastAsia="it-IT"/>
        </w:rPr>
      </w:pPr>
      <w:r w:rsidRPr="00224F32">
        <w:rPr>
          <w:rFonts w:ascii="Gadugi" w:eastAsia="Times New Roman" w:hAnsi="Gadugi" w:cs="Tahoma"/>
          <w:color w:val="262626"/>
          <w:sz w:val="20"/>
          <w:szCs w:val="20"/>
          <w:lang w:eastAsia="it-IT"/>
        </w:rPr>
        <w:t xml:space="preserve">__________________ </w:t>
      </w:r>
      <w:r w:rsidR="003F79AF">
        <w:rPr>
          <w:rFonts w:ascii="Gadugi" w:eastAsia="Times New Roman" w:hAnsi="Gadugi" w:cs="Tahoma"/>
          <w:color w:val="262626"/>
          <w:sz w:val="20"/>
          <w:szCs w:val="20"/>
          <w:lang w:eastAsia="it-IT"/>
        </w:rPr>
        <w:t xml:space="preserve">          _____________________________________</w:t>
      </w:r>
    </w:p>
    <w:p w14:paraId="25A0FF26" w14:textId="1F15533A" w:rsidR="0003739B" w:rsidRPr="003F79AF" w:rsidRDefault="003F79AF" w:rsidP="009E2FD6">
      <w:pPr>
        <w:autoSpaceDE w:val="0"/>
        <w:autoSpaceDN w:val="0"/>
        <w:adjustRightInd w:val="0"/>
        <w:spacing w:after="0" w:line="360" w:lineRule="auto"/>
        <w:jc w:val="both"/>
        <w:rPr>
          <w:rFonts w:ascii="Gadugi" w:eastAsia="Times New Roman" w:hAnsi="Gadugi" w:cs="Tahoma"/>
          <w:color w:val="262626"/>
          <w:sz w:val="20"/>
          <w:szCs w:val="20"/>
          <w:lang w:eastAsia="it-IT"/>
        </w:rPr>
      </w:pPr>
      <w:r>
        <w:rPr>
          <w:rFonts w:ascii="Gadugi" w:eastAsia="Times New Roman" w:hAnsi="Gadugi" w:cs="Tahoma"/>
          <w:color w:val="262626"/>
          <w:sz w:val="20"/>
          <w:szCs w:val="20"/>
          <w:lang w:eastAsia="it-IT"/>
        </w:rPr>
        <w:t xml:space="preserve">NOME </w:t>
      </w:r>
      <w:r>
        <w:rPr>
          <w:rFonts w:ascii="Gadugi" w:eastAsia="Times New Roman" w:hAnsi="Gadugi" w:cs="Tahoma"/>
          <w:color w:val="262626"/>
          <w:sz w:val="20"/>
          <w:szCs w:val="20"/>
          <w:lang w:eastAsia="it-IT"/>
        </w:rPr>
        <w:tab/>
      </w:r>
      <w:r>
        <w:rPr>
          <w:rFonts w:ascii="Gadugi" w:eastAsia="Times New Roman" w:hAnsi="Gadugi" w:cs="Tahoma"/>
          <w:color w:val="262626"/>
          <w:sz w:val="20"/>
          <w:szCs w:val="20"/>
          <w:lang w:eastAsia="it-IT"/>
        </w:rPr>
        <w:tab/>
      </w:r>
      <w:r>
        <w:rPr>
          <w:rFonts w:ascii="Gadugi" w:eastAsia="Times New Roman" w:hAnsi="Gadugi" w:cs="Tahoma"/>
          <w:color w:val="262626"/>
          <w:sz w:val="20"/>
          <w:szCs w:val="20"/>
          <w:lang w:eastAsia="it-IT"/>
        </w:rPr>
        <w:tab/>
      </w:r>
      <w:r w:rsidR="009E2FD6" w:rsidRPr="003F79AF">
        <w:rPr>
          <w:rFonts w:ascii="Gadugi" w:eastAsia="Times New Roman" w:hAnsi="Gadugi" w:cs="Tahoma"/>
          <w:color w:val="262626"/>
          <w:sz w:val="20"/>
          <w:szCs w:val="20"/>
          <w:lang w:eastAsia="it-IT"/>
        </w:rPr>
        <w:t xml:space="preserve">COGNOME                                                </w:t>
      </w:r>
    </w:p>
    <w:p w14:paraId="2C692E7F" w14:textId="77777777" w:rsidR="0003739B" w:rsidRPr="00224F32" w:rsidRDefault="0003739B" w:rsidP="0003739B">
      <w:pPr>
        <w:autoSpaceDE w:val="0"/>
        <w:autoSpaceDN w:val="0"/>
        <w:adjustRightInd w:val="0"/>
        <w:spacing w:after="0" w:line="240" w:lineRule="auto"/>
        <w:rPr>
          <w:rFonts w:ascii="Gadugi" w:eastAsia="Times New Roman" w:hAnsi="Gadugi" w:cs="Tahoma"/>
          <w:color w:val="262626"/>
          <w:sz w:val="20"/>
          <w:szCs w:val="20"/>
          <w:lang w:eastAsia="it-IT"/>
        </w:rPr>
      </w:pPr>
    </w:p>
    <w:p w14:paraId="55537FAE" w14:textId="77777777" w:rsidR="00756646" w:rsidRDefault="00756646" w:rsidP="00B52B63">
      <w:pPr>
        <w:spacing w:after="0" w:line="240" w:lineRule="auto"/>
        <w:jc w:val="both"/>
        <w:rPr>
          <w:rFonts w:ascii="Gadugi" w:eastAsia="Times New Roman" w:hAnsi="Gadugi" w:cs="Tahoma"/>
          <w:sz w:val="20"/>
          <w:szCs w:val="20"/>
          <w:lang w:eastAsia="it-IT"/>
        </w:rPr>
      </w:pPr>
    </w:p>
    <w:p w14:paraId="056829A6" w14:textId="06C1D6A1" w:rsidR="0003739B" w:rsidRPr="00224F32" w:rsidRDefault="0003739B" w:rsidP="00B52B63">
      <w:pPr>
        <w:spacing w:after="0" w:line="240" w:lineRule="auto"/>
        <w:jc w:val="both"/>
        <w:rPr>
          <w:rFonts w:ascii="Gadugi" w:eastAsia="Times New Roman" w:hAnsi="Gadugi" w:cs="Tahoma"/>
          <w:color w:val="262626"/>
          <w:sz w:val="20"/>
          <w:szCs w:val="20"/>
          <w:lang w:eastAsia="it-IT"/>
        </w:rPr>
      </w:pPr>
      <w:r w:rsidRPr="00224F32">
        <w:rPr>
          <w:rFonts w:ascii="Gadugi" w:eastAsia="Times New Roman" w:hAnsi="Gadugi" w:cs="Tahoma"/>
          <w:sz w:val="20"/>
          <w:szCs w:val="20"/>
          <w:lang w:eastAsia="it-IT"/>
        </w:rPr>
        <w:t>D</w:t>
      </w:r>
      <w:r w:rsidR="00463341">
        <w:rPr>
          <w:rFonts w:ascii="Gadugi" w:eastAsia="Times New Roman" w:hAnsi="Gadugi" w:cs="Tahoma"/>
          <w:sz w:val="20"/>
          <w:szCs w:val="20"/>
          <w:lang w:eastAsia="it-IT"/>
        </w:rPr>
        <w:t xml:space="preserve">ata:  </w:t>
      </w:r>
      <w:r w:rsidRPr="00224F32">
        <w:rPr>
          <w:rFonts w:ascii="Gadugi" w:eastAsia="Times New Roman" w:hAnsi="Gadugi" w:cs="Tahoma"/>
          <w:sz w:val="20"/>
          <w:szCs w:val="20"/>
          <w:lang w:eastAsia="it-IT"/>
        </w:rPr>
        <w:t xml:space="preserve"> _______________ </w:t>
      </w:r>
      <w:r w:rsidRPr="00224F32">
        <w:rPr>
          <w:rFonts w:ascii="Gadugi" w:eastAsia="Times New Roman" w:hAnsi="Gadugi" w:cs="Tahoma"/>
          <w:sz w:val="20"/>
          <w:szCs w:val="20"/>
          <w:lang w:eastAsia="it-IT"/>
        </w:rPr>
        <w:tab/>
      </w:r>
      <w:r w:rsidR="00B52B63" w:rsidRPr="00224F32">
        <w:rPr>
          <w:rFonts w:ascii="Gadugi" w:eastAsia="Times New Roman" w:hAnsi="Gadugi" w:cs="Tahoma"/>
          <w:sz w:val="20"/>
          <w:szCs w:val="20"/>
          <w:lang w:eastAsia="it-IT"/>
        </w:rPr>
        <w:t>Fi</w:t>
      </w:r>
      <w:r w:rsidRPr="00224F32">
        <w:rPr>
          <w:rFonts w:ascii="Gadugi" w:eastAsia="Times New Roman" w:hAnsi="Gadugi" w:cs="Tahoma"/>
          <w:color w:val="262626"/>
          <w:sz w:val="20"/>
          <w:szCs w:val="20"/>
          <w:lang w:eastAsia="it-IT"/>
        </w:rPr>
        <w:t xml:space="preserve">rma </w:t>
      </w:r>
      <w:r w:rsidR="00B52B63" w:rsidRPr="00224F32">
        <w:rPr>
          <w:rFonts w:ascii="Gadugi" w:eastAsia="Times New Roman" w:hAnsi="Gadugi" w:cs="Tahoma"/>
          <w:color w:val="262626"/>
          <w:sz w:val="20"/>
          <w:szCs w:val="20"/>
          <w:lang w:eastAsia="it-IT"/>
        </w:rPr>
        <w:t>______________________________________________________</w:t>
      </w:r>
    </w:p>
    <w:p w14:paraId="08126C6C" w14:textId="77777777" w:rsidR="009E2FD6" w:rsidRPr="00224F32" w:rsidRDefault="009E2FD6" w:rsidP="00463341">
      <w:pPr>
        <w:spacing w:after="0" w:line="240" w:lineRule="auto"/>
        <w:ind w:left="3540" w:firstLine="708"/>
        <w:jc w:val="both"/>
        <w:rPr>
          <w:rFonts w:ascii="Gadugi" w:eastAsia="Times New Roman" w:hAnsi="Gadugi" w:cs="Tahoma"/>
          <w:color w:val="262626"/>
          <w:sz w:val="20"/>
          <w:szCs w:val="20"/>
          <w:lang w:eastAsia="it-IT"/>
        </w:rPr>
      </w:pPr>
      <w:r w:rsidRPr="00224F32">
        <w:rPr>
          <w:rFonts w:ascii="Gadugi" w:hAnsi="Gadugi"/>
          <w:i/>
          <w:sz w:val="20"/>
          <w:szCs w:val="20"/>
        </w:rPr>
        <w:t>(leggibile)</w:t>
      </w:r>
      <w:r w:rsidRPr="00224F32">
        <w:rPr>
          <w:rFonts w:ascii="Gadugi" w:hAnsi="Gadugi"/>
          <w:sz w:val="20"/>
          <w:szCs w:val="20"/>
        </w:rPr>
        <w:t xml:space="preserve">  </w:t>
      </w:r>
    </w:p>
    <w:p w14:paraId="45D617AB" w14:textId="77777777" w:rsidR="009E2FD6" w:rsidRPr="00224F32" w:rsidRDefault="009E2FD6" w:rsidP="00463341">
      <w:pPr>
        <w:spacing w:after="0" w:line="240" w:lineRule="auto"/>
        <w:ind w:left="2694"/>
        <w:jc w:val="both"/>
        <w:rPr>
          <w:rFonts w:ascii="Gadugi" w:eastAsia="Times New Roman" w:hAnsi="Gadugi" w:cs="Tahoma"/>
          <w:color w:val="262626"/>
          <w:sz w:val="16"/>
          <w:szCs w:val="16"/>
          <w:lang w:eastAsia="it-IT"/>
        </w:rPr>
      </w:pPr>
      <w:r w:rsidRPr="00224F32">
        <w:rPr>
          <w:rFonts w:ascii="Gadugi" w:eastAsia="Times New Roman" w:hAnsi="Gadugi" w:cs="Tahoma"/>
          <w:color w:val="262626"/>
          <w:sz w:val="16"/>
          <w:szCs w:val="16"/>
          <w:lang w:eastAsia="it-IT"/>
        </w:rPr>
        <w:t xml:space="preserve">PAZIENTE IN PROPRIO ovvero </w:t>
      </w:r>
      <w:r w:rsidRPr="00224F32">
        <w:rPr>
          <w:rFonts w:ascii="Gadugi" w:eastAsia="Times New Roman" w:hAnsi="Gadugi" w:cs="Tahoma"/>
          <w:sz w:val="16"/>
          <w:szCs w:val="16"/>
          <w:lang w:eastAsia="it-IT"/>
        </w:rPr>
        <w:t>GENITORE 1/ ALTRO ESERCENTE POTESTÀ GENITORIALE / RAPPRESENTANTE LEGALE DI PERSONA INTERDETTA O INABILITATA / TUTORE / AMMINISTRATORE DI SOSTEGNO</w:t>
      </w:r>
    </w:p>
    <w:p w14:paraId="4156C9F2" w14:textId="77777777" w:rsidR="00A97850" w:rsidRPr="00224F32" w:rsidRDefault="00A97850" w:rsidP="009E2FD6">
      <w:pPr>
        <w:spacing w:after="0" w:line="240" w:lineRule="auto"/>
        <w:jc w:val="both"/>
        <w:rPr>
          <w:rFonts w:ascii="Gadugi" w:eastAsia="Times New Roman" w:hAnsi="Gadugi" w:cs="Tahoma"/>
          <w:sz w:val="20"/>
          <w:szCs w:val="20"/>
          <w:lang w:eastAsia="it-IT"/>
        </w:rPr>
      </w:pPr>
    </w:p>
    <w:p w14:paraId="398E260D" w14:textId="77777777" w:rsidR="009E2FD6" w:rsidRPr="00224F32" w:rsidRDefault="009E2FD6" w:rsidP="009E2FD6">
      <w:pPr>
        <w:spacing w:after="0" w:line="240" w:lineRule="auto"/>
        <w:jc w:val="both"/>
        <w:rPr>
          <w:rFonts w:ascii="Gadugi" w:eastAsia="Times New Roman" w:hAnsi="Gadugi" w:cs="Tahoma"/>
          <w:color w:val="262626"/>
          <w:sz w:val="20"/>
          <w:szCs w:val="20"/>
          <w:lang w:eastAsia="it-IT"/>
        </w:rPr>
      </w:pPr>
      <w:r w:rsidRPr="00224F32">
        <w:rPr>
          <w:rFonts w:ascii="Gadugi" w:eastAsia="Times New Roman" w:hAnsi="Gadugi" w:cs="Tahoma"/>
          <w:sz w:val="20"/>
          <w:szCs w:val="20"/>
          <w:lang w:eastAsia="it-IT"/>
        </w:rPr>
        <w:t xml:space="preserve">Data:     _______________ </w:t>
      </w:r>
      <w:r w:rsidRPr="00224F32">
        <w:rPr>
          <w:rFonts w:ascii="Gadugi" w:eastAsia="Times New Roman" w:hAnsi="Gadugi" w:cs="Tahoma"/>
          <w:sz w:val="20"/>
          <w:szCs w:val="20"/>
          <w:lang w:eastAsia="it-IT"/>
        </w:rPr>
        <w:tab/>
        <w:t>(</w:t>
      </w:r>
      <w:r w:rsidRPr="00224F32">
        <w:rPr>
          <w:rFonts w:ascii="Gadugi" w:eastAsia="Times New Roman" w:hAnsi="Gadugi" w:cs="Tahoma"/>
          <w:sz w:val="16"/>
          <w:szCs w:val="16"/>
          <w:lang w:eastAsia="it-IT"/>
        </w:rPr>
        <w:t>eventuale seconda</w:t>
      </w:r>
      <w:r w:rsidRPr="00224F32">
        <w:rPr>
          <w:rFonts w:ascii="Gadugi" w:eastAsia="Times New Roman" w:hAnsi="Gadugi" w:cs="Tahoma"/>
          <w:sz w:val="20"/>
          <w:szCs w:val="20"/>
          <w:lang w:eastAsia="it-IT"/>
        </w:rPr>
        <w:t>) Fi</w:t>
      </w:r>
      <w:r w:rsidRPr="00224F32">
        <w:rPr>
          <w:rFonts w:ascii="Gadugi" w:eastAsia="Times New Roman" w:hAnsi="Gadugi" w:cs="Tahoma"/>
          <w:color w:val="262626"/>
          <w:sz w:val="20"/>
          <w:szCs w:val="20"/>
          <w:lang w:eastAsia="it-IT"/>
        </w:rPr>
        <w:t>rma ___________________________________________</w:t>
      </w:r>
    </w:p>
    <w:p w14:paraId="1D569219" w14:textId="77777777" w:rsidR="001D5CDE" w:rsidRPr="00224F32" w:rsidRDefault="009E2FD6" w:rsidP="00463341">
      <w:pPr>
        <w:ind w:left="4956" w:firstLine="708"/>
        <w:rPr>
          <w:rFonts w:ascii="Gadugi" w:hAnsi="Gadugi"/>
          <w:sz w:val="20"/>
          <w:szCs w:val="20"/>
        </w:rPr>
      </w:pPr>
      <w:r w:rsidRPr="00224F32">
        <w:rPr>
          <w:rFonts w:ascii="Gadugi" w:hAnsi="Gadugi"/>
          <w:i/>
          <w:sz w:val="20"/>
          <w:szCs w:val="20"/>
        </w:rPr>
        <w:t>(leggibile)</w:t>
      </w:r>
      <w:r w:rsidRPr="00224F32">
        <w:rPr>
          <w:rFonts w:ascii="Gadugi" w:hAnsi="Gadugi"/>
          <w:sz w:val="20"/>
          <w:szCs w:val="20"/>
        </w:rPr>
        <w:t xml:space="preserve">  </w:t>
      </w:r>
    </w:p>
    <w:p w14:paraId="1D2F869A" w14:textId="77777777" w:rsidR="0003739B" w:rsidRPr="00224F32" w:rsidRDefault="001D5CDE" w:rsidP="001D5CDE">
      <w:pPr>
        <w:autoSpaceDE w:val="0"/>
        <w:autoSpaceDN w:val="0"/>
        <w:adjustRightInd w:val="0"/>
        <w:spacing w:after="0" w:line="240" w:lineRule="auto"/>
        <w:jc w:val="center"/>
        <w:rPr>
          <w:rFonts w:ascii="Gadugi" w:eastAsia="Times New Roman" w:hAnsi="Gadugi" w:cs="Tahoma"/>
          <w:color w:val="262626"/>
          <w:sz w:val="20"/>
          <w:szCs w:val="20"/>
          <w:lang w:eastAsia="it-IT"/>
        </w:rPr>
      </w:pPr>
      <w:r w:rsidRPr="00224F32">
        <w:rPr>
          <w:rFonts w:ascii="Gadugi" w:eastAsia="Times New Roman" w:hAnsi="Gadugi" w:cs="Tahoma"/>
          <w:color w:val="262626"/>
          <w:sz w:val="20"/>
          <w:szCs w:val="20"/>
          <w:lang w:eastAsia="it-IT"/>
        </w:rPr>
        <w:t>***</w:t>
      </w:r>
    </w:p>
    <w:p w14:paraId="434B7A4B" w14:textId="79660304" w:rsidR="001D5CDE" w:rsidRPr="00224F32" w:rsidRDefault="001D5CDE" w:rsidP="001D5CDE">
      <w:pPr>
        <w:spacing w:after="0" w:line="240" w:lineRule="auto"/>
        <w:jc w:val="both"/>
        <w:rPr>
          <w:rFonts w:ascii="Gadugi" w:eastAsia="Times" w:hAnsi="Gadugi" w:cs="Tahoma"/>
          <w:sz w:val="20"/>
          <w:szCs w:val="20"/>
        </w:rPr>
      </w:pPr>
      <w:r w:rsidRPr="00224F32">
        <w:rPr>
          <w:rFonts w:ascii="Gadugi" w:eastAsia="Times" w:hAnsi="Gadugi" w:cs="Tahoma"/>
          <w:sz w:val="20"/>
          <w:szCs w:val="20"/>
        </w:rPr>
        <w:t xml:space="preserve">Se il presente modulo di consenso informato viene letto al/alla partecipante allo studio in quanto non è in grado di leggerlo e/o firmarlo autonomamente, </w:t>
      </w:r>
      <w:r w:rsidR="000F5FE0">
        <w:rPr>
          <w:rFonts w:ascii="Gadugi" w:eastAsia="Times" w:hAnsi="Gadugi" w:cs="Tahoma"/>
          <w:sz w:val="20"/>
          <w:szCs w:val="20"/>
        </w:rPr>
        <w:t xml:space="preserve">almeno </w:t>
      </w:r>
      <w:r w:rsidR="00FB274F" w:rsidRPr="00224F32">
        <w:rPr>
          <w:rFonts w:ascii="Gadugi" w:eastAsia="Times" w:hAnsi="Gadugi" w:cs="Tahoma"/>
          <w:sz w:val="20"/>
          <w:szCs w:val="20"/>
        </w:rPr>
        <w:t xml:space="preserve">un </w:t>
      </w:r>
      <w:r w:rsidRPr="00224F32">
        <w:rPr>
          <w:rFonts w:ascii="Gadugi" w:eastAsia="Times" w:hAnsi="Gadugi" w:cs="Tahoma"/>
          <w:sz w:val="20"/>
          <w:szCs w:val="20"/>
        </w:rPr>
        <w:t>testimon</w:t>
      </w:r>
      <w:r w:rsidR="00FB274F" w:rsidRPr="00224F32">
        <w:rPr>
          <w:rFonts w:ascii="Gadugi" w:eastAsia="Times" w:hAnsi="Gadugi" w:cs="Tahoma"/>
          <w:sz w:val="20"/>
          <w:szCs w:val="20"/>
        </w:rPr>
        <w:t>e</w:t>
      </w:r>
      <w:r w:rsidRPr="00224F32">
        <w:rPr>
          <w:rFonts w:ascii="Gadugi" w:eastAsia="Times" w:hAnsi="Gadugi" w:cs="Tahoma"/>
          <w:sz w:val="20"/>
          <w:szCs w:val="20"/>
        </w:rPr>
        <w:t xml:space="preserve"> imparzial</w:t>
      </w:r>
      <w:r w:rsidR="00FB274F" w:rsidRPr="00224F32">
        <w:rPr>
          <w:rFonts w:ascii="Gadugi" w:eastAsia="Times" w:hAnsi="Gadugi" w:cs="Tahoma"/>
          <w:sz w:val="20"/>
          <w:szCs w:val="20"/>
        </w:rPr>
        <w:t>e</w:t>
      </w:r>
      <w:r w:rsidRPr="00224F32">
        <w:rPr>
          <w:rFonts w:ascii="Gadugi" w:eastAsia="Times" w:hAnsi="Gadugi" w:cs="Tahoma"/>
          <w:sz w:val="20"/>
          <w:szCs w:val="20"/>
        </w:rPr>
        <w:t>, indipendent</w:t>
      </w:r>
      <w:r w:rsidR="00FB274F" w:rsidRPr="00224F32">
        <w:rPr>
          <w:rFonts w:ascii="Gadugi" w:eastAsia="Times" w:hAnsi="Gadugi" w:cs="Tahoma"/>
          <w:sz w:val="20"/>
          <w:szCs w:val="20"/>
        </w:rPr>
        <w:t>e</w:t>
      </w:r>
      <w:r w:rsidRPr="00224F32">
        <w:rPr>
          <w:rFonts w:ascii="Gadugi" w:eastAsia="Times" w:hAnsi="Gadugi" w:cs="Tahoma"/>
          <w:sz w:val="20"/>
          <w:szCs w:val="20"/>
        </w:rPr>
        <w:t xml:space="preserve"> dallo studio, </w:t>
      </w:r>
      <w:r w:rsidR="00FB274F" w:rsidRPr="00224F32">
        <w:rPr>
          <w:rFonts w:ascii="Gadugi" w:eastAsia="Times" w:hAnsi="Gadugi" w:cs="Tahoma"/>
          <w:sz w:val="20"/>
          <w:szCs w:val="20"/>
        </w:rPr>
        <w:t xml:space="preserve">deve </w:t>
      </w:r>
      <w:r w:rsidRPr="00224F32">
        <w:rPr>
          <w:rFonts w:ascii="Gadugi" w:eastAsia="Times" w:hAnsi="Gadugi" w:cs="Tahoma"/>
          <w:sz w:val="20"/>
          <w:szCs w:val="20"/>
        </w:rPr>
        <w:t>essere present</w:t>
      </w:r>
      <w:r w:rsidR="00FB274F" w:rsidRPr="00224F32">
        <w:rPr>
          <w:rFonts w:ascii="Gadugi" w:eastAsia="Times" w:hAnsi="Gadugi" w:cs="Tahoma"/>
          <w:sz w:val="20"/>
          <w:szCs w:val="20"/>
        </w:rPr>
        <w:t>e</w:t>
      </w:r>
      <w:r w:rsidRPr="00224F32">
        <w:rPr>
          <w:rFonts w:ascii="Gadugi" w:eastAsia="Times" w:hAnsi="Gadugi" w:cs="Tahoma"/>
          <w:sz w:val="20"/>
          <w:szCs w:val="20"/>
        </w:rPr>
        <w:t xml:space="preserve"> al momento della firma del modulo di consenso e dev</w:t>
      </w:r>
      <w:r w:rsidR="00FB274F" w:rsidRPr="00224F32">
        <w:rPr>
          <w:rFonts w:ascii="Gadugi" w:eastAsia="Times" w:hAnsi="Gadugi" w:cs="Tahoma"/>
          <w:sz w:val="20"/>
          <w:szCs w:val="20"/>
        </w:rPr>
        <w:t>e</w:t>
      </w:r>
      <w:r w:rsidRPr="00224F32">
        <w:rPr>
          <w:rFonts w:ascii="Gadugi" w:eastAsia="Times" w:hAnsi="Gadugi" w:cs="Tahoma"/>
          <w:sz w:val="20"/>
          <w:szCs w:val="20"/>
        </w:rPr>
        <w:t xml:space="preserve"> rilasciare idonea dichiarazione:</w:t>
      </w:r>
    </w:p>
    <w:p w14:paraId="419F5980" w14:textId="77777777" w:rsidR="001D5CDE" w:rsidRPr="00224F32" w:rsidRDefault="001D5CDE" w:rsidP="0003739B">
      <w:pPr>
        <w:spacing w:after="0" w:line="240" w:lineRule="auto"/>
        <w:rPr>
          <w:rFonts w:ascii="Gadugi" w:eastAsia="Times" w:hAnsi="Gadugi" w:cs="Tahoma"/>
          <w:sz w:val="20"/>
          <w:szCs w:val="20"/>
        </w:rPr>
      </w:pPr>
    </w:p>
    <w:p w14:paraId="19395D91" w14:textId="5F205BB2" w:rsidR="0003739B" w:rsidRPr="00224F32" w:rsidRDefault="0003739B" w:rsidP="0003739B">
      <w:pPr>
        <w:spacing w:after="0" w:line="240" w:lineRule="auto"/>
        <w:rPr>
          <w:rFonts w:ascii="Gadugi" w:eastAsia="Times New Roman" w:hAnsi="Gadugi" w:cs="Tahoma"/>
          <w:b/>
          <w:sz w:val="20"/>
          <w:szCs w:val="20"/>
          <w:lang w:eastAsia="it-IT"/>
        </w:rPr>
      </w:pPr>
      <w:r w:rsidRPr="00224F32">
        <w:rPr>
          <w:rFonts w:ascii="Gadugi" w:eastAsia="Times New Roman" w:hAnsi="Gadugi" w:cs="Tahoma"/>
          <w:b/>
          <w:sz w:val="20"/>
          <w:szCs w:val="20"/>
          <w:lang w:eastAsia="it-IT"/>
        </w:rPr>
        <w:t>FIRMA DE</w:t>
      </w:r>
      <w:r w:rsidR="00E54B48" w:rsidRPr="00224F32">
        <w:rPr>
          <w:rFonts w:ascii="Gadugi" w:eastAsia="Times New Roman" w:hAnsi="Gadugi" w:cs="Tahoma"/>
          <w:b/>
          <w:sz w:val="20"/>
          <w:szCs w:val="20"/>
          <w:lang w:eastAsia="it-IT"/>
        </w:rPr>
        <w:t>L</w:t>
      </w:r>
      <w:r w:rsidRPr="00224F32">
        <w:rPr>
          <w:rFonts w:ascii="Gadugi" w:eastAsia="Times New Roman" w:hAnsi="Gadugi" w:cs="Tahoma"/>
          <w:b/>
          <w:sz w:val="20"/>
          <w:szCs w:val="20"/>
          <w:lang w:eastAsia="it-IT"/>
        </w:rPr>
        <w:t xml:space="preserve"> TESTIMON</w:t>
      </w:r>
      <w:r w:rsidR="00E54B48" w:rsidRPr="00224F32">
        <w:rPr>
          <w:rFonts w:ascii="Gadugi" w:eastAsia="Times New Roman" w:hAnsi="Gadugi" w:cs="Tahoma"/>
          <w:b/>
          <w:sz w:val="20"/>
          <w:szCs w:val="20"/>
          <w:lang w:eastAsia="it-IT"/>
        </w:rPr>
        <w:t>E</w:t>
      </w:r>
      <w:r w:rsidRPr="00224F32">
        <w:rPr>
          <w:rFonts w:ascii="Gadugi" w:eastAsia="Times New Roman" w:hAnsi="Gadugi" w:cs="Tahoma"/>
          <w:b/>
          <w:sz w:val="20"/>
          <w:szCs w:val="20"/>
          <w:lang w:eastAsia="it-IT"/>
        </w:rPr>
        <w:t xml:space="preserve"> IMPARZIAL</w:t>
      </w:r>
      <w:r w:rsidR="00E54B48" w:rsidRPr="00224F32">
        <w:rPr>
          <w:rFonts w:ascii="Gadugi" w:eastAsia="Times New Roman" w:hAnsi="Gadugi" w:cs="Tahoma"/>
          <w:b/>
          <w:sz w:val="20"/>
          <w:szCs w:val="20"/>
          <w:lang w:eastAsia="it-IT"/>
        </w:rPr>
        <w:t>E</w:t>
      </w:r>
      <w:r w:rsidRPr="00224F32">
        <w:rPr>
          <w:rFonts w:ascii="Gadugi" w:eastAsia="Times New Roman" w:hAnsi="Gadugi" w:cs="Tahoma"/>
          <w:b/>
          <w:sz w:val="20"/>
          <w:szCs w:val="20"/>
          <w:lang w:eastAsia="it-IT"/>
        </w:rPr>
        <w:t xml:space="preserve"> (</w:t>
      </w:r>
      <w:r w:rsidR="001D5CDE" w:rsidRPr="00224F32">
        <w:rPr>
          <w:rFonts w:ascii="Gadugi" w:eastAsia="Times New Roman" w:hAnsi="Gadugi" w:cs="Tahoma"/>
          <w:b/>
          <w:i/>
          <w:sz w:val="20"/>
          <w:szCs w:val="20"/>
          <w:lang w:eastAsia="it-IT"/>
        </w:rPr>
        <w:t xml:space="preserve">compilare solo </w:t>
      </w:r>
      <w:r w:rsidRPr="00224F32">
        <w:rPr>
          <w:rFonts w:ascii="Gadugi" w:eastAsia="Times New Roman" w:hAnsi="Gadugi" w:cs="Tahoma"/>
          <w:b/>
          <w:i/>
          <w:sz w:val="20"/>
          <w:szCs w:val="20"/>
          <w:lang w:eastAsia="it-IT"/>
        </w:rPr>
        <w:t xml:space="preserve">se </w:t>
      </w:r>
      <w:r w:rsidR="00BD4A6F" w:rsidRPr="00224F32">
        <w:rPr>
          <w:rFonts w:ascii="Gadugi" w:eastAsia="Times New Roman" w:hAnsi="Gadugi" w:cs="Tahoma"/>
          <w:b/>
          <w:i/>
          <w:sz w:val="20"/>
          <w:szCs w:val="20"/>
          <w:lang w:eastAsia="it-IT"/>
        </w:rPr>
        <w:t>ricorre la necessità</w:t>
      </w:r>
      <w:r w:rsidRPr="00224F32">
        <w:rPr>
          <w:rFonts w:ascii="Gadugi" w:eastAsia="Times New Roman" w:hAnsi="Gadugi" w:cs="Tahoma"/>
          <w:b/>
          <w:sz w:val="20"/>
          <w:szCs w:val="20"/>
          <w:lang w:eastAsia="it-IT"/>
        </w:rPr>
        <w:t>)</w:t>
      </w:r>
    </w:p>
    <w:p w14:paraId="48C743E4" w14:textId="77777777" w:rsidR="0003739B" w:rsidRPr="00224F32" w:rsidRDefault="0003739B" w:rsidP="0003739B">
      <w:pPr>
        <w:spacing w:after="0" w:line="240" w:lineRule="auto"/>
        <w:rPr>
          <w:rFonts w:ascii="Gadugi" w:eastAsia="Times New Roman" w:hAnsi="Gadugi" w:cs="Tahoma"/>
          <w:b/>
          <w:sz w:val="20"/>
          <w:szCs w:val="20"/>
          <w:u w:val="single"/>
          <w:lang w:eastAsia="it-IT"/>
        </w:rPr>
      </w:pPr>
    </w:p>
    <w:p w14:paraId="1F844EDB" w14:textId="77777777" w:rsidR="001D5CDE" w:rsidRPr="00224F32" w:rsidRDefault="0003739B" w:rsidP="0003739B">
      <w:pPr>
        <w:spacing w:after="0" w:line="240" w:lineRule="auto"/>
        <w:jc w:val="both"/>
        <w:rPr>
          <w:rFonts w:ascii="Gadugi" w:eastAsia="Times New Roman" w:hAnsi="Gadugi" w:cs="Tahoma"/>
          <w:i/>
          <w:sz w:val="16"/>
          <w:szCs w:val="16"/>
          <w:lang w:eastAsia="it-IT"/>
        </w:rPr>
      </w:pPr>
      <w:r w:rsidRPr="00224F32">
        <w:rPr>
          <w:rFonts w:ascii="Gadugi" w:eastAsia="Times New Roman" w:hAnsi="Gadugi" w:cs="Tahoma"/>
          <w:i/>
          <w:sz w:val="16"/>
          <w:szCs w:val="16"/>
          <w:lang w:eastAsia="it-IT"/>
        </w:rPr>
        <w:t xml:space="preserve">(Qualora il paziente non fosse in grado di leggere e/o scrivere </w:t>
      </w:r>
      <w:r w:rsidR="001D5CDE" w:rsidRPr="00224F32">
        <w:rPr>
          <w:rFonts w:ascii="Gadugi" w:eastAsia="Times New Roman" w:hAnsi="Gadugi" w:cs="Tahoma"/>
          <w:i/>
          <w:sz w:val="16"/>
          <w:szCs w:val="16"/>
          <w:lang w:eastAsia="it-IT"/>
        </w:rPr>
        <w:t xml:space="preserve">o di fornire per iscritto il consenso informato </w:t>
      </w:r>
      <w:r w:rsidRPr="00224F32">
        <w:rPr>
          <w:rFonts w:ascii="Gadugi" w:eastAsia="Times New Roman" w:hAnsi="Gadugi" w:cs="Tahoma"/>
          <w:i/>
          <w:sz w:val="16"/>
          <w:szCs w:val="16"/>
          <w:lang w:eastAsia="it-IT"/>
        </w:rPr>
        <w:t xml:space="preserve">– D.L. n. 211 del 24-06-03, articolo 2, comma 1, lettera l. </w:t>
      </w:r>
      <w:r w:rsidR="001D5CDE" w:rsidRPr="00224F32">
        <w:rPr>
          <w:rFonts w:ascii="Gadugi" w:eastAsia="Times New Roman" w:hAnsi="Gadugi" w:cs="Tahoma"/>
          <w:i/>
          <w:sz w:val="16"/>
          <w:szCs w:val="16"/>
          <w:lang w:eastAsia="it-IT"/>
        </w:rPr>
        <w:t>)</w:t>
      </w:r>
    </w:p>
    <w:p w14:paraId="31D1F6E9" w14:textId="77777777" w:rsidR="001D5CDE" w:rsidRPr="00224F32" w:rsidRDefault="001D5CDE" w:rsidP="0003739B">
      <w:pPr>
        <w:spacing w:after="0" w:line="240" w:lineRule="auto"/>
        <w:jc w:val="both"/>
        <w:rPr>
          <w:rFonts w:ascii="Gadugi" w:eastAsia="Times New Roman" w:hAnsi="Gadugi" w:cs="Tahoma"/>
          <w:i/>
          <w:sz w:val="16"/>
          <w:szCs w:val="16"/>
          <w:lang w:eastAsia="it-IT"/>
        </w:rPr>
      </w:pPr>
    </w:p>
    <w:p w14:paraId="5EFA09D5" w14:textId="77777777" w:rsidR="0003739B" w:rsidRPr="00224F32" w:rsidRDefault="0003739B" w:rsidP="0003739B">
      <w:pPr>
        <w:spacing w:after="0" w:line="240" w:lineRule="auto"/>
        <w:jc w:val="both"/>
        <w:rPr>
          <w:rFonts w:ascii="Gadugi" w:eastAsia="Times New Roman" w:hAnsi="Gadugi" w:cs="Tahoma"/>
          <w:i/>
          <w:sz w:val="16"/>
          <w:szCs w:val="16"/>
          <w:lang w:eastAsia="it-IT"/>
        </w:rPr>
      </w:pPr>
      <w:r w:rsidRPr="00224F32">
        <w:rPr>
          <w:rFonts w:ascii="Gadugi" w:eastAsia="Times New Roman" w:hAnsi="Gadugi" w:cs="Tahoma"/>
          <w:i/>
          <w:sz w:val="16"/>
          <w:szCs w:val="16"/>
          <w:lang w:eastAsia="it-IT"/>
        </w:rPr>
        <w:t>Il testimone deve saper leggere e scrivere, essere una persona che sia indipendente dallo studio, non essere dipendente del Promotore dello studio, non essere coniuge o parente di primo grado del paziente e non essere coinvolto nello studio in alcun ruolo e non deve poter essere influenzato in alcun modo dalle persone coinvolte nello studio. Il testimone deve partecipare alla procedura di informazione del paziente leggendo il consenso informato e ogni altra informazione scritta fornita al paziente partecipante).</w:t>
      </w:r>
    </w:p>
    <w:p w14:paraId="39580B45" w14:textId="77777777" w:rsidR="001D5CDE" w:rsidRPr="00224F32" w:rsidRDefault="001D5CDE" w:rsidP="0003739B">
      <w:pPr>
        <w:spacing w:after="0" w:line="240" w:lineRule="auto"/>
        <w:jc w:val="both"/>
        <w:rPr>
          <w:rFonts w:ascii="Gadugi" w:eastAsia="Times New Roman" w:hAnsi="Gadugi" w:cs="Tahoma"/>
          <w:i/>
          <w:sz w:val="16"/>
          <w:szCs w:val="16"/>
          <w:lang w:eastAsia="it-IT"/>
        </w:rPr>
      </w:pPr>
    </w:p>
    <w:p w14:paraId="1B21B550" w14:textId="77777777" w:rsidR="0003739B" w:rsidRPr="00224F32" w:rsidRDefault="0003739B" w:rsidP="0003739B">
      <w:pPr>
        <w:spacing w:after="0" w:line="240" w:lineRule="auto"/>
        <w:rPr>
          <w:rFonts w:ascii="Gadugi" w:eastAsia="Times New Roman" w:hAnsi="Gadugi" w:cs="Tahoma"/>
          <w:b/>
          <w:sz w:val="20"/>
          <w:szCs w:val="20"/>
          <w:u w:val="single"/>
          <w:lang w:eastAsia="it-IT"/>
        </w:rPr>
      </w:pPr>
    </w:p>
    <w:p w14:paraId="77359188" w14:textId="77777777" w:rsidR="0003739B" w:rsidRPr="00224F32" w:rsidRDefault="0003739B" w:rsidP="0003739B">
      <w:pPr>
        <w:pStyle w:val="Contenutotabella"/>
        <w:jc w:val="both"/>
        <w:rPr>
          <w:rFonts w:ascii="Gadugi" w:hAnsi="Gadugi" w:cs="Tahoma"/>
          <w:sz w:val="20"/>
          <w:szCs w:val="20"/>
        </w:rPr>
      </w:pPr>
      <w:r w:rsidRPr="00224F32">
        <w:rPr>
          <w:rFonts w:ascii="Gadugi" w:hAnsi="Gadugi" w:cs="Tahoma"/>
          <w:color w:val="000000"/>
          <w:sz w:val="20"/>
          <w:szCs w:val="20"/>
        </w:rPr>
        <w:t xml:space="preserve">Io sottoscritto dichiaro che al/alla paziente sono state correttamente spiegate le modalità di trattamento dei suoi dati personali e che il/la paziente ha acconsentito liberamente </w:t>
      </w:r>
      <w:r w:rsidRPr="00224F32">
        <w:rPr>
          <w:rFonts w:ascii="Gadugi" w:hAnsi="Gadugi" w:cs="Tahoma"/>
          <w:sz w:val="20"/>
          <w:szCs w:val="20"/>
        </w:rPr>
        <w:t>al trattamento dei suoi dati personali per gli scopi della ricerca nei limiti e con le modalità indicate nell'informativa fornita con il presente documento</w:t>
      </w:r>
      <w:r w:rsidR="001D5CDE" w:rsidRPr="00224F32">
        <w:rPr>
          <w:rFonts w:ascii="Gadugi" w:hAnsi="Gadugi" w:cs="Tahoma"/>
          <w:sz w:val="20"/>
          <w:szCs w:val="20"/>
        </w:rPr>
        <w:t>.</w:t>
      </w:r>
    </w:p>
    <w:p w14:paraId="5D1D0C96" w14:textId="2E5F57DB" w:rsidR="0003739B" w:rsidRPr="00224F32" w:rsidRDefault="0003739B" w:rsidP="0003739B">
      <w:pPr>
        <w:autoSpaceDE w:val="0"/>
        <w:autoSpaceDN w:val="0"/>
        <w:adjustRightInd w:val="0"/>
        <w:spacing w:after="0" w:line="240" w:lineRule="auto"/>
        <w:rPr>
          <w:rFonts w:ascii="Gadugi" w:hAnsi="Gadugi" w:cs="Tahoma"/>
          <w:color w:val="000000"/>
          <w:sz w:val="20"/>
          <w:szCs w:val="20"/>
        </w:rPr>
      </w:pPr>
      <w:r w:rsidRPr="00224F32">
        <w:rPr>
          <w:rFonts w:ascii="Gadugi" w:hAnsi="Gadugi" w:cs="Tahoma"/>
          <w:color w:val="000000"/>
          <w:sz w:val="20"/>
          <w:szCs w:val="20"/>
        </w:rPr>
        <w:t>Nome e cognome per esteso del testimone imparziale (in stampatello): ___________________________</w:t>
      </w:r>
    </w:p>
    <w:p w14:paraId="3E78ABD6" w14:textId="77777777" w:rsidR="0003739B" w:rsidRPr="00224F32" w:rsidRDefault="0003739B" w:rsidP="0003739B">
      <w:pPr>
        <w:autoSpaceDE w:val="0"/>
        <w:autoSpaceDN w:val="0"/>
        <w:adjustRightInd w:val="0"/>
        <w:spacing w:after="0" w:line="240" w:lineRule="auto"/>
        <w:jc w:val="both"/>
        <w:rPr>
          <w:rFonts w:ascii="Gadugi" w:hAnsi="Gadugi" w:cs="Tahoma"/>
          <w:color w:val="000000"/>
          <w:sz w:val="20"/>
          <w:szCs w:val="20"/>
        </w:rPr>
      </w:pPr>
    </w:p>
    <w:p w14:paraId="36650650" w14:textId="1F6C6644" w:rsidR="0003739B" w:rsidRPr="00224F32" w:rsidRDefault="0003739B" w:rsidP="005D21DC">
      <w:pPr>
        <w:spacing w:after="0" w:line="240" w:lineRule="auto"/>
        <w:jc w:val="both"/>
        <w:rPr>
          <w:rFonts w:ascii="Gadugi" w:hAnsi="Gadugi" w:cs="Tahoma"/>
          <w:color w:val="000000"/>
          <w:sz w:val="20"/>
          <w:szCs w:val="20"/>
        </w:rPr>
      </w:pPr>
      <w:r w:rsidRPr="00224F32">
        <w:rPr>
          <w:rFonts w:ascii="Gadugi" w:eastAsia="Times New Roman" w:hAnsi="Gadugi" w:cs="Tahoma"/>
          <w:sz w:val="20"/>
          <w:szCs w:val="20"/>
          <w:lang w:eastAsia="it-IT"/>
        </w:rPr>
        <w:t>D</w:t>
      </w:r>
      <w:r w:rsidR="00463341">
        <w:rPr>
          <w:rFonts w:ascii="Gadugi" w:eastAsia="Times New Roman" w:hAnsi="Gadugi" w:cs="Tahoma"/>
          <w:sz w:val="20"/>
          <w:szCs w:val="20"/>
          <w:lang w:eastAsia="it-IT"/>
        </w:rPr>
        <w:t xml:space="preserve">ata:  </w:t>
      </w:r>
      <w:r w:rsidRPr="00224F32">
        <w:rPr>
          <w:rFonts w:ascii="Gadugi" w:eastAsia="Times New Roman" w:hAnsi="Gadugi" w:cs="Tahoma"/>
          <w:sz w:val="20"/>
          <w:szCs w:val="20"/>
          <w:lang w:eastAsia="it-IT"/>
        </w:rPr>
        <w:t xml:space="preserve"> ____________________ </w:t>
      </w:r>
      <w:r w:rsidR="005D21DC" w:rsidRPr="00224F32">
        <w:rPr>
          <w:rFonts w:ascii="Gadugi" w:eastAsia="Times New Roman" w:hAnsi="Gadugi" w:cs="Tahoma"/>
          <w:sz w:val="20"/>
          <w:szCs w:val="20"/>
          <w:lang w:eastAsia="it-IT"/>
        </w:rPr>
        <w:t>F</w:t>
      </w:r>
      <w:r w:rsidRPr="00224F32">
        <w:rPr>
          <w:rFonts w:ascii="Gadugi" w:hAnsi="Gadugi" w:cs="Tahoma"/>
          <w:color w:val="000000"/>
          <w:sz w:val="20"/>
          <w:szCs w:val="20"/>
        </w:rPr>
        <w:t>irma del testimone imparziale</w:t>
      </w:r>
      <w:r w:rsidR="005D21DC" w:rsidRPr="00224F32">
        <w:rPr>
          <w:rFonts w:ascii="Gadugi" w:hAnsi="Gadugi" w:cs="Tahoma"/>
          <w:color w:val="000000"/>
          <w:sz w:val="20"/>
          <w:szCs w:val="20"/>
        </w:rPr>
        <w:t>: __________________________</w:t>
      </w:r>
      <w:r w:rsidRPr="00224F32">
        <w:rPr>
          <w:rFonts w:ascii="Gadugi" w:hAnsi="Gadugi" w:cs="Tahoma"/>
          <w:color w:val="000000"/>
          <w:sz w:val="20"/>
          <w:szCs w:val="20"/>
        </w:rPr>
        <w:t>____</w:t>
      </w:r>
    </w:p>
    <w:p w14:paraId="5CAFEF2C" w14:textId="20DF9798" w:rsidR="001D5CDE" w:rsidRPr="00224F32" w:rsidRDefault="00463341" w:rsidP="00463341">
      <w:pPr>
        <w:ind w:left="5664"/>
        <w:rPr>
          <w:rFonts w:ascii="Gadugi" w:hAnsi="Gadugi"/>
          <w:sz w:val="20"/>
          <w:szCs w:val="20"/>
        </w:rPr>
      </w:pPr>
      <w:r>
        <w:rPr>
          <w:rFonts w:ascii="Gadugi" w:hAnsi="Gadugi"/>
          <w:i/>
          <w:sz w:val="20"/>
          <w:szCs w:val="20"/>
        </w:rPr>
        <w:t xml:space="preserve">     </w:t>
      </w:r>
      <w:r w:rsidR="001D5CDE" w:rsidRPr="00224F32">
        <w:rPr>
          <w:rFonts w:ascii="Gadugi" w:hAnsi="Gadugi"/>
          <w:i/>
          <w:sz w:val="20"/>
          <w:szCs w:val="20"/>
        </w:rPr>
        <w:t>(leggibile)</w:t>
      </w:r>
      <w:r w:rsidR="001D5CDE" w:rsidRPr="00224F32">
        <w:rPr>
          <w:rFonts w:ascii="Gadugi" w:hAnsi="Gadugi"/>
          <w:sz w:val="20"/>
          <w:szCs w:val="20"/>
        </w:rPr>
        <w:t xml:space="preserve">  </w:t>
      </w:r>
    </w:p>
    <w:p w14:paraId="30A1F9A8" w14:textId="79E33D37" w:rsidR="0003739B" w:rsidRPr="00224F32" w:rsidRDefault="0003739B" w:rsidP="0003739B">
      <w:pPr>
        <w:autoSpaceDE w:val="0"/>
        <w:autoSpaceDN w:val="0"/>
        <w:adjustRightInd w:val="0"/>
        <w:spacing w:after="0" w:line="240" w:lineRule="auto"/>
        <w:jc w:val="both"/>
        <w:rPr>
          <w:rFonts w:ascii="Gadugi" w:eastAsia="Times New Roman" w:hAnsi="Gadugi" w:cs="Tahoma"/>
          <w:b/>
          <w:bCs/>
          <w:sz w:val="20"/>
          <w:szCs w:val="20"/>
          <w:lang w:eastAsia="it-IT"/>
        </w:rPr>
      </w:pPr>
      <w:r w:rsidRPr="00224F32">
        <w:rPr>
          <w:rFonts w:ascii="Gadugi" w:eastAsia="Times New Roman" w:hAnsi="Gadugi" w:cs="Tahoma"/>
          <w:b/>
          <w:bCs/>
          <w:sz w:val="20"/>
          <w:szCs w:val="20"/>
          <w:lang w:eastAsia="it-IT"/>
        </w:rPr>
        <w:t xml:space="preserve">DICHIARAZIONE DI AVVENUTA INFORMAZIONE DEL MEDICO CHE HA PRESENTATO L’INFORMATIVA AL/ALLA PAZIENTE, </w:t>
      </w:r>
      <w:r w:rsidR="001D5CDE" w:rsidRPr="00224F32">
        <w:rPr>
          <w:rFonts w:ascii="Gadugi" w:eastAsia="Times New Roman" w:hAnsi="Gadugi" w:cs="Tahoma"/>
          <w:b/>
          <w:bCs/>
          <w:sz w:val="20"/>
          <w:szCs w:val="20"/>
          <w:lang w:eastAsia="it-IT"/>
        </w:rPr>
        <w:t xml:space="preserve">AI GENITORI / ALTRO ESERCENTE POTESTÀ GENITORIALE / RAPPRESENTANTE LEGALE DI PERSONA INTERDETTA O INABILITATA / TUTORE / AMMINISTRATORE DI SOSTEGNO </w:t>
      </w:r>
      <w:r w:rsidRPr="00224F32">
        <w:rPr>
          <w:rFonts w:ascii="Gadugi" w:eastAsia="Times New Roman" w:hAnsi="Gadugi" w:cs="Tahoma"/>
          <w:b/>
          <w:bCs/>
          <w:sz w:val="20"/>
          <w:szCs w:val="20"/>
          <w:lang w:eastAsia="it-IT"/>
        </w:rPr>
        <w:t xml:space="preserve">ED </w:t>
      </w:r>
      <w:r w:rsidR="001F7240" w:rsidRPr="00224F32">
        <w:rPr>
          <w:rFonts w:ascii="Gadugi" w:eastAsia="Times New Roman" w:hAnsi="Gadugi" w:cs="Tahoma"/>
          <w:b/>
          <w:bCs/>
          <w:sz w:val="20"/>
          <w:szCs w:val="20"/>
          <w:lang w:eastAsia="it-IT"/>
        </w:rPr>
        <w:t>ALL’</w:t>
      </w:r>
      <w:r w:rsidRPr="00224F32">
        <w:rPr>
          <w:rFonts w:ascii="Gadugi" w:eastAsia="Times New Roman" w:hAnsi="Gadugi" w:cs="Tahoma"/>
          <w:b/>
          <w:bCs/>
          <w:sz w:val="20"/>
          <w:szCs w:val="20"/>
          <w:lang w:eastAsia="it-IT"/>
        </w:rPr>
        <w:t>EVENTUAL</w:t>
      </w:r>
      <w:r w:rsidR="001F7240" w:rsidRPr="00224F32">
        <w:rPr>
          <w:rFonts w:ascii="Gadugi" w:eastAsia="Times New Roman" w:hAnsi="Gadugi" w:cs="Tahoma"/>
          <w:b/>
          <w:bCs/>
          <w:sz w:val="20"/>
          <w:szCs w:val="20"/>
          <w:lang w:eastAsia="it-IT"/>
        </w:rPr>
        <w:t>E</w:t>
      </w:r>
      <w:r w:rsidRPr="00224F32">
        <w:rPr>
          <w:rFonts w:ascii="Gadugi" w:eastAsia="Times New Roman" w:hAnsi="Gadugi" w:cs="Tahoma"/>
          <w:b/>
          <w:bCs/>
          <w:sz w:val="20"/>
          <w:szCs w:val="20"/>
          <w:lang w:eastAsia="it-IT"/>
        </w:rPr>
        <w:t xml:space="preserve"> TESTIMON</w:t>
      </w:r>
      <w:r w:rsidR="001F7240" w:rsidRPr="00224F32">
        <w:rPr>
          <w:rFonts w:ascii="Gadugi" w:eastAsia="Times New Roman" w:hAnsi="Gadugi" w:cs="Tahoma"/>
          <w:b/>
          <w:bCs/>
          <w:sz w:val="20"/>
          <w:szCs w:val="20"/>
          <w:lang w:eastAsia="it-IT"/>
        </w:rPr>
        <w:t>E</w:t>
      </w:r>
      <w:r w:rsidRPr="00224F32">
        <w:rPr>
          <w:rFonts w:ascii="Gadugi" w:eastAsia="Times New Roman" w:hAnsi="Gadugi" w:cs="Tahoma"/>
          <w:b/>
          <w:bCs/>
          <w:sz w:val="20"/>
          <w:szCs w:val="20"/>
          <w:lang w:eastAsia="it-IT"/>
        </w:rPr>
        <w:t xml:space="preserve"> IMPARZIAL</w:t>
      </w:r>
      <w:r w:rsidR="001F7240" w:rsidRPr="00224F32">
        <w:rPr>
          <w:rFonts w:ascii="Gadugi" w:eastAsia="Times New Roman" w:hAnsi="Gadugi" w:cs="Tahoma"/>
          <w:b/>
          <w:bCs/>
          <w:sz w:val="20"/>
          <w:szCs w:val="20"/>
          <w:lang w:eastAsia="it-IT"/>
        </w:rPr>
        <w:t>E</w:t>
      </w:r>
    </w:p>
    <w:p w14:paraId="50F3707B" w14:textId="77777777" w:rsidR="0003739B" w:rsidRPr="00224F32" w:rsidRDefault="0003739B" w:rsidP="0003739B">
      <w:pPr>
        <w:autoSpaceDE w:val="0"/>
        <w:autoSpaceDN w:val="0"/>
        <w:adjustRightInd w:val="0"/>
        <w:spacing w:after="0" w:line="240" w:lineRule="auto"/>
        <w:jc w:val="both"/>
        <w:rPr>
          <w:rFonts w:ascii="Gadugi" w:eastAsia="Times New Roman" w:hAnsi="Gadugi" w:cs="Tahoma"/>
          <w:b/>
          <w:bCs/>
          <w:sz w:val="20"/>
          <w:szCs w:val="20"/>
          <w:lang w:eastAsia="it-IT"/>
        </w:rPr>
      </w:pPr>
    </w:p>
    <w:p w14:paraId="74069294" w14:textId="77777777" w:rsidR="0003739B" w:rsidRPr="00224F32" w:rsidRDefault="0003739B" w:rsidP="0003739B">
      <w:pPr>
        <w:autoSpaceDE w:val="0"/>
        <w:autoSpaceDN w:val="0"/>
        <w:adjustRightInd w:val="0"/>
        <w:spacing w:after="0" w:line="240" w:lineRule="auto"/>
        <w:jc w:val="both"/>
        <w:rPr>
          <w:rFonts w:ascii="Gadugi" w:hAnsi="Gadugi" w:cs="Tahoma"/>
          <w:color w:val="000000"/>
          <w:sz w:val="20"/>
          <w:szCs w:val="20"/>
        </w:rPr>
      </w:pPr>
      <w:r w:rsidRPr="00224F32">
        <w:rPr>
          <w:rFonts w:ascii="Gadugi" w:hAnsi="Gadugi" w:cs="Tahoma"/>
          <w:color w:val="000000"/>
          <w:sz w:val="20"/>
          <w:szCs w:val="20"/>
        </w:rPr>
        <w:t xml:space="preserve">Io sottoscritto/a (nome e cognome dello Sperimentatore informante in stampatello)  </w:t>
      </w:r>
      <w:r w:rsidRPr="00224F32">
        <w:rPr>
          <w:rFonts w:ascii="Gadugi" w:hAnsi="Gadugi" w:cs="Tahoma"/>
          <w:color w:val="262626"/>
          <w:sz w:val="20"/>
          <w:szCs w:val="20"/>
        </w:rPr>
        <w:t>__________________ _____________________</w:t>
      </w:r>
      <w:r w:rsidR="00996194" w:rsidRPr="00224F32">
        <w:rPr>
          <w:rFonts w:ascii="Gadugi" w:hAnsi="Gadugi" w:cs="Tahoma"/>
          <w:color w:val="262626"/>
          <w:sz w:val="20"/>
          <w:szCs w:val="20"/>
        </w:rPr>
        <w:t>__________</w:t>
      </w:r>
      <w:r w:rsidRPr="00224F32">
        <w:rPr>
          <w:rFonts w:ascii="Gadugi" w:hAnsi="Gadugi" w:cs="Tahoma"/>
          <w:color w:val="000000"/>
          <w:sz w:val="20"/>
          <w:szCs w:val="20"/>
        </w:rPr>
        <w:t xml:space="preserve"> dichiaro che al/alla paziente </w:t>
      </w:r>
      <w:r w:rsidR="001D5CDE" w:rsidRPr="00224F32">
        <w:rPr>
          <w:rFonts w:ascii="Gadugi" w:hAnsi="Gadugi" w:cs="Tahoma"/>
          <w:color w:val="000000"/>
          <w:sz w:val="20"/>
          <w:szCs w:val="20"/>
        </w:rPr>
        <w:t xml:space="preserve">ovvero ai </w:t>
      </w:r>
      <w:r w:rsidR="001D5CDE" w:rsidRPr="00224F32">
        <w:rPr>
          <w:rFonts w:ascii="Gadugi" w:eastAsia="Times New Roman" w:hAnsi="Gadugi" w:cs="Tahoma"/>
          <w:sz w:val="20"/>
          <w:szCs w:val="20"/>
          <w:lang w:eastAsia="it-IT"/>
        </w:rPr>
        <w:t>genitori o eventuali  altri esercenti potestà genitoriale / rappresentante legale di persona interdetta o inabilitata / tutore / amministratore di sostegno</w:t>
      </w:r>
      <w:r w:rsidR="001D5CDE" w:rsidRPr="00224F32">
        <w:rPr>
          <w:rFonts w:ascii="Gadugi" w:hAnsi="Gadugi" w:cs="Tahoma"/>
          <w:color w:val="000000"/>
          <w:sz w:val="20"/>
          <w:szCs w:val="20"/>
        </w:rPr>
        <w:t xml:space="preserve"> </w:t>
      </w:r>
      <w:r w:rsidRPr="00224F32">
        <w:rPr>
          <w:rFonts w:ascii="Gadugi" w:hAnsi="Gadugi" w:cs="Tahoma"/>
          <w:color w:val="000000"/>
          <w:sz w:val="20"/>
          <w:szCs w:val="20"/>
        </w:rPr>
        <w:t>sono stati correttamente spiegate le modalità di trattamento dei dati personali e che</w:t>
      </w:r>
      <w:r w:rsidR="001D5CDE" w:rsidRPr="00224F32">
        <w:rPr>
          <w:rFonts w:ascii="Gadugi" w:hAnsi="Gadugi" w:cs="Tahoma"/>
          <w:color w:val="000000"/>
          <w:sz w:val="20"/>
          <w:szCs w:val="20"/>
        </w:rPr>
        <w:t xml:space="preserve"> il/la paziente ovvero i </w:t>
      </w:r>
      <w:r w:rsidR="001D5CDE" w:rsidRPr="00224F32">
        <w:rPr>
          <w:rFonts w:ascii="Gadugi" w:eastAsia="Times New Roman" w:hAnsi="Gadugi" w:cs="Tahoma"/>
          <w:sz w:val="20"/>
          <w:szCs w:val="20"/>
          <w:lang w:eastAsia="it-IT"/>
        </w:rPr>
        <w:t xml:space="preserve">genitori o eventuali  altri esercenti potestà genitoriale / rappresentante legale di persona interdetta o inabilitata / tutore / amministratore di sostegno </w:t>
      </w:r>
      <w:r w:rsidRPr="00224F32">
        <w:rPr>
          <w:rFonts w:ascii="Gadugi" w:hAnsi="Gadugi" w:cs="Tahoma"/>
          <w:color w:val="000000"/>
          <w:sz w:val="20"/>
          <w:szCs w:val="20"/>
        </w:rPr>
        <w:t>ha</w:t>
      </w:r>
      <w:r w:rsidR="001D5CDE" w:rsidRPr="00224F32">
        <w:rPr>
          <w:rFonts w:ascii="Gadugi" w:hAnsi="Gadugi" w:cs="Tahoma"/>
          <w:color w:val="000000"/>
          <w:sz w:val="20"/>
          <w:szCs w:val="20"/>
        </w:rPr>
        <w:t>/hanno</w:t>
      </w:r>
      <w:r w:rsidRPr="00224F32">
        <w:rPr>
          <w:rFonts w:ascii="Gadugi" w:hAnsi="Gadugi" w:cs="Tahoma"/>
          <w:color w:val="000000"/>
          <w:sz w:val="20"/>
          <w:szCs w:val="20"/>
        </w:rPr>
        <w:t xml:space="preserve"> acconsentito liberamente all’utilizzo dei propri dati personali per gli scopi della ricerca nei limiti e con le modalità indicate nell’informativa fornita con il presente documento. </w:t>
      </w:r>
    </w:p>
    <w:p w14:paraId="3B324023" w14:textId="77777777" w:rsidR="0003739B" w:rsidRPr="00224F32" w:rsidRDefault="0003739B" w:rsidP="0003739B">
      <w:pPr>
        <w:autoSpaceDE w:val="0"/>
        <w:autoSpaceDN w:val="0"/>
        <w:adjustRightInd w:val="0"/>
        <w:spacing w:after="0" w:line="240" w:lineRule="auto"/>
        <w:jc w:val="both"/>
        <w:rPr>
          <w:rFonts w:ascii="Gadugi" w:hAnsi="Gadugi" w:cs="Tahoma"/>
          <w:color w:val="000000"/>
          <w:sz w:val="20"/>
          <w:szCs w:val="20"/>
        </w:rPr>
      </w:pPr>
      <w:r w:rsidRPr="00224F32">
        <w:rPr>
          <w:rFonts w:ascii="Gadugi" w:hAnsi="Gadugi" w:cs="Tahoma"/>
          <w:color w:val="000000"/>
          <w:sz w:val="20"/>
          <w:szCs w:val="20"/>
        </w:rPr>
        <w:t>Ho constatato che il/la paziente è in grado di leggere e comprendere il presente modulo redatto in lingua italiana, che ha compreso tutte le informazioni in esso contenute e che è stato/a informato/a in modo esaustivo su trattamento dei dati personali ai fini del presente studio, così come sulla natura e sulla revocabilità del suo consenso al trattamento dei suoi dati personali.</w:t>
      </w:r>
    </w:p>
    <w:p w14:paraId="11D348AC" w14:textId="5A7CEE39" w:rsidR="0003739B" w:rsidRPr="00224F32" w:rsidRDefault="0003739B" w:rsidP="0003739B">
      <w:pPr>
        <w:autoSpaceDE w:val="0"/>
        <w:autoSpaceDN w:val="0"/>
        <w:adjustRightInd w:val="0"/>
        <w:spacing w:after="0" w:line="240" w:lineRule="auto"/>
        <w:jc w:val="both"/>
        <w:rPr>
          <w:rFonts w:ascii="Gadugi" w:eastAsia="Times New Roman" w:hAnsi="Gadugi" w:cs="Tahoma"/>
          <w:sz w:val="20"/>
          <w:szCs w:val="20"/>
          <w:lang w:eastAsia="it-IT"/>
        </w:rPr>
      </w:pPr>
      <w:r w:rsidRPr="00224F32">
        <w:rPr>
          <w:rFonts w:ascii="Gadugi" w:eastAsia="Times New Roman" w:hAnsi="Gadugi" w:cs="Tahoma"/>
          <w:sz w:val="20"/>
          <w:szCs w:val="20"/>
          <w:lang w:eastAsia="it-IT"/>
        </w:rPr>
        <w:t>Dichiaro altresì di aver fornito copia della presente informativa e di aver otten</w:t>
      </w:r>
      <w:r w:rsidR="005D21DC" w:rsidRPr="00224F32">
        <w:rPr>
          <w:rFonts w:ascii="Gadugi" w:eastAsia="Times New Roman" w:hAnsi="Gadugi" w:cs="Tahoma"/>
          <w:sz w:val="20"/>
          <w:szCs w:val="20"/>
          <w:lang w:eastAsia="it-IT"/>
        </w:rPr>
        <w:t>uto il consenso del/la paziente ovvero</w:t>
      </w:r>
      <w:r w:rsidRPr="00224F32">
        <w:rPr>
          <w:rFonts w:ascii="Gadugi" w:eastAsia="Times New Roman" w:hAnsi="Gadugi" w:cs="Tahoma"/>
          <w:sz w:val="20"/>
          <w:szCs w:val="20"/>
          <w:lang w:eastAsia="it-IT"/>
        </w:rPr>
        <w:t xml:space="preserve"> </w:t>
      </w:r>
      <w:r w:rsidR="005D21DC" w:rsidRPr="00224F32">
        <w:rPr>
          <w:rFonts w:ascii="Gadugi" w:eastAsia="Times New Roman" w:hAnsi="Gadugi" w:cs="Tahoma"/>
          <w:sz w:val="20"/>
          <w:szCs w:val="20"/>
          <w:lang w:eastAsia="it-IT"/>
        </w:rPr>
        <w:t xml:space="preserve">dai genitori o eventuali </w:t>
      </w:r>
      <w:r w:rsidR="001D5CDE" w:rsidRPr="00224F32">
        <w:rPr>
          <w:rFonts w:ascii="Gadugi" w:eastAsia="Times New Roman" w:hAnsi="Gadugi" w:cs="Tahoma"/>
          <w:sz w:val="20"/>
          <w:szCs w:val="20"/>
          <w:lang w:eastAsia="it-IT"/>
        </w:rPr>
        <w:t xml:space="preserve">altri esercenti potestà genitoriale / rappresentante legale di persona interdetta o inabilitata / tutore / amministratore di sostegno e </w:t>
      </w:r>
      <w:r w:rsidR="001F7240" w:rsidRPr="00224F32">
        <w:rPr>
          <w:rFonts w:ascii="Gadugi" w:eastAsia="Times New Roman" w:hAnsi="Gadugi" w:cs="Tahoma"/>
          <w:sz w:val="20"/>
          <w:szCs w:val="20"/>
          <w:lang w:eastAsia="it-IT"/>
        </w:rPr>
        <w:t xml:space="preserve">dell’eventuale </w:t>
      </w:r>
      <w:r w:rsidRPr="00224F32">
        <w:rPr>
          <w:rFonts w:ascii="Gadugi" w:eastAsia="Times New Roman" w:hAnsi="Gadugi" w:cs="Tahoma"/>
          <w:sz w:val="20"/>
          <w:szCs w:val="20"/>
          <w:lang w:eastAsia="it-IT"/>
        </w:rPr>
        <w:t>testimon</w:t>
      </w:r>
      <w:r w:rsidR="001F7240" w:rsidRPr="00224F32">
        <w:rPr>
          <w:rFonts w:ascii="Gadugi" w:eastAsia="Times New Roman" w:hAnsi="Gadugi" w:cs="Tahoma"/>
          <w:sz w:val="20"/>
          <w:szCs w:val="20"/>
          <w:lang w:eastAsia="it-IT"/>
        </w:rPr>
        <w:t>e</w:t>
      </w:r>
      <w:r w:rsidRPr="00224F32">
        <w:rPr>
          <w:rFonts w:ascii="Gadugi" w:eastAsia="Times New Roman" w:hAnsi="Gadugi" w:cs="Tahoma"/>
          <w:sz w:val="20"/>
          <w:szCs w:val="20"/>
          <w:lang w:eastAsia="it-IT"/>
        </w:rPr>
        <w:t xml:space="preserve"> imparzial</w:t>
      </w:r>
      <w:r w:rsidR="001F7240" w:rsidRPr="00224F32">
        <w:rPr>
          <w:rFonts w:ascii="Gadugi" w:eastAsia="Times New Roman" w:hAnsi="Gadugi" w:cs="Tahoma"/>
          <w:sz w:val="20"/>
          <w:szCs w:val="20"/>
          <w:lang w:eastAsia="it-IT"/>
        </w:rPr>
        <w:t>e</w:t>
      </w:r>
      <w:r w:rsidRPr="00224F32">
        <w:rPr>
          <w:rFonts w:ascii="Gadugi" w:eastAsia="Times New Roman" w:hAnsi="Gadugi" w:cs="Tahoma"/>
          <w:sz w:val="20"/>
          <w:szCs w:val="20"/>
          <w:lang w:eastAsia="it-IT"/>
        </w:rPr>
        <w:t>.</w:t>
      </w:r>
    </w:p>
    <w:p w14:paraId="7197ACAC" w14:textId="77777777" w:rsidR="0003739B" w:rsidRPr="00224F32" w:rsidRDefault="0003739B" w:rsidP="0003739B">
      <w:pPr>
        <w:spacing w:after="0" w:line="240" w:lineRule="auto"/>
        <w:rPr>
          <w:rFonts w:ascii="Gadugi" w:eastAsia="Times New Roman" w:hAnsi="Gadugi" w:cs="Tahoma"/>
          <w:sz w:val="20"/>
          <w:szCs w:val="20"/>
          <w:lang w:eastAsia="it-IT"/>
        </w:rPr>
      </w:pPr>
    </w:p>
    <w:p w14:paraId="62C8398B" w14:textId="77777777" w:rsidR="00E051D8" w:rsidRPr="00224F32" w:rsidRDefault="00E051D8" w:rsidP="0003739B">
      <w:pPr>
        <w:spacing w:after="0" w:line="240" w:lineRule="auto"/>
        <w:rPr>
          <w:rFonts w:ascii="Gadugi" w:eastAsia="Times New Roman" w:hAnsi="Gadugi" w:cs="Tahoma"/>
          <w:sz w:val="20"/>
          <w:szCs w:val="20"/>
          <w:lang w:eastAsia="it-IT"/>
        </w:rPr>
      </w:pPr>
    </w:p>
    <w:p w14:paraId="36547B77" w14:textId="77777777" w:rsidR="00996194" w:rsidRPr="00224F32" w:rsidRDefault="00E051D8" w:rsidP="00E051D8">
      <w:pPr>
        <w:spacing w:after="0" w:line="240" w:lineRule="auto"/>
        <w:jc w:val="both"/>
        <w:rPr>
          <w:rFonts w:ascii="Gadugi" w:eastAsia="Times New Roman" w:hAnsi="Gadugi" w:cs="Tahoma"/>
          <w:sz w:val="20"/>
          <w:szCs w:val="20"/>
          <w:lang w:eastAsia="it-IT"/>
        </w:rPr>
      </w:pPr>
      <w:r w:rsidRPr="00224F32">
        <w:rPr>
          <w:rFonts w:ascii="Gadugi" w:eastAsia="Times New Roman" w:hAnsi="Gadugi" w:cs="Tahoma"/>
          <w:sz w:val="20"/>
          <w:szCs w:val="20"/>
          <w:lang w:eastAsia="it-IT"/>
        </w:rPr>
        <w:t>NOME e COGNOME dello Sperimentatore informante</w:t>
      </w:r>
      <w:r w:rsidR="00996194" w:rsidRPr="00224F32">
        <w:rPr>
          <w:rFonts w:ascii="Gadugi" w:eastAsia="Times New Roman" w:hAnsi="Gadugi" w:cs="Tahoma"/>
          <w:sz w:val="20"/>
          <w:szCs w:val="20"/>
          <w:lang w:eastAsia="it-IT"/>
        </w:rPr>
        <w:t>:</w:t>
      </w:r>
      <w:r w:rsidRPr="00224F32">
        <w:rPr>
          <w:rFonts w:ascii="Gadugi" w:eastAsia="Times New Roman" w:hAnsi="Gadugi" w:cs="Tahoma"/>
          <w:sz w:val="20"/>
          <w:szCs w:val="20"/>
          <w:lang w:eastAsia="it-IT"/>
        </w:rPr>
        <w:t xml:space="preserve"> _____________</w:t>
      </w:r>
      <w:r w:rsidR="00996194" w:rsidRPr="00224F32">
        <w:rPr>
          <w:rFonts w:ascii="Gadugi" w:eastAsia="Times New Roman" w:hAnsi="Gadugi" w:cs="Tahoma"/>
          <w:sz w:val="20"/>
          <w:szCs w:val="20"/>
          <w:lang w:eastAsia="it-IT"/>
        </w:rPr>
        <w:t>_______________________________</w:t>
      </w:r>
    </w:p>
    <w:p w14:paraId="62114245" w14:textId="00E6ABDB" w:rsidR="00E051D8" w:rsidRPr="00224F32" w:rsidRDefault="00E051D8" w:rsidP="00E051D8">
      <w:pPr>
        <w:spacing w:after="0" w:line="240" w:lineRule="auto"/>
        <w:jc w:val="both"/>
        <w:rPr>
          <w:rFonts w:ascii="Gadugi" w:hAnsi="Gadugi"/>
          <w:i/>
          <w:sz w:val="20"/>
          <w:szCs w:val="20"/>
        </w:rPr>
      </w:pPr>
      <w:r w:rsidRPr="00224F32">
        <w:rPr>
          <w:rFonts w:ascii="Gadugi" w:hAnsi="Gadugi"/>
          <w:i/>
          <w:sz w:val="20"/>
          <w:szCs w:val="20"/>
        </w:rPr>
        <w:lastRenderedPageBreak/>
        <w:t xml:space="preserve">                         </w:t>
      </w:r>
      <w:r w:rsidR="00DD2B8A">
        <w:rPr>
          <w:rFonts w:ascii="Gadugi" w:hAnsi="Gadugi"/>
          <w:i/>
          <w:sz w:val="20"/>
          <w:szCs w:val="20"/>
        </w:rPr>
        <w:t xml:space="preserve">            </w:t>
      </w:r>
      <w:r w:rsidR="00DD2B8A">
        <w:rPr>
          <w:rFonts w:ascii="Gadugi" w:hAnsi="Gadugi"/>
          <w:i/>
          <w:sz w:val="20"/>
          <w:szCs w:val="20"/>
        </w:rPr>
        <w:tab/>
      </w:r>
      <w:r w:rsidR="00DD2B8A">
        <w:rPr>
          <w:rFonts w:ascii="Gadugi" w:hAnsi="Gadugi"/>
          <w:i/>
          <w:sz w:val="20"/>
          <w:szCs w:val="20"/>
        </w:rPr>
        <w:tab/>
      </w:r>
      <w:r w:rsidR="00DD2B8A">
        <w:rPr>
          <w:rFonts w:ascii="Gadugi" w:hAnsi="Gadugi"/>
          <w:i/>
          <w:sz w:val="20"/>
          <w:szCs w:val="20"/>
        </w:rPr>
        <w:tab/>
      </w:r>
      <w:r w:rsidR="00DD2B8A">
        <w:rPr>
          <w:rFonts w:ascii="Gadugi" w:hAnsi="Gadugi"/>
          <w:i/>
          <w:sz w:val="20"/>
          <w:szCs w:val="20"/>
        </w:rPr>
        <w:tab/>
      </w:r>
      <w:r w:rsidR="00DD2B8A">
        <w:rPr>
          <w:rFonts w:ascii="Gadugi" w:hAnsi="Gadugi"/>
          <w:i/>
          <w:sz w:val="20"/>
          <w:szCs w:val="20"/>
        </w:rPr>
        <w:tab/>
      </w:r>
      <w:r w:rsidR="00DD2B8A">
        <w:rPr>
          <w:rFonts w:ascii="Gadugi" w:hAnsi="Gadugi"/>
          <w:i/>
          <w:sz w:val="20"/>
          <w:szCs w:val="20"/>
        </w:rPr>
        <w:tab/>
      </w:r>
      <w:r w:rsidR="00996194" w:rsidRPr="00224F32">
        <w:rPr>
          <w:rFonts w:ascii="Gadugi" w:hAnsi="Gadugi"/>
          <w:i/>
          <w:sz w:val="20"/>
          <w:szCs w:val="20"/>
        </w:rPr>
        <w:t>(i</w:t>
      </w:r>
      <w:r w:rsidRPr="00224F32">
        <w:rPr>
          <w:rFonts w:ascii="Gadugi" w:hAnsi="Gadugi"/>
          <w:i/>
          <w:sz w:val="20"/>
          <w:szCs w:val="20"/>
        </w:rPr>
        <w:t>n stampatello)</w:t>
      </w:r>
    </w:p>
    <w:p w14:paraId="4B283A31" w14:textId="77777777" w:rsidR="00E051D8" w:rsidRPr="00224F32" w:rsidRDefault="00E051D8" w:rsidP="00E051D8">
      <w:pPr>
        <w:spacing w:after="0" w:line="240" w:lineRule="auto"/>
        <w:jc w:val="both"/>
        <w:rPr>
          <w:rFonts w:ascii="Gadugi" w:eastAsia="Times New Roman" w:hAnsi="Gadugi" w:cs="Tahoma"/>
          <w:sz w:val="20"/>
          <w:szCs w:val="20"/>
          <w:lang w:eastAsia="it-IT"/>
        </w:rPr>
      </w:pPr>
    </w:p>
    <w:p w14:paraId="614D3D92" w14:textId="77777777" w:rsidR="00E051D8" w:rsidRPr="00224F32" w:rsidRDefault="00996194" w:rsidP="00E051D8">
      <w:pPr>
        <w:spacing w:after="0" w:line="240" w:lineRule="auto"/>
        <w:jc w:val="both"/>
        <w:rPr>
          <w:rFonts w:ascii="Gadugi" w:eastAsia="Times New Roman" w:hAnsi="Gadugi" w:cs="Tahoma"/>
          <w:sz w:val="20"/>
          <w:szCs w:val="20"/>
          <w:lang w:eastAsia="it-IT"/>
        </w:rPr>
      </w:pPr>
      <w:r w:rsidRPr="00224F32">
        <w:rPr>
          <w:rFonts w:ascii="Gadugi" w:eastAsia="Times New Roman" w:hAnsi="Gadugi" w:cs="Tahoma"/>
          <w:sz w:val="20"/>
          <w:szCs w:val="20"/>
          <w:lang w:eastAsia="it-IT"/>
        </w:rPr>
        <w:t xml:space="preserve">Data: </w:t>
      </w:r>
      <w:r w:rsidR="00E051D8" w:rsidRPr="00224F32">
        <w:rPr>
          <w:rFonts w:ascii="Gadugi" w:eastAsia="Times New Roman" w:hAnsi="Gadugi" w:cs="Tahoma"/>
          <w:sz w:val="20"/>
          <w:szCs w:val="20"/>
          <w:lang w:eastAsia="it-IT"/>
        </w:rPr>
        <w:t>___________   Firma dello S</w:t>
      </w:r>
      <w:r w:rsidRPr="00224F32">
        <w:rPr>
          <w:rFonts w:ascii="Gadugi" w:eastAsia="Times New Roman" w:hAnsi="Gadugi" w:cs="Tahoma"/>
          <w:sz w:val="20"/>
          <w:szCs w:val="20"/>
          <w:lang w:eastAsia="it-IT"/>
        </w:rPr>
        <w:t>perimentatore informante</w:t>
      </w:r>
      <w:r w:rsidR="00E051D8" w:rsidRPr="00224F32">
        <w:rPr>
          <w:rFonts w:ascii="Gadugi" w:eastAsia="Times New Roman" w:hAnsi="Gadugi" w:cs="Tahoma"/>
          <w:sz w:val="20"/>
          <w:szCs w:val="20"/>
          <w:lang w:eastAsia="it-IT"/>
        </w:rPr>
        <w:t xml:space="preserve">: </w:t>
      </w:r>
      <w:r w:rsidRPr="00224F32">
        <w:rPr>
          <w:rFonts w:ascii="Gadugi" w:eastAsia="Times New Roman" w:hAnsi="Gadugi" w:cs="Tahoma"/>
          <w:sz w:val="20"/>
          <w:szCs w:val="20"/>
          <w:lang w:eastAsia="it-IT"/>
        </w:rPr>
        <w:t>_____________________________________</w:t>
      </w:r>
    </w:p>
    <w:p w14:paraId="6B3FE6B9" w14:textId="2D7C3B1D" w:rsidR="00E051D8" w:rsidRPr="00224F32" w:rsidRDefault="00404939" w:rsidP="00996194">
      <w:pPr>
        <w:rPr>
          <w:rFonts w:ascii="Gadugi" w:hAnsi="Gadugi"/>
          <w:sz w:val="20"/>
          <w:szCs w:val="20"/>
        </w:rPr>
      </w:pPr>
      <w:r w:rsidRPr="00224F32">
        <w:rPr>
          <w:rFonts w:ascii="Gadugi" w:eastAsia="Times New Roman" w:hAnsi="Gadugi" w:cs="Tahoma"/>
          <w:sz w:val="20"/>
          <w:szCs w:val="20"/>
          <w:lang w:eastAsia="it-IT"/>
        </w:rPr>
        <w:t xml:space="preserve">    </w:t>
      </w:r>
      <w:r w:rsidR="00E051D8" w:rsidRPr="00224F32">
        <w:rPr>
          <w:rFonts w:ascii="Gadugi" w:eastAsia="Times New Roman" w:hAnsi="Gadugi" w:cs="Tahoma"/>
          <w:sz w:val="20"/>
          <w:szCs w:val="20"/>
          <w:lang w:eastAsia="it-IT"/>
        </w:rPr>
        <w:t xml:space="preserve">                                                           </w:t>
      </w:r>
      <w:r w:rsidR="00DD2B8A">
        <w:rPr>
          <w:rFonts w:ascii="Gadugi" w:eastAsia="Times New Roman" w:hAnsi="Gadugi" w:cs="Tahoma"/>
          <w:sz w:val="20"/>
          <w:szCs w:val="20"/>
          <w:lang w:eastAsia="it-IT"/>
        </w:rPr>
        <w:t xml:space="preserve">  </w:t>
      </w:r>
      <w:r w:rsidR="00DD2B8A">
        <w:rPr>
          <w:rFonts w:ascii="Gadugi" w:eastAsia="Times New Roman" w:hAnsi="Gadugi" w:cs="Tahoma"/>
          <w:sz w:val="20"/>
          <w:szCs w:val="20"/>
          <w:lang w:eastAsia="it-IT"/>
        </w:rPr>
        <w:tab/>
      </w:r>
      <w:r w:rsidR="00DD2B8A">
        <w:rPr>
          <w:rFonts w:ascii="Gadugi" w:eastAsia="Times New Roman" w:hAnsi="Gadugi" w:cs="Tahoma"/>
          <w:sz w:val="20"/>
          <w:szCs w:val="20"/>
          <w:lang w:eastAsia="it-IT"/>
        </w:rPr>
        <w:tab/>
      </w:r>
      <w:r w:rsidR="00DD2B8A">
        <w:rPr>
          <w:rFonts w:ascii="Gadugi" w:eastAsia="Times New Roman" w:hAnsi="Gadugi" w:cs="Tahoma"/>
          <w:sz w:val="20"/>
          <w:szCs w:val="20"/>
          <w:lang w:eastAsia="it-IT"/>
        </w:rPr>
        <w:tab/>
      </w:r>
      <w:r w:rsidR="00DD2B8A">
        <w:rPr>
          <w:rFonts w:ascii="Gadugi" w:eastAsia="Times New Roman" w:hAnsi="Gadugi" w:cs="Tahoma"/>
          <w:sz w:val="20"/>
          <w:szCs w:val="20"/>
          <w:lang w:eastAsia="it-IT"/>
        </w:rPr>
        <w:tab/>
      </w:r>
      <w:r w:rsidR="00E051D8" w:rsidRPr="00224F32">
        <w:rPr>
          <w:rFonts w:ascii="Gadugi" w:hAnsi="Gadugi"/>
          <w:i/>
          <w:sz w:val="20"/>
          <w:szCs w:val="20"/>
        </w:rPr>
        <w:t>(leggibile)</w:t>
      </w:r>
      <w:r w:rsidR="00E051D8" w:rsidRPr="00224F32">
        <w:rPr>
          <w:rFonts w:ascii="Gadugi" w:hAnsi="Gadugi"/>
          <w:sz w:val="20"/>
          <w:szCs w:val="20"/>
        </w:rPr>
        <w:t xml:space="preserve">  </w:t>
      </w:r>
    </w:p>
    <w:p w14:paraId="0D833B80" w14:textId="43C981BE" w:rsidR="00374A34" w:rsidRPr="00DD2B8A" w:rsidRDefault="0003739B" w:rsidP="00996194">
      <w:pPr>
        <w:spacing w:after="0" w:line="240" w:lineRule="auto"/>
        <w:jc w:val="both"/>
        <w:rPr>
          <w:rFonts w:ascii="Gadugi" w:hAnsi="Gadugi" w:cs="Tahoma"/>
          <w:b/>
          <w:sz w:val="16"/>
          <w:szCs w:val="16"/>
        </w:rPr>
      </w:pPr>
      <w:r w:rsidRPr="00DD2B8A">
        <w:rPr>
          <w:rFonts w:ascii="Gadugi" w:eastAsia="Times New Roman" w:hAnsi="Gadugi" w:cs="Tahoma"/>
          <w:b/>
          <w:bCs/>
          <w:i/>
          <w:sz w:val="16"/>
          <w:szCs w:val="16"/>
          <w:lang w:eastAsia="it-IT"/>
        </w:rPr>
        <w:t xml:space="preserve">REDATTO IN DUE COPIE, L’ORIGINALE DA CONSERVARSI A CURA DEL MEDICO DELLO STUDIO, E LA COPIA DA CONSEGNARE AL/ALLA PAZIENTE, ALL’EVENTUALE </w:t>
      </w:r>
      <w:r w:rsidR="00374A34" w:rsidRPr="00DD2B8A">
        <w:rPr>
          <w:rFonts w:ascii="Gadugi" w:eastAsia="Times New Roman" w:hAnsi="Gadugi" w:cs="Tahoma"/>
          <w:b/>
          <w:bCs/>
          <w:i/>
          <w:sz w:val="16"/>
          <w:szCs w:val="16"/>
          <w:lang w:eastAsia="it-IT"/>
        </w:rPr>
        <w:t>GENITOR</w:t>
      </w:r>
      <w:r w:rsidR="00BA5650" w:rsidRPr="00DD2B8A">
        <w:rPr>
          <w:rFonts w:ascii="Gadugi" w:eastAsia="Times New Roman" w:hAnsi="Gadugi" w:cs="Tahoma"/>
          <w:b/>
          <w:bCs/>
          <w:i/>
          <w:sz w:val="16"/>
          <w:szCs w:val="16"/>
          <w:lang w:eastAsia="it-IT"/>
        </w:rPr>
        <w:t>E</w:t>
      </w:r>
      <w:r w:rsidR="00374A34" w:rsidRPr="00DD2B8A">
        <w:rPr>
          <w:rFonts w:ascii="Gadugi" w:eastAsia="Times New Roman" w:hAnsi="Gadugi" w:cs="Tahoma"/>
          <w:b/>
          <w:bCs/>
          <w:i/>
          <w:sz w:val="16"/>
          <w:szCs w:val="16"/>
          <w:lang w:eastAsia="it-IT"/>
        </w:rPr>
        <w:t xml:space="preserve"> / ALTRO ESERCENTE POTESTÀ GENITORIALE / RAPPRESENTANTE LEGALE DI PERSONA INTERDETTA O INABILITATA / TUTORE / AMMINISTRATORE DI SOSTEGNO ED A</w:t>
      </w:r>
      <w:r w:rsidR="0090279C" w:rsidRPr="00DD2B8A">
        <w:rPr>
          <w:rFonts w:ascii="Gadugi" w:eastAsia="Times New Roman" w:hAnsi="Gadugi" w:cs="Tahoma"/>
          <w:b/>
          <w:bCs/>
          <w:i/>
          <w:sz w:val="16"/>
          <w:szCs w:val="16"/>
          <w:lang w:eastAsia="it-IT"/>
        </w:rPr>
        <w:t>LL’</w:t>
      </w:r>
      <w:r w:rsidR="00374A34" w:rsidRPr="00DD2B8A">
        <w:rPr>
          <w:rFonts w:ascii="Gadugi" w:eastAsia="Times New Roman" w:hAnsi="Gadugi" w:cs="Tahoma"/>
          <w:b/>
          <w:bCs/>
          <w:i/>
          <w:sz w:val="16"/>
          <w:szCs w:val="16"/>
          <w:lang w:eastAsia="it-IT"/>
        </w:rPr>
        <w:t>EVENTUAL</w:t>
      </w:r>
      <w:r w:rsidR="0090279C" w:rsidRPr="00DD2B8A">
        <w:rPr>
          <w:rFonts w:ascii="Gadugi" w:eastAsia="Times New Roman" w:hAnsi="Gadugi" w:cs="Tahoma"/>
          <w:b/>
          <w:bCs/>
          <w:i/>
          <w:sz w:val="16"/>
          <w:szCs w:val="16"/>
          <w:lang w:eastAsia="it-IT"/>
        </w:rPr>
        <w:t>E</w:t>
      </w:r>
      <w:r w:rsidR="00374A34" w:rsidRPr="00DD2B8A">
        <w:rPr>
          <w:rFonts w:ascii="Gadugi" w:eastAsia="Times New Roman" w:hAnsi="Gadugi" w:cs="Tahoma"/>
          <w:b/>
          <w:bCs/>
          <w:i/>
          <w:sz w:val="16"/>
          <w:szCs w:val="16"/>
          <w:lang w:eastAsia="it-IT"/>
        </w:rPr>
        <w:t xml:space="preserve"> TESTIMON</w:t>
      </w:r>
      <w:r w:rsidR="0090279C" w:rsidRPr="00DD2B8A">
        <w:rPr>
          <w:rFonts w:ascii="Gadugi" w:eastAsia="Times New Roman" w:hAnsi="Gadugi" w:cs="Tahoma"/>
          <w:b/>
          <w:bCs/>
          <w:i/>
          <w:sz w:val="16"/>
          <w:szCs w:val="16"/>
          <w:lang w:eastAsia="it-IT"/>
        </w:rPr>
        <w:t>E</w:t>
      </w:r>
      <w:r w:rsidR="00374A34" w:rsidRPr="00DD2B8A">
        <w:rPr>
          <w:rFonts w:ascii="Gadugi" w:eastAsia="Times New Roman" w:hAnsi="Gadugi" w:cs="Tahoma"/>
          <w:b/>
          <w:bCs/>
          <w:i/>
          <w:sz w:val="16"/>
          <w:szCs w:val="16"/>
          <w:lang w:eastAsia="it-IT"/>
        </w:rPr>
        <w:t xml:space="preserve"> IMPARZIAL</w:t>
      </w:r>
      <w:r w:rsidR="0090279C" w:rsidRPr="00DD2B8A">
        <w:rPr>
          <w:rFonts w:ascii="Gadugi" w:eastAsia="Times New Roman" w:hAnsi="Gadugi" w:cs="Tahoma"/>
          <w:b/>
          <w:bCs/>
          <w:i/>
          <w:sz w:val="16"/>
          <w:szCs w:val="16"/>
          <w:lang w:eastAsia="it-IT"/>
        </w:rPr>
        <w:t>E</w:t>
      </w:r>
      <w:r w:rsidR="00996194" w:rsidRPr="00DD2B8A">
        <w:rPr>
          <w:rFonts w:ascii="Gadugi" w:eastAsia="Times New Roman" w:hAnsi="Gadugi" w:cs="Tahoma"/>
          <w:b/>
          <w:bCs/>
          <w:i/>
          <w:sz w:val="16"/>
          <w:szCs w:val="16"/>
          <w:lang w:eastAsia="it-IT"/>
        </w:rPr>
        <w:t>.</w:t>
      </w:r>
      <w:r w:rsidR="00374A34" w:rsidRPr="00DD2B8A">
        <w:rPr>
          <w:rFonts w:ascii="Gadugi" w:hAnsi="Gadugi" w:cs="Tahoma"/>
          <w:b/>
          <w:sz w:val="16"/>
          <w:szCs w:val="16"/>
        </w:rPr>
        <w:br w:type="page"/>
      </w:r>
    </w:p>
    <w:p w14:paraId="7E8E4D60" w14:textId="3F02EE6E" w:rsidR="0003739B" w:rsidRPr="00224F32" w:rsidRDefault="0003739B" w:rsidP="00374A34">
      <w:pPr>
        <w:pStyle w:val="Corpodeltesto2"/>
        <w:tabs>
          <w:tab w:val="left" w:pos="1605"/>
        </w:tabs>
        <w:spacing w:after="0" w:line="240" w:lineRule="auto"/>
        <w:jc w:val="center"/>
        <w:rPr>
          <w:rFonts w:ascii="Gadugi" w:hAnsi="Gadugi" w:cs="Tahoma"/>
          <w:sz w:val="24"/>
          <w:szCs w:val="24"/>
        </w:rPr>
      </w:pPr>
      <w:r w:rsidRPr="00224F32">
        <w:rPr>
          <w:rFonts w:ascii="Gadugi" w:hAnsi="Gadugi" w:cs="Arial"/>
          <w:b/>
          <w:sz w:val="24"/>
          <w:szCs w:val="24"/>
          <w:highlight w:val="lightGray"/>
          <w:u w:val="double"/>
        </w:rPr>
        <w:lastRenderedPageBreak/>
        <w:t xml:space="preserve">REVOCA DEL CONSENSO </w:t>
      </w:r>
      <w:r w:rsidR="00374A34" w:rsidRPr="00224F32">
        <w:rPr>
          <w:rFonts w:ascii="Gadugi" w:hAnsi="Gadugi" w:cs="Arial"/>
          <w:b/>
          <w:sz w:val="24"/>
          <w:szCs w:val="24"/>
          <w:highlight w:val="lightGray"/>
          <w:u w:val="double"/>
        </w:rPr>
        <w:br/>
      </w:r>
      <w:r w:rsidRPr="00224F32">
        <w:rPr>
          <w:rFonts w:ascii="Gadugi" w:hAnsi="Gadugi" w:cs="Arial"/>
          <w:b/>
          <w:sz w:val="24"/>
          <w:szCs w:val="24"/>
          <w:highlight w:val="lightGray"/>
          <w:u w:val="double"/>
        </w:rPr>
        <w:t>AL TRATTAMENTO DEI DATI PERSONALI</w:t>
      </w:r>
      <w:r w:rsidRPr="00224F32">
        <w:rPr>
          <w:rFonts w:ascii="Gadugi" w:hAnsi="Gadugi" w:cs="Tahoma"/>
          <w:b/>
          <w:sz w:val="24"/>
          <w:szCs w:val="24"/>
        </w:rPr>
        <w:t xml:space="preserve"> </w:t>
      </w:r>
    </w:p>
    <w:p w14:paraId="343B5EB3" w14:textId="77777777" w:rsidR="0003739B" w:rsidRPr="00224F32" w:rsidRDefault="0003739B" w:rsidP="0003739B">
      <w:pPr>
        <w:autoSpaceDE w:val="0"/>
        <w:autoSpaceDN w:val="0"/>
        <w:adjustRightInd w:val="0"/>
        <w:spacing w:after="0" w:line="240" w:lineRule="atLeast"/>
        <w:jc w:val="both"/>
        <w:rPr>
          <w:rFonts w:ascii="Gadugi" w:eastAsia="Times New Roman" w:hAnsi="Gadugi" w:cs="Tahoma"/>
          <w:sz w:val="20"/>
          <w:szCs w:val="20"/>
          <w:lang w:eastAsia="it-IT"/>
        </w:rPr>
      </w:pPr>
    </w:p>
    <w:p w14:paraId="64ACD88F" w14:textId="77777777" w:rsidR="0003739B" w:rsidRPr="00224F32" w:rsidRDefault="0003739B" w:rsidP="0003739B">
      <w:pPr>
        <w:pBdr>
          <w:top w:val="single" w:sz="4" w:space="1" w:color="auto"/>
          <w:left w:val="single" w:sz="4" w:space="4" w:color="auto"/>
          <w:bottom w:val="single" w:sz="4" w:space="1" w:color="auto"/>
          <w:right w:val="single" w:sz="4" w:space="4" w:color="auto"/>
        </w:pBdr>
        <w:jc w:val="both"/>
        <w:rPr>
          <w:rFonts w:ascii="Gadugi" w:hAnsi="Gadugi" w:cs="Tahoma"/>
          <w:sz w:val="20"/>
          <w:szCs w:val="20"/>
        </w:rPr>
      </w:pPr>
      <w:r w:rsidRPr="00224F32">
        <w:rPr>
          <w:rFonts w:ascii="Gadugi" w:hAnsi="Gadugi" w:cs="Tahoma"/>
          <w:sz w:val="20"/>
          <w:szCs w:val="20"/>
        </w:rPr>
        <w:t xml:space="preserve">TITOLO DELLO STUDIO: </w:t>
      </w:r>
      <w:proofErr w:type="spellStart"/>
      <w:r w:rsidRPr="00224F32">
        <w:rPr>
          <w:rFonts w:ascii="Gadugi" w:hAnsi="Gadugi" w:cs="Tahoma"/>
          <w:sz w:val="20"/>
          <w:szCs w:val="20"/>
        </w:rPr>
        <w:t>xxxxxxxxxxxxxxxxxxxxxxxxxxxxxxxxxxxxxxxx</w:t>
      </w:r>
      <w:proofErr w:type="spellEnd"/>
    </w:p>
    <w:p w14:paraId="55FCD67E" w14:textId="77777777" w:rsidR="0003739B" w:rsidRPr="00224F32" w:rsidRDefault="0003739B" w:rsidP="0003739B">
      <w:pPr>
        <w:pBdr>
          <w:top w:val="single" w:sz="4" w:space="1" w:color="auto"/>
          <w:left w:val="single" w:sz="4" w:space="4" w:color="auto"/>
          <w:bottom w:val="single" w:sz="4" w:space="1" w:color="auto"/>
          <w:right w:val="single" w:sz="4" w:space="4" w:color="auto"/>
        </w:pBdr>
        <w:jc w:val="both"/>
        <w:rPr>
          <w:rFonts w:ascii="Gadugi" w:hAnsi="Gadugi" w:cs="Tahoma"/>
          <w:sz w:val="20"/>
          <w:szCs w:val="20"/>
        </w:rPr>
      </w:pPr>
      <w:r w:rsidRPr="00224F32">
        <w:rPr>
          <w:rFonts w:ascii="Gadugi" w:hAnsi="Gadugi" w:cs="Tahoma"/>
          <w:sz w:val="20"/>
          <w:szCs w:val="20"/>
        </w:rPr>
        <w:t xml:space="preserve">CODICE DEL PROTOCOLLO: </w:t>
      </w:r>
      <w:proofErr w:type="spellStart"/>
      <w:r w:rsidRPr="00224F32">
        <w:rPr>
          <w:rFonts w:ascii="Gadugi" w:hAnsi="Gadugi" w:cs="Tahoma"/>
          <w:sz w:val="20"/>
          <w:szCs w:val="20"/>
        </w:rPr>
        <w:t>xxxxxxxxxxxxxxxxxxxxxxxxxxxxxxxxxxxxxxxx</w:t>
      </w:r>
      <w:proofErr w:type="spellEnd"/>
    </w:p>
    <w:p w14:paraId="5FBD72DE" w14:textId="77777777" w:rsidR="0003739B" w:rsidRPr="00224F32" w:rsidRDefault="0003739B" w:rsidP="0003739B">
      <w:pPr>
        <w:pBdr>
          <w:top w:val="single" w:sz="4" w:space="1" w:color="auto"/>
          <w:left w:val="single" w:sz="4" w:space="4" w:color="auto"/>
          <w:bottom w:val="single" w:sz="4" w:space="1" w:color="auto"/>
          <w:right w:val="single" w:sz="4" w:space="4" w:color="auto"/>
        </w:pBdr>
        <w:jc w:val="both"/>
        <w:rPr>
          <w:rFonts w:ascii="Gadugi" w:hAnsi="Gadugi" w:cs="Tahoma"/>
          <w:sz w:val="20"/>
          <w:szCs w:val="20"/>
        </w:rPr>
      </w:pPr>
      <w:r w:rsidRPr="00224F32">
        <w:rPr>
          <w:rFonts w:ascii="Gadugi" w:hAnsi="Gadugi" w:cs="Tahoma"/>
          <w:sz w:val="20"/>
          <w:szCs w:val="20"/>
        </w:rPr>
        <w:t>PROMOTORE</w:t>
      </w:r>
      <w:r w:rsidR="00A97850" w:rsidRPr="00224F32">
        <w:rPr>
          <w:rFonts w:ascii="Gadugi" w:hAnsi="Gadugi" w:cs="Tahoma"/>
          <w:sz w:val="20"/>
          <w:szCs w:val="20"/>
        </w:rPr>
        <w:t>/SPONSOR</w:t>
      </w:r>
      <w:r w:rsidRPr="00224F32">
        <w:rPr>
          <w:rFonts w:ascii="Gadugi" w:hAnsi="Gadugi" w:cs="Tahoma"/>
          <w:sz w:val="20"/>
          <w:szCs w:val="20"/>
        </w:rPr>
        <w:t xml:space="preserve">: </w:t>
      </w:r>
      <w:proofErr w:type="spellStart"/>
      <w:r w:rsidRPr="00224F32">
        <w:rPr>
          <w:rFonts w:ascii="Gadugi" w:hAnsi="Gadugi" w:cs="Tahoma"/>
          <w:sz w:val="20"/>
          <w:szCs w:val="20"/>
        </w:rPr>
        <w:t>xxxxxxxxxxxxxxxxxxxxxxxxxxxxxxxxxxxxxx</w:t>
      </w:r>
      <w:proofErr w:type="spellEnd"/>
    </w:p>
    <w:p w14:paraId="01EC995A" w14:textId="5FDF74B1" w:rsidR="00DD1DD7" w:rsidRPr="00224F32" w:rsidRDefault="0003739B" w:rsidP="00DD1DD7">
      <w:pPr>
        <w:pBdr>
          <w:top w:val="single" w:sz="4" w:space="1" w:color="auto"/>
          <w:left w:val="single" w:sz="4" w:space="4" w:color="auto"/>
          <w:bottom w:val="single" w:sz="4" w:space="1" w:color="auto"/>
          <w:right w:val="single" w:sz="4" w:space="4" w:color="auto"/>
        </w:pBdr>
        <w:jc w:val="both"/>
        <w:rPr>
          <w:rFonts w:ascii="Gadugi" w:hAnsi="Gadugi" w:cs="Tahoma"/>
          <w:i/>
          <w:sz w:val="16"/>
          <w:szCs w:val="16"/>
        </w:rPr>
      </w:pPr>
      <w:r w:rsidRPr="00224F32">
        <w:rPr>
          <w:rFonts w:ascii="Gadugi" w:hAnsi="Gadugi" w:cs="Tahoma"/>
          <w:sz w:val="20"/>
          <w:szCs w:val="20"/>
        </w:rPr>
        <w:t xml:space="preserve">STRUTTURA PRESSO LA QUALE SI SVOLGERÀ LO STUDIO: </w:t>
      </w:r>
      <w:r w:rsidR="00DD1DD7" w:rsidRPr="00224F32">
        <w:rPr>
          <w:rFonts w:ascii="Gadugi" w:hAnsi="Gadugi" w:cs="Tahoma"/>
          <w:sz w:val="20"/>
          <w:szCs w:val="20"/>
        </w:rPr>
        <w:t>XXXXXXXXXXXXX</w:t>
      </w:r>
      <w:r w:rsidR="00923709">
        <w:rPr>
          <w:rFonts w:ascii="Gadugi" w:hAnsi="Gadugi" w:cs="Tahoma"/>
          <w:sz w:val="20"/>
          <w:szCs w:val="20"/>
        </w:rPr>
        <w:t xml:space="preserve"> </w:t>
      </w:r>
      <w:r w:rsidR="00DD1DD7" w:rsidRPr="00224F32">
        <w:rPr>
          <w:rFonts w:ascii="Gadugi" w:hAnsi="Gadugi" w:cs="Tahoma"/>
          <w:i/>
          <w:sz w:val="16"/>
          <w:szCs w:val="16"/>
        </w:rPr>
        <w:t>(centro clinico e struttura – DPT/SOC/SC/U.O.)</w:t>
      </w:r>
    </w:p>
    <w:p w14:paraId="6CC3B7FB" w14:textId="77777777" w:rsidR="0003739B" w:rsidRPr="00224F32" w:rsidRDefault="0003739B" w:rsidP="0003739B">
      <w:pPr>
        <w:pBdr>
          <w:top w:val="single" w:sz="4" w:space="1" w:color="auto"/>
          <w:left w:val="single" w:sz="4" w:space="4" w:color="auto"/>
          <w:bottom w:val="single" w:sz="4" w:space="1" w:color="auto"/>
          <w:right w:val="single" w:sz="4" w:space="4" w:color="auto"/>
        </w:pBdr>
        <w:jc w:val="both"/>
        <w:rPr>
          <w:rFonts w:ascii="Gadugi" w:hAnsi="Gadugi" w:cs="Tahoma"/>
          <w:sz w:val="20"/>
          <w:szCs w:val="20"/>
        </w:rPr>
      </w:pPr>
      <w:r w:rsidRPr="00224F32">
        <w:rPr>
          <w:rFonts w:ascii="Gadugi" w:hAnsi="Gadugi" w:cs="Tahoma"/>
          <w:sz w:val="20"/>
          <w:szCs w:val="20"/>
        </w:rPr>
        <w:t xml:space="preserve">SPERIMENTATORE RESPONSABILE: </w:t>
      </w:r>
      <w:r w:rsidR="00DD1DD7" w:rsidRPr="00224F32">
        <w:rPr>
          <w:rFonts w:ascii="Gadugi" w:hAnsi="Gadugi" w:cs="Tahoma"/>
          <w:sz w:val="20"/>
          <w:szCs w:val="20"/>
        </w:rPr>
        <w:t>Dr</w:t>
      </w:r>
      <w:r w:rsidRPr="00224F32">
        <w:rPr>
          <w:rFonts w:ascii="Gadugi" w:hAnsi="Gadugi" w:cs="Tahoma"/>
          <w:sz w:val="20"/>
          <w:szCs w:val="20"/>
        </w:rPr>
        <w:t xml:space="preserve">. </w:t>
      </w:r>
      <w:r w:rsidR="00DD1DD7" w:rsidRPr="00224F32">
        <w:rPr>
          <w:rFonts w:ascii="Gadugi" w:hAnsi="Gadugi" w:cs="Tahoma"/>
          <w:sz w:val="20"/>
          <w:szCs w:val="20"/>
        </w:rPr>
        <w:t xml:space="preserve">/Prof. </w:t>
      </w:r>
      <w:proofErr w:type="spellStart"/>
      <w:r w:rsidR="00DD1DD7" w:rsidRPr="00224F32">
        <w:rPr>
          <w:rFonts w:ascii="Gadugi" w:hAnsi="Gadugi" w:cs="Tahoma"/>
          <w:sz w:val="20"/>
          <w:szCs w:val="20"/>
        </w:rPr>
        <w:t>xxxxxxxxxxxxxxxxxxxxxxxxx</w:t>
      </w:r>
      <w:proofErr w:type="spellEnd"/>
    </w:p>
    <w:p w14:paraId="2B76116C" w14:textId="77777777" w:rsidR="0003739B" w:rsidRPr="00224F32" w:rsidRDefault="0003739B" w:rsidP="0003739B">
      <w:pPr>
        <w:pBdr>
          <w:top w:val="single" w:sz="4" w:space="1" w:color="auto"/>
          <w:left w:val="single" w:sz="4" w:space="4" w:color="auto"/>
          <w:bottom w:val="single" w:sz="4" w:space="1" w:color="auto"/>
          <w:right w:val="single" w:sz="4" w:space="4" w:color="auto"/>
        </w:pBdr>
        <w:jc w:val="both"/>
        <w:rPr>
          <w:rFonts w:ascii="Gadugi" w:hAnsi="Gadugi" w:cs="Tahoma"/>
          <w:sz w:val="20"/>
          <w:szCs w:val="20"/>
        </w:rPr>
      </w:pPr>
      <w:r w:rsidRPr="00224F32">
        <w:rPr>
          <w:rFonts w:ascii="Gadugi" w:hAnsi="Gadugi" w:cs="Tahoma"/>
          <w:sz w:val="20"/>
          <w:szCs w:val="20"/>
        </w:rPr>
        <w:t xml:space="preserve">CONTATTI DELLO SPERIMENTATORE RESPONSABILE: Tel: </w:t>
      </w:r>
      <w:proofErr w:type="spellStart"/>
      <w:r w:rsidRPr="00224F32">
        <w:rPr>
          <w:rFonts w:ascii="Gadugi" w:hAnsi="Gadugi" w:cs="Tahoma"/>
          <w:sz w:val="20"/>
          <w:szCs w:val="20"/>
        </w:rPr>
        <w:t>xxxxxxxxxxxxxxxxxx</w:t>
      </w:r>
      <w:proofErr w:type="spellEnd"/>
      <w:r w:rsidRPr="00224F32">
        <w:rPr>
          <w:rFonts w:ascii="Gadugi" w:hAnsi="Gadugi" w:cs="Tahoma"/>
          <w:sz w:val="20"/>
          <w:szCs w:val="20"/>
        </w:rPr>
        <w:t xml:space="preserve"> E-mail: </w:t>
      </w:r>
      <w:proofErr w:type="spellStart"/>
      <w:r w:rsidRPr="00224F32">
        <w:rPr>
          <w:rFonts w:ascii="Gadugi" w:hAnsi="Gadugi" w:cs="Tahoma"/>
          <w:sz w:val="20"/>
          <w:szCs w:val="20"/>
        </w:rPr>
        <w:t>xxxxxxxxxxxxxxxxxx</w:t>
      </w:r>
      <w:proofErr w:type="spellEnd"/>
    </w:p>
    <w:p w14:paraId="6B8722BD" w14:textId="77777777" w:rsidR="0003739B" w:rsidRPr="00224F32" w:rsidRDefault="0003739B" w:rsidP="0003739B">
      <w:pPr>
        <w:autoSpaceDE w:val="0"/>
        <w:autoSpaceDN w:val="0"/>
        <w:adjustRightInd w:val="0"/>
        <w:spacing w:after="0" w:line="240" w:lineRule="atLeast"/>
        <w:jc w:val="both"/>
        <w:rPr>
          <w:rFonts w:ascii="Gadugi" w:eastAsia="Times New Roman" w:hAnsi="Gadugi" w:cs="Tahoma"/>
          <w:sz w:val="20"/>
          <w:szCs w:val="20"/>
          <w:lang w:eastAsia="it-IT"/>
        </w:rPr>
      </w:pPr>
    </w:p>
    <w:p w14:paraId="3A4CA9F1" w14:textId="77777777" w:rsidR="00374A34" w:rsidRPr="00224F32" w:rsidRDefault="00374A34" w:rsidP="00374A34">
      <w:pPr>
        <w:autoSpaceDE w:val="0"/>
        <w:autoSpaceDN w:val="0"/>
        <w:adjustRightInd w:val="0"/>
        <w:spacing w:after="0" w:line="240" w:lineRule="auto"/>
        <w:jc w:val="both"/>
        <w:rPr>
          <w:rFonts w:ascii="Gadugi" w:eastAsia="Times New Roman" w:hAnsi="Gadugi" w:cs="Tahoma"/>
          <w:i/>
          <w:sz w:val="20"/>
          <w:szCs w:val="20"/>
          <w:lang w:eastAsia="it-IT"/>
        </w:rPr>
      </w:pPr>
      <w:r w:rsidRPr="00224F32">
        <w:rPr>
          <w:rFonts w:ascii="Gadugi" w:eastAsia="Times New Roman" w:hAnsi="Gadugi" w:cs="Tahoma"/>
          <w:sz w:val="20"/>
          <w:szCs w:val="20"/>
          <w:lang w:eastAsia="it-IT"/>
        </w:rPr>
        <w:t xml:space="preserve">PAZIENTE ____________________ ________________________ </w:t>
      </w:r>
      <w:r w:rsidRPr="00224F32">
        <w:rPr>
          <w:rFonts w:ascii="Gadugi" w:eastAsia="Times New Roman" w:hAnsi="Gadugi" w:cs="Tahoma"/>
          <w:i/>
          <w:sz w:val="20"/>
          <w:szCs w:val="20"/>
          <w:lang w:eastAsia="it-IT"/>
        </w:rPr>
        <w:t>(Nome e Cognome in stampatello)</w:t>
      </w:r>
    </w:p>
    <w:p w14:paraId="2A205101" w14:textId="77777777" w:rsidR="00374A34" w:rsidRPr="00224F32" w:rsidRDefault="00374A34" w:rsidP="00374A34">
      <w:pPr>
        <w:autoSpaceDE w:val="0"/>
        <w:autoSpaceDN w:val="0"/>
        <w:adjustRightInd w:val="0"/>
        <w:spacing w:after="0" w:line="240" w:lineRule="auto"/>
        <w:jc w:val="both"/>
        <w:rPr>
          <w:rFonts w:ascii="Gadugi" w:eastAsia="Times New Roman" w:hAnsi="Gadugi" w:cs="Tahoma"/>
          <w:sz w:val="20"/>
          <w:szCs w:val="20"/>
          <w:lang w:eastAsia="it-IT"/>
        </w:rPr>
      </w:pPr>
    </w:p>
    <w:p w14:paraId="34D04DA9" w14:textId="77777777" w:rsidR="00374A34" w:rsidRPr="00224F32" w:rsidRDefault="00374A34" w:rsidP="00374A34">
      <w:pPr>
        <w:autoSpaceDE w:val="0"/>
        <w:autoSpaceDN w:val="0"/>
        <w:adjustRightInd w:val="0"/>
        <w:spacing w:after="0" w:line="240" w:lineRule="auto"/>
        <w:jc w:val="both"/>
        <w:rPr>
          <w:rFonts w:ascii="Gadugi" w:eastAsia="Times New Roman" w:hAnsi="Gadugi" w:cs="Tahoma"/>
          <w:sz w:val="20"/>
          <w:szCs w:val="20"/>
          <w:lang w:eastAsia="it-IT"/>
        </w:rPr>
      </w:pPr>
      <w:r w:rsidRPr="00224F32">
        <w:rPr>
          <w:rFonts w:ascii="Gadugi" w:eastAsia="Times New Roman" w:hAnsi="Gadugi" w:cs="Tahoma"/>
          <w:sz w:val="20"/>
          <w:szCs w:val="20"/>
          <w:lang w:eastAsia="it-IT"/>
        </w:rPr>
        <w:t>Io sottoscritto/a (</w:t>
      </w:r>
      <w:r w:rsidRPr="00224F32">
        <w:rPr>
          <w:rFonts w:ascii="Gadugi" w:eastAsia="Times New Roman" w:hAnsi="Gadugi" w:cs="Tahoma"/>
          <w:i/>
          <w:sz w:val="20"/>
          <w:szCs w:val="20"/>
          <w:lang w:eastAsia="it-IT"/>
        </w:rPr>
        <w:t>Nome e Cognome in stampatello</w:t>
      </w:r>
      <w:r w:rsidRPr="00224F32">
        <w:rPr>
          <w:rFonts w:ascii="Gadugi" w:eastAsia="Times New Roman" w:hAnsi="Gadugi" w:cs="Tahoma"/>
          <w:sz w:val="20"/>
          <w:szCs w:val="20"/>
          <w:lang w:eastAsia="it-IT"/>
        </w:rPr>
        <w:t>) ____________________ ________________________,</w:t>
      </w:r>
    </w:p>
    <w:p w14:paraId="36400C02" w14:textId="77777777" w:rsidR="00374A34" w:rsidRPr="00224F32" w:rsidRDefault="00374A34" w:rsidP="00374A34">
      <w:pPr>
        <w:autoSpaceDE w:val="0"/>
        <w:autoSpaceDN w:val="0"/>
        <w:adjustRightInd w:val="0"/>
        <w:spacing w:after="0" w:line="240" w:lineRule="auto"/>
        <w:jc w:val="both"/>
        <w:rPr>
          <w:rFonts w:ascii="Gadugi" w:eastAsia="Times New Roman" w:hAnsi="Gadugi" w:cs="Tahoma"/>
          <w:sz w:val="20"/>
          <w:szCs w:val="20"/>
          <w:lang w:eastAsia="it-IT"/>
        </w:rPr>
      </w:pPr>
    </w:p>
    <w:p w14:paraId="52198ABB" w14:textId="77777777" w:rsidR="00374A34" w:rsidRPr="00224F32" w:rsidRDefault="00374A34" w:rsidP="00374A34">
      <w:pPr>
        <w:autoSpaceDE w:val="0"/>
        <w:autoSpaceDN w:val="0"/>
        <w:adjustRightInd w:val="0"/>
        <w:spacing w:after="0" w:line="240" w:lineRule="auto"/>
        <w:jc w:val="both"/>
        <w:rPr>
          <w:rFonts w:ascii="Gadugi" w:eastAsia="Times New Roman" w:hAnsi="Gadugi" w:cs="Tahoma"/>
          <w:sz w:val="20"/>
          <w:szCs w:val="20"/>
          <w:lang w:eastAsia="it-IT"/>
        </w:rPr>
      </w:pPr>
      <w:r w:rsidRPr="00224F32">
        <w:rPr>
          <w:rFonts w:ascii="Gadugi" w:eastAsia="Times New Roman" w:hAnsi="Gadugi" w:cs="Tahoma"/>
          <w:sz w:val="20"/>
          <w:szCs w:val="20"/>
          <w:lang w:eastAsia="it-IT"/>
        </w:rPr>
        <w:t>nato/a __________________ il: __/__/_____</w:t>
      </w:r>
    </w:p>
    <w:p w14:paraId="38EC1840" w14:textId="77777777" w:rsidR="00374A34" w:rsidRPr="00224F32" w:rsidRDefault="00374A34" w:rsidP="00374A34">
      <w:pPr>
        <w:autoSpaceDE w:val="0"/>
        <w:autoSpaceDN w:val="0"/>
        <w:adjustRightInd w:val="0"/>
        <w:spacing w:after="0" w:line="240" w:lineRule="auto"/>
        <w:jc w:val="both"/>
        <w:rPr>
          <w:rFonts w:ascii="Gadugi" w:eastAsia="Times New Roman" w:hAnsi="Gadugi" w:cs="Tahoma"/>
          <w:sz w:val="20"/>
          <w:szCs w:val="20"/>
          <w:lang w:eastAsia="it-IT"/>
        </w:rPr>
      </w:pPr>
    </w:p>
    <w:p w14:paraId="546B33CE" w14:textId="77777777" w:rsidR="00374A34" w:rsidRPr="00224F32" w:rsidRDefault="00374A34" w:rsidP="00374A34">
      <w:pPr>
        <w:autoSpaceDE w:val="0"/>
        <w:autoSpaceDN w:val="0"/>
        <w:adjustRightInd w:val="0"/>
        <w:spacing w:after="0" w:line="240" w:lineRule="auto"/>
        <w:jc w:val="both"/>
        <w:rPr>
          <w:rFonts w:ascii="Gadugi" w:eastAsia="Times New Roman" w:hAnsi="Gadugi" w:cs="Tahoma"/>
          <w:sz w:val="20"/>
          <w:szCs w:val="20"/>
          <w:lang w:eastAsia="it-IT"/>
        </w:rPr>
      </w:pPr>
      <w:r w:rsidRPr="00224F32">
        <w:rPr>
          <w:rFonts w:ascii="Gadugi" w:eastAsia="Times New Roman" w:hAnsi="Gadugi" w:cs="Tahoma"/>
          <w:sz w:val="20"/>
          <w:szCs w:val="20"/>
          <w:lang w:eastAsia="it-IT"/>
        </w:rPr>
        <w:t>residente in ______________________________ Prov. __________ CAP ___________</w:t>
      </w:r>
    </w:p>
    <w:p w14:paraId="2FAF3689" w14:textId="77777777" w:rsidR="00374A34" w:rsidRPr="00224F32" w:rsidRDefault="00374A34" w:rsidP="00374A34">
      <w:pPr>
        <w:autoSpaceDE w:val="0"/>
        <w:autoSpaceDN w:val="0"/>
        <w:adjustRightInd w:val="0"/>
        <w:spacing w:after="0" w:line="240" w:lineRule="auto"/>
        <w:jc w:val="both"/>
        <w:rPr>
          <w:rFonts w:ascii="Gadugi" w:eastAsia="Times New Roman" w:hAnsi="Gadugi" w:cs="Tahoma"/>
          <w:sz w:val="20"/>
          <w:szCs w:val="20"/>
          <w:lang w:eastAsia="it-IT"/>
        </w:rPr>
      </w:pPr>
    </w:p>
    <w:p w14:paraId="6FCBF14B" w14:textId="77777777" w:rsidR="00374A34" w:rsidRPr="00224F32" w:rsidRDefault="00374A34" w:rsidP="00374A34">
      <w:pPr>
        <w:autoSpaceDE w:val="0"/>
        <w:autoSpaceDN w:val="0"/>
        <w:adjustRightInd w:val="0"/>
        <w:spacing w:after="0" w:line="240" w:lineRule="auto"/>
        <w:jc w:val="both"/>
        <w:rPr>
          <w:rFonts w:ascii="Gadugi" w:eastAsia="Times New Roman" w:hAnsi="Gadugi" w:cs="Tahoma"/>
          <w:sz w:val="20"/>
          <w:szCs w:val="20"/>
          <w:lang w:eastAsia="it-IT"/>
        </w:rPr>
      </w:pPr>
      <w:r w:rsidRPr="00224F32">
        <w:rPr>
          <w:rFonts w:ascii="Gadugi" w:eastAsia="Times New Roman" w:hAnsi="Gadugi" w:cs="Tahoma"/>
          <w:sz w:val="20"/>
          <w:szCs w:val="20"/>
          <w:lang w:eastAsia="it-IT"/>
        </w:rPr>
        <w:t>Via _____________________n° _____Tel. ____________________</w:t>
      </w:r>
    </w:p>
    <w:p w14:paraId="7DF4CE0B" w14:textId="77777777" w:rsidR="00374A34" w:rsidRPr="00224F32" w:rsidRDefault="00374A34" w:rsidP="00374A34">
      <w:pPr>
        <w:autoSpaceDE w:val="0"/>
        <w:autoSpaceDN w:val="0"/>
        <w:adjustRightInd w:val="0"/>
        <w:spacing w:after="0" w:line="240" w:lineRule="auto"/>
        <w:jc w:val="both"/>
        <w:rPr>
          <w:rFonts w:ascii="Gadugi" w:eastAsia="Times New Roman" w:hAnsi="Gadugi" w:cs="Tahoma"/>
          <w:b/>
          <w:bCs/>
          <w:sz w:val="20"/>
          <w:szCs w:val="20"/>
          <w:lang w:eastAsia="it-IT"/>
        </w:rPr>
      </w:pPr>
    </w:p>
    <w:p w14:paraId="33916951" w14:textId="77777777" w:rsidR="00374A34" w:rsidRPr="00224F32" w:rsidRDefault="00374A34" w:rsidP="00374A34">
      <w:pPr>
        <w:spacing w:after="0" w:line="240" w:lineRule="auto"/>
        <w:jc w:val="both"/>
        <w:rPr>
          <w:rFonts w:ascii="Gadugi" w:eastAsia="Times New Roman" w:hAnsi="Gadugi" w:cs="Tahoma"/>
          <w:sz w:val="20"/>
          <w:szCs w:val="20"/>
          <w:lang w:eastAsia="it-IT"/>
        </w:rPr>
      </w:pPr>
      <w:r w:rsidRPr="00224F32">
        <w:rPr>
          <w:rFonts w:ascii="Gadugi" w:eastAsia="Times New Roman" w:hAnsi="Gadugi" w:cs="Tahoma"/>
          <w:b/>
          <w:sz w:val="20"/>
          <w:szCs w:val="20"/>
          <w:lang w:eastAsia="it-IT"/>
        </w:rPr>
        <w:t>in proprio</w:t>
      </w:r>
      <w:r w:rsidRPr="00224F32">
        <w:rPr>
          <w:rFonts w:ascii="Gadugi" w:eastAsia="Times New Roman" w:hAnsi="Gadugi" w:cs="Tahoma"/>
          <w:sz w:val="20"/>
          <w:szCs w:val="20"/>
          <w:lang w:eastAsia="it-IT"/>
        </w:rPr>
        <w:t>, in quanto soggetto maggiorenne con piena capacità d’agire e di intendere e volere,</w:t>
      </w:r>
    </w:p>
    <w:p w14:paraId="6C8222DD" w14:textId="77777777" w:rsidR="00374A34" w:rsidRPr="00224F32" w:rsidRDefault="00374A34" w:rsidP="00374A34">
      <w:pPr>
        <w:spacing w:after="0" w:line="240" w:lineRule="auto"/>
        <w:jc w:val="both"/>
        <w:rPr>
          <w:rFonts w:ascii="Gadugi" w:eastAsia="Times New Roman" w:hAnsi="Gadugi" w:cs="Tahoma"/>
          <w:sz w:val="20"/>
          <w:szCs w:val="20"/>
          <w:lang w:eastAsia="it-IT"/>
        </w:rPr>
      </w:pPr>
    </w:p>
    <w:p w14:paraId="57805B57" w14:textId="77777777" w:rsidR="00374A34" w:rsidRPr="00224F32" w:rsidRDefault="00374A34" w:rsidP="00374A34">
      <w:pPr>
        <w:spacing w:after="0" w:line="240" w:lineRule="auto"/>
        <w:jc w:val="both"/>
        <w:rPr>
          <w:rFonts w:ascii="Gadugi" w:eastAsia="Times New Roman" w:hAnsi="Gadugi" w:cs="Tahoma"/>
          <w:b/>
          <w:sz w:val="20"/>
          <w:szCs w:val="20"/>
          <w:lang w:eastAsia="it-IT"/>
        </w:rPr>
      </w:pPr>
      <w:r w:rsidRPr="00224F32">
        <w:rPr>
          <w:rFonts w:ascii="Gadugi" w:eastAsia="Times New Roman" w:hAnsi="Gadugi" w:cs="Tahoma"/>
          <w:b/>
          <w:sz w:val="20"/>
          <w:szCs w:val="20"/>
          <w:lang w:eastAsia="it-IT"/>
        </w:rPr>
        <w:t xml:space="preserve">ovvero nella qualità di </w:t>
      </w:r>
    </w:p>
    <w:p w14:paraId="723CF789" w14:textId="77777777" w:rsidR="00374A34" w:rsidRPr="00224F32" w:rsidRDefault="00374A34" w:rsidP="00374A34">
      <w:pPr>
        <w:spacing w:after="0" w:line="240" w:lineRule="auto"/>
        <w:jc w:val="both"/>
        <w:rPr>
          <w:rFonts w:ascii="Gadugi" w:eastAsia="Times New Roman" w:hAnsi="Gadugi" w:cs="Tahoma"/>
          <w:sz w:val="20"/>
          <w:szCs w:val="20"/>
          <w:lang w:eastAsia="it-IT"/>
        </w:rPr>
      </w:pPr>
    </w:p>
    <w:p w14:paraId="27F1484B" w14:textId="77777777" w:rsidR="00374A34" w:rsidRPr="00224F32" w:rsidRDefault="00374A34" w:rsidP="00374A34">
      <w:pPr>
        <w:spacing w:after="0" w:line="240" w:lineRule="auto"/>
        <w:jc w:val="both"/>
        <w:rPr>
          <w:rFonts w:ascii="Gadugi" w:eastAsia="Times New Roman" w:hAnsi="Gadugi" w:cs="Tahoma"/>
          <w:sz w:val="20"/>
          <w:szCs w:val="20"/>
          <w:lang w:eastAsia="it-IT"/>
        </w:rPr>
      </w:pPr>
      <w:r w:rsidRPr="00224F32">
        <w:rPr>
          <w:rFonts w:ascii="Gadugi" w:eastAsia="Times New Roman" w:hAnsi="Gadugi" w:cs="Tahoma"/>
          <w:sz w:val="20"/>
          <w:szCs w:val="20"/>
          <w:lang w:eastAsia="it-IT"/>
        </w:rPr>
        <w:sym w:font="Wingdings" w:char="F0A8"/>
      </w:r>
      <w:r w:rsidRPr="00224F32">
        <w:rPr>
          <w:rFonts w:ascii="Gadugi" w:eastAsia="Times New Roman" w:hAnsi="Gadugi" w:cs="Tahoma"/>
          <w:sz w:val="20"/>
          <w:szCs w:val="20"/>
          <w:lang w:eastAsia="it-IT"/>
        </w:rPr>
        <w:t xml:space="preserve"> GENITORE (madre), </w:t>
      </w:r>
      <w:r w:rsidRPr="00224F32">
        <w:rPr>
          <w:rFonts w:ascii="Gadugi" w:eastAsia="Times New Roman" w:hAnsi="Gadugi" w:cs="Tahoma"/>
          <w:sz w:val="20"/>
          <w:szCs w:val="20"/>
          <w:u w:val="single"/>
          <w:lang w:eastAsia="it-IT"/>
        </w:rPr>
        <w:t>tenuto conto della volontà del minore</w:t>
      </w:r>
    </w:p>
    <w:p w14:paraId="6E6F3318" w14:textId="77777777" w:rsidR="00374A34" w:rsidRPr="00224F32" w:rsidRDefault="00374A34" w:rsidP="00374A34">
      <w:pPr>
        <w:spacing w:after="0" w:line="240" w:lineRule="auto"/>
        <w:jc w:val="both"/>
        <w:rPr>
          <w:rFonts w:ascii="Gadugi" w:eastAsia="Times New Roman" w:hAnsi="Gadugi" w:cs="Tahoma"/>
          <w:sz w:val="20"/>
          <w:szCs w:val="20"/>
          <w:lang w:eastAsia="it-IT"/>
        </w:rPr>
      </w:pPr>
      <w:r w:rsidRPr="00224F32">
        <w:rPr>
          <w:rFonts w:ascii="Gadugi" w:eastAsia="Times New Roman" w:hAnsi="Gadugi" w:cs="Tahoma"/>
          <w:sz w:val="20"/>
          <w:szCs w:val="20"/>
          <w:lang w:eastAsia="it-IT"/>
        </w:rPr>
        <w:sym w:font="Wingdings" w:char="F0A8"/>
      </w:r>
      <w:r w:rsidRPr="00224F32">
        <w:rPr>
          <w:rFonts w:ascii="Gadugi" w:eastAsia="Times New Roman" w:hAnsi="Gadugi" w:cs="Tahoma"/>
          <w:sz w:val="20"/>
          <w:szCs w:val="20"/>
          <w:lang w:eastAsia="it-IT"/>
        </w:rPr>
        <w:t xml:space="preserve"> GENITORE (padre), </w:t>
      </w:r>
      <w:r w:rsidRPr="00224F32">
        <w:rPr>
          <w:rFonts w:ascii="Gadugi" w:eastAsia="Times New Roman" w:hAnsi="Gadugi" w:cs="Tahoma"/>
          <w:sz w:val="20"/>
          <w:szCs w:val="20"/>
          <w:u w:val="single"/>
          <w:lang w:eastAsia="it-IT"/>
        </w:rPr>
        <w:t>tenuto conto della volontà del minore</w:t>
      </w:r>
    </w:p>
    <w:p w14:paraId="3B08155B" w14:textId="77777777" w:rsidR="00374A34" w:rsidRPr="00224F32" w:rsidRDefault="00374A34" w:rsidP="00374A34">
      <w:pPr>
        <w:spacing w:after="0" w:line="240" w:lineRule="auto"/>
        <w:jc w:val="both"/>
        <w:rPr>
          <w:rFonts w:ascii="Gadugi" w:eastAsia="Times New Roman" w:hAnsi="Gadugi" w:cs="Tahoma"/>
          <w:b/>
          <w:i/>
          <w:sz w:val="16"/>
          <w:szCs w:val="16"/>
          <w:lang w:eastAsia="it-IT"/>
        </w:rPr>
      </w:pPr>
    </w:p>
    <w:p w14:paraId="402824CB" w14:textId="77777777" w:rsidR="00374A34" w:rsidRPr="00224F32" w:rsidRDefault="00374A34" w:rsidP="00374A34">
      <w:pPr>
        <w:spacing w:after="0" w:line="240" w:lineRule="auto"/>
        <w:jc w:val="both"/>
        <w:rPr>
          <w:rFonts w:ascii="Gadugi" w:eastAsia="Times New Roman" w:hAnsi="Gadugi" w:cs="Tahoma"/>
          <w:b/>
          <w:i/>
          <w:sz w:val="16"/>
          <w:szCs w:val="16"/>
          <w:lang w:eastAsia="it-IT"/>
        </w:rPr>
      </w:pPr>
      <w:r w:rsidRPr="00224F32">
        <w:rPr>
          <w:rFonts w:ascii="Gadugi" w:eastAsia="Times New Roman" w:hAnsi="Gadugi" w:cs="Tahoma"/>
          <w:b/>
          <w:i/>
          <w:sz w:val="16"/>
          <w:szCs w:val="16"/>
          <w:lang w:eastAsia="it-IT"/>
        </w:rPr>
        <w:t>(il consenso va raccolto per ciascuno dei genitori, stampando due volte il modulo)</w:t>
      </w:r>
    </w:p>
    <w:p w14:paraId="5F184654" w14:textId="77777777" w:rsidR="00374A34" w:rsidRPr="00224F32" w:rsidRDefault="00374A34" w:rsidP="00374A34">
      <w:pPr>
        <w:spacing w:after="0" w:line="240" w:lineRule="auto"/>
        <w:jc w:val="both"/>
        <w:rPr>
          <w:rFonts w:ascii="Gadugi" w:eastAsia="Times New Roman" w:hAnsi="Gadugi" w:cs="Tahoma"/>
          <w:sz w:val="20"/>
          <w:szCs w:val="20"/>
          <w:lang w:eastAsia="it-IT"/>
        </w:rPr>
      </w:pPr>
    </w:p>
    <w:p w14:paraId="414EE267" w14:textId="6D799022" w:rsidR="00374A34" w:rsidRPr="00224F32" w:rsidRDefault="00374A34" w:rsidP="00374A34">
      <w:pPr>
        <w:spacing w:after="0" w:line="240" w:lineRule="auto"/>
        <w:jc w:val="both"/>
        <w:rPr>
          <w:rFonts w:ascii="Gadugi" w:eastAsia="Times New Roman" w:hAnsi="Gadugi" w:cs="Tahoma"/>
          <w:b/>
          <w:sz w:val="20"/>
          <w:szCs w:val="20"/>
          <w:lang w:eastAsia="it-IT"/>
        </w:rPr>
      </w:pPr>
      <w:r w:rsidRPr="00224F32">
        <w:rPr>
          <w:rFonts w:ascii="Gadugi" w:eastAsia="Times New Roman" w:hAnsi="Gadugi" w:cs="Tahoma"/>
          <w:sz w:val="20"/>
          <w:szCs w:val="20"/>
          <w:lang w:eastAsia="it-IT"/>
        </w:rPr>
        <w:sym w:font="Wingdings" w:char="F0A8"/>
      </w:r>
      <w:r w:rsidRPr="00224F32">
        <w:rPr>
          <w:rFonts w:ascii="Gadugi" w:eastAsia="Times New Roman" w:hAnsi="Gadugi" w:cs="Tahoma"/>
          <w:sz w:val="20"/>
          <w:szCs w:val="20"/>
          <w:lang w:eastAsia="it-IT"/>
        </w:rPr>
        <w:t xml:space="preserve"> ESERCENTE </w:t>
      </w:r>
      <w:r w:rsidR="00382AAD" w:rsidRPr="00224F32">
        <w:rPr>
          <w:rFonts w:ascii="Gadugi" w:eastAsia="Times New Roman" w:hAnsi="Gadugi" w:cs="Tahoma"/>
          <w:sz w:val="20"/>
          <w:szCs w:val="20"/>
          <w:lang w:eastAsia="it-IT"/>
        </w:rPr>
        <w:t xml:space="preserve">LA </w:t>
      </w:r>
      <w:r w:rsidR="00E27D02" w:rsidRPr="00224F32">
        <w:rPr>
          <w:rFonts w:ascii="Gadugi" w:eastAsia="Times New Roman" w:hAnsi="Gadugi" w:cs="Tahoma"/>
          <w:sz w:val="20"/>
          <w:szCs w:val="20"/>
          <w:lang w:eastAsia="it-IT"/>
        </w:rPr>
        <w:t>RESPONSABILITÀ</w:t>
      </w:r>
      <w:r w:rsidRPr="00224F32">
        <w:rPr>
          <w:rFonts w:ascii="Gadugi" w:eastAsia="Times New Roman" w:hAnsi="Gadugi" w:cs="Tahoma"/>
          <w:sz w:val="20"/>
          <w:szCs w:val="20"/>
          <w:lang w:eastAsia="it-IT"/>
        </w:rPr>
        <w:t xml:space="preserve">, </w:t>
      </w:r>
      <w:r w:rsidRPr="00224F32">
        <w:rPr>
          <w:rFonts w:ascii="Gadugi" w:eastAsia="Times New Roman" w:hAnsi="Gadugi" w:cs="Tahoma"/>
          <w:sz w:val="20"/>
          <w:szCs w:val="20"/>
          <w:u w:val="single"/>
          <w:lang w:eastAsia="it-IT"/>
        </w:rPr>
        <w:t>tenuto conto della volontà del minore</w:t>
      </w:r>
    </w:p>
    <w:p w14:paraId="0A5053C0" w14:textId="77777777" w:rsidR="00374A34" w:rsidRPr="00224F32" w:rsidRDefault="00374A34" w:rsidP="00374A34">
      <w:pPr>
        <w:spacing w:after="0" w:line="240" w:lineRule="auto"/>
        <w:jc w:val="both"/>
        <w:rPr>
          <w:rFonts w:ascii="Gadugi" w:eastAsia="Times New Roman" w:hAnsi="Gadugi" w:cs="Tahoma"/>
          <w:sz w:val="20"/>
          <w:szCs w:val="20"/>
          <w:lang w:eastAsia="it-IT"/>
        </w:rPr>
      </w:pPr>
    </w:p>
    <w:p w14:paraId="46A9A76B" w14:textId="77777777" w:rsidR="00374A34" w:rsidRPr="00224F32" w:rsidRDefault="00374A34" w:rsidP="00374A34">
      <w:pPr>
        <w:spacing w:after="0" w:line="240" w:lineRule="auto"/>
        <w:jc w:val="both"/>
        <w:rPr>
          <w:rFonts w:ascii="Gadugi" w:eastAsia="Times New Roman" w:hAnsi="Gadugi" w:cs="Tahoma"/>
          <w:sz w:val="20"/>
          <w:szCs w:val="20"/>
          <w:lang w:eastAsia="it-IT"/>
        </w:rPr>
      </w:pPr>
      <w:r w:rsidRPr="00224F32">
        <w:rPr>
          <w:rFonts w:ascii="Gadugi" w:eastAsia="Times New Roman" w:hAnsi="Gadugi" w:cs="Tahoma"/>
          <w:sz w:val="20"/>
          <w:szCs w:val="20"/>
          <w:lang w:eastAsia="it-IT"/>
        </w:rPr>
        <w:sym w:font="Wingdings" w:char="F0A8"/>
      </w:r>
      <w:r w:rsidRPr="00224F32">
        <w:rPr>
          <w:rFonts w:ascii="Gadugi" w:eastAsia="Times New Roman" w:hAnsi="Gadugi" w:cs="Tahoma"/>
          <w:sz w:val="20"/>
          <w:szCs w:val="20"/>
          <w:lang w:eastAsia="it-IT"/>
        </w:rPr>
        <w:t xml:space="preserve"> TUTORE (per soggetto INTERDETTO)</w:t>
      </w:r>
    </w:p>
    <w:p w14:paraId="75889653" w14:textId="77777777" w:rsidR="00374A34" w:rsidRPr="00224F32" w:rsidRDefault="00374A34" w:rsidP="00374A34">
      <w:pPr>
        <w:spacing w:after="0" w:line="240" w:lineRule="auto"/>
        <w:jc w:val="both"/>
        <w:rPr>
          <w:rFonts w:ascii="Gadugi" w:eastAsia="Times New Roman" w:hAnsi="Gadugi" w:cs="Tahoma"/>
          <w:sz w:val="20"/>
          <w:szCs w:val="20"/>
          <w:lang w:eastAsia="it-IT"/>
        </w:rPr>
      </w:pPr>
    </w:p>
    <w:p w14:paraId="13FBE1EB" w14:textId="77777777" w:rsidR="00374A34" w:rsidRPr="00224F32" w:rsidRDefault="00374A34" w:rsidP="00374A34">
      <w:pPr>
        <w:spacing w:after="0" w:line="240" w:lineRule="auto"/>
        <w:jc w:val="both"/>
        <w:rPr>
          <w:rFonts w:ascii="Gadugi" w:eastAsia="Times New Roman" w:hAnsi="Gadugi" w:cs="Tahoma"/>
          <w:sz w:val="20"/>
          <w:szCs w:val="20"/>
          <w:u w:val="single"/>
          <w:lang w:eastAsia="it-IT"/>
        </w:rPr>
      </w:pPr>
      <w:r w:rsidRPr="00224F32">
        <w:rPr>
          <w:rFonts w:ascii="Gadugi" w:eastAsia="Times New Roman" w:hAnsi="Gadugi" w:cs="Tahoma"/>
          <w:sz w:val="20"/>
          <w:szCs w:val="20"/>
          <w:lang w:eastAsia="it-IT"/>
        </w:rPr>
        <w:sym w:font="Wingdings" w:char="F0A8"/>
      </w:r>
      <w:r w:rsidRPr="00224F32">
        <w:rPr>
          <w:rFonts w:ascii="Gadugi" w:eastAsia="Times New Roman" w:hAnsi="Gadugi" w:cs="Tahoma"/>
          <w:sz w:val="20"/>
          <w:szCs w:val="20"/>
          <w:lang w:eastAsia="it-IT"/>
        </w:rPr>
        <w:t xml:space="preserve"> AMMINISTRATORE DI SOSTEGNO, </w:t>
      </w:r>
      <w:r w:rsidRPr="00224F32">
        <w:rPr>
          <w:rFonts w:ascii="Gadugi" w:eastAsia="Times New Roman" w:hAnsi="Gadugi" w:cs="Tahoma"/>
          <w:sz w:val="20"/>
          <w:szCs w:val="20"/>
          <w:u w:val="single"/>
          <w:lang w:eastAsia="it-IT"/>
        </w:rPr>
        <w:t>tenuto conto della volontà del beneficiario, in relazione al grado di intendere e volere del soggetto cui è stato nominato l’amministratore di sostegno</w:t>
      </w:r>
    </w:p>
    <w:p w14:paraId="4116C046" w14:textId="77777777" w:rsidR="00374A34" w:rsidRPr="00224F32" w:rsidRDefault="00374A34" w:rsidP="00374A34">
      <w:pPr>
        <w:spacing w:after="0" w:line="240" w:lineRule="auto"/>
        <w:jc w:val="both"/>
        <w:rPr>
          <w:rFonts w:ascii="Gadugi" w:eastAsia="Times New Roman" w:hAnsi="Gadugi" w:cs="Tahoma"/>
          <w:sz w:val="20"/>
          <w:szCs w:val="20"/>
          <w:lang w:eastAsia="it-IT"/>
        </w:rPr>
      </w:pPr>
    </w:p>
    <w:p w14:paraId="20DB1759" w14:textId="77777777" w:rsidR="00374A34" w:rsidRPr="00224F32" w:rsidRDefault="00374A34" w:rsidP="00374A34">
      <w:pPr>
        <w:spacing w:after="0" w:line="240" w:lineRule="auto"/>
        <w:jc w:val="both"/>
        <w:rPr>
          <w:rFonts w:ascii="Gadugi" w:eastAsia="Times New Roman" w:hAnsi="Gadugi" w:cs="Tahoma"/>
          <w:sz w:val="20"/>
          <w:szCs w:val="20"/>
          <w:lang w:eastAsia="it-IT"/>
        </w:rPr>
      </w:pPr>
      <w:r w:rsidRPr="00224F32">
        <w:rPr>
          <w:rFonts w:ascii="Gadugi" w:eastAsia="Times New Roman" w:hAnsi="Gadugi" w:cs="Tahoma"/>
          <w:sz w:val="20"/>
          <w:szCs w:val="20"/>
          <w:lang w:eastAsia="it-IT"/>
        </w:rPr>
        <w:sym w:font="Wingdings" w:char="F0A8"/>
      </w:r>
      <w:r w:rsidRPr="00224F32">
        <w:rPr>
          <w:rFonts w:ascii="Gadugi" w:eastAsia="Times New Roman" w:hAnsi="Gadugi" w:cs="Tahoma"/>
          <w:sz w:val="20"/>
          <w:szCs w:val="20"/>
          <w:lang w:eastAsia="it-IT"/>
        </w:rPr>
        <w:t xml:space="preserve"> RAPPRESENTANTE LEGALE DI PERSONA INTERDETTA O INABILITATA</w:t>
      </w:r>
    </w:p>
    <w:p w14:paraId="101B639D" w14:textId="77777777" w:rsidR="00374A34" w:rsidRPr="00224F32" w:rsidRDefault="00374A34" w:rsidP="00374A34">
      <w:pPr>
        <w:spacing w:after="0" w:line="240" w:lineRule="auto"/>
        <w:jc w:val="both"/>
        <w:rPr>
          <w:rFonts w:ascii="Gadugi" w:eastAsia="Times New Roman" w:hAnsi="Gadugi" w:cs="Tahoma"/>
          <w:sz w:val="20"/>
          <w:szCs w:val="20"/>
          <w:lang w:eastAsia="it-IT"/>
        </w:rPr>
      </w:pPr>
    </w:p>
    <w:p w14:paraId="05C92CF2" w14:textId="77777777" w:rsidR="00374A34" w:rsidRPr="00224F32" w:rsidRDefault="00374A34" w:rsidP="00374A34">
      <w:pPr>
        <w:spacing w:after="120" w:line="240" w:lineRule="auto"/>
        <w:jc w:val="both"/>
        <w:rPr>
          <w:rFonts w:ascii="Gadugi" w:eastAsia="Times New Roman" w:hAnsi="Gadugi" w:cs="Tahoma"/>
          <w:sz w:val="20"/>
          <w:szCs w:val="20"/>
          <w:lang w:eastAsia="it-IT"/>
        </w:rPr>
      </w:pPr>
      <w:r w:rsidRPr="00224F32">
        <w:rPr>
          <w:rFonts w:ascii="Gadugi" w:eastAsia="Times New Roman" w:hAnsi="Gadugi" w:cs="Tahoma"/>
          <w:b/>
          <w:sz w:val="20"/>
          <w:szCs w:val="20"/>
          <w:lang w:eastAsia="it-IT"/>
        </w:rPr>
        <w:t>Di:</w:t>
      </w:r>
      <w:r w:rsidRPr="00224F32">
        <w:rPr>
          <w:rFonts w:ascii="Gadugi" w:eastAsia="Times New Roman" w:hAnsi="Gadugi" w:cs="Tahoma"/>
          <w:sz w:val="20"/>
          <w:szCs w:val="20"/>
          <w:lang w:eastAsia="it-IT"/>
        </w:rPr>
        <w:t xml:space="preserve"> (</w:t>
      </w:r>
      <w:r w:rsidRPr="00224F32">
        <w:rPr>
          <w:rFonts w:ascii="Gadugi" w:eastAsia="Times New Roman" w:hAnsi="Gadugi" w:cs="Tahoma"/>
          <w:i/>
          <w:sz w:val="20"/>
          <w:szCs w:val="20"/>
          <w:lang w:eastAsia="it-IT"/>
        </w:rPr>
        <w:t xml:space="preserve">Nome e Cognome in stampatello del </w:t>
      </w:r>
      <w:r w:rsidRPr="00224F32">
        <w:rPr>
          <w:rFonts w:ascii="Gadugi" w:eastAsia="Times New Roman" w:hAnsi="Gadugi" w:cs="Tahoma"/>
          <w:b/>
          <w:i/>
          <w:sz w:val="20"/>
          <w:szCs w:val="20"/>
          <w:lang w:eastAsia="it-IT"/>
        </w:rPr>
        <w:t>partecipante allo studio/ricerca</w:t>
      </w:r>
      <w:r w:rsidRPr="00224F32">
        <w:rPr>
          <w:rFonts w:ascii="Gadugi" w:eastAsia="Times New Roman" w:hAnsi="Gadugi" w:cs="Tahoma"/>
          <w:sz w:val="20"/>
          <w:szCs w:val="20"/>
          <w:lang w:eastAsia="it-IT"/>
        </w:rPr>
        <w:t xml:space="preserve">) ____________________ </w:t>
      </w:r>
      <w:r w:rsidRPr="00224F32">
        <w:rPr>
          <w:rFonts w:ascii="Gadugi" w:eastAsia="Times New Roman" w:hAnsi="Gadugi" w:cs="Tahoma"/>
          <w:sz w:val="20"/>
          <w:szCs w:val="20"/>
          <w:lang w:eastAsia="it-IT"/>
        </w:rPr>
        <w:br/>
      </w:r>
      <w:r w:rsidRPr="00224F32">
        <w:rPr>
          <w:rFonts w:ascii="Gadugi" w:eastAsia="Times New Roman" w:hAnsi="Gadugi" w:cs="Tahoma"/>
          <w:sz w:val="20"/>
          <w:szCs w:val="20"/>
          <w:lang w:eastAsia="it-IT"/>
        </w:rPr>
        <w:br/>
        <w:t xml:space="preserve">_____________________________________________________________________________________, </w:t>
      </w:r>
    </w:p>
    <w:p w14:paraId="11CDE827" w14:textId="77777777" w:rsidR="00374A34" w:rsidRPr="00224F32" w:rsidRDefault="00374A34" w:rsidP="00374A34">
      <w:pPr>
        <w:spacing w:after="0" w:line="240" w:lineRule="auto"/>
        <w:jc w:val="both"/>
        <w:rPr>
          <w:rFonts w:ascii="Gadugi" w:eastAsia="Times New Roman" w:hAnsi="Gadugi" w:cs="Tahoma"/>
          <w:sz w:val="20"/>
          <w:szCs w:val="20"/>
          <w:lang w:eastAsia="it-IT"/>
        </w:rPr>
      </w:pPr>
      <w:r w:rsidRPr="00224F32">
        <w:rPr>
          <w:rFonts w:ascii="Gadugi" w:eastAsia="Times New Roman" w:hAnsi="Gadugi" w:cs="Tahoma"/>
          <w:sz w:val="20"/>
          <w:szCs w:val="20"/>
          <w:lang w:eastAsia="it-IT"/>
        </w:rPr>
        <w:t xml:space="preserve">nato/a </w:t>
      </w:r>
      <w:proofErr w:type="spellStart"/>
      <w:r w:rsidRPr="00224F32">
        <w:rPr>
          <w:rFonts w:ascii="Gadugi" w:eastAsia="Times New Roman" w:hAnsi="Gadugi" w:cs="Tahoma"/>
          <w:sz w:val="20"/>
          <w:szCs w:val="20"/>
          <w:lang w:eastAsia="it-IT"/>
        </w:rPr>
        <w:t>a</w:t>
      </w:r>
      <w:proofErr w:type="spellEnd"/>
      <w:r w:rsidRPr="00224F32">
        <w:rPr>
          <w:rFonts w:ascii="Gadugi" w:eastAsia="Times New Roman" w:hAnsi="Gadugi" w:cs="Tahoma"/>
          <w:sz w:val="20"/>
          <w:szCs w:val="20"/>
          <w:lang w:eastAsia="it-IT"/>
        </w:rPr>
        <w:t xml:space="preserve"> _______________________________________________ il _______________________________</w:t>
      </w:r>
    </w:p>
    <w:p w14:paraId="234FE867" w14:textId="77777777" w:rsidR="00374A34" w:rsidRPr="00224F32" w:rsidRDefault="00374A34" w:rsidP="00374A34">
      <w:pPr>
        <w:spacing w:after="0" w:line="240" w:lineRule="auto"/>
        <w:jc w:val="both"/>
        <w:rPr>
          <w:rFonts w:ascii="Gadugi" w:eastAsia="Times New Roman" w:hAnsi="Gadugi" w:cs="Tahoma"/>
          <w:sz w:val="20"/>
          <w:szCs w:val="20"/>
          <w:lang w:eastAsia="it-IT"/>
        </w:rPr>
      </w:pPr>
    </w:p>
    <w:p w14:paraId="720E1E23" w14:textId="77777777" w:rsidR="00374A34" w:rsidRPr="00224F32" w:rsidRDefault="00374A34" w:rsidP="00374A34">
      <w:pPr>
        <w:autoSpaceDE w:val="0"/>
        <w:autoSpaceDN w:val="0"/>
        <w:adjustRightInd w:val="0"/>
        <w:spacing w:after="0" w:line="240" w:lineRule="auto"/>
        <w:jc w:val="both"/>
        <w:rPr>
          <w:rFonts w:ascii="Gadugi" w:eastAsia="Times New Roman" w:hAnsi="Gadugi" w:cs="Tahoma"/>
          <w:sz w:val="20"/>
          <w:szCs w:val="20"/>
          <w:lang w:eastAsia="it-IT"/>
        </w:rPr>
      </w:pPr>
      <w:r w:rsidRPr="00224F32">
        <w:rPr>
          <w:rFonts w:ascii="Gadugi" w:eastAsia="Times New Roman" w:hAnsi="Gadugi" w:cs="Tahoma"/>
          <w:sz w:val="20"/>
          <w:szCs w:val="20"/>
          <w:lang w:eastAsia="it-IT"/>
        </w:rPr>
        <w:t>residente in ______________________________________________ Prov. __________ CAP ___________</w:t>
      </w:r>
    </w:p>
    <w:p w14:paraId="22A70DFE" w14:textId="77777777" w:rsidR="00374A34" w:rsidRPr="00224F32" w:rsidRDefault="00374A34" w:rsidP="00374A34">
      <w:pPr>
        <w:autoSpaceDE w:val="0"/>
        <w:autoSpaceDN w:val="0"/>
        <w:adjustRightInd w:val="0"/>
        <w:spacing w:after="0" w:line="240" w:lineRule="auto"/>
        <w:jc w:val="both"/>
        <w:rPr>
          <w:rFonts w:ascii="Gadugi" w:eastAsia="Times New Roman" w:hAnsi="Gadugi" w:cs="Tahoma"/>
          <w:sz w:val="20"/>
          <w:szCs w:val="20"/>
          <w:lang w:eastAsia="it-IT"/>
        </w:rPr>
      </w:pPr>
    </w:p>
    <w:p w14:paraId="7DD084B0" w14:textId="77777777" w:rsidR="00374A34" w:rsidRPr="00224F32" w:rsidRDefault="00374A34" w:rsidP="00374A34">
      <w:pPr>
        <w:autoSpaceDE w:val="0"/>
        <w:autoSpaceDN w:val="0"/>
        <w:adjustRightInd w:val="0"/>
        <w:spacing w:after="0" w:line="240" w:lineRule="auto"/>
        <w:jc w:val="both"/>
        <w:rPr>
          <w:rFonts w:ascii="Gadugi" w:eastAsia="Times New Roman" w:hAnsi="Gadugi" w:cs="Tahoma"/>
          <w:sz w:val="20"/>
          <w:szCs w:val="20"/>
          <w:lang w:eastAsia="it-IT"/>
        </w:rPr>
      </w:pPr>
      <w:r w:rsidRPr="00224F32">
        <w:rPr>
          <w:rFonts w:ascii="Gadugi" w:eastAsia="Times New Roman" w:hAnsi="Gadugi" w:cs="Tahoma"/>
          <w:sz w:val="20"/>
          <w:szCs w:val="20"/>
          <w:lang w:eastAsia="it-IT"/>
        </w:rPr>
        <w:t>Via _____________________n° _____Tel. ____________________</w:t>
      </w:r>
    </w:p>
    <w:p w14:paraId="437F55B7" w14:textId="77777777" w:rsidR="00374A34" w:rsidRPr="00224F32" w:rsidRDefault="00374A34" w:rsidP="00374A34">
      <w:pPr>
        <w:spacing w:after="0" w:line="240" w:lineRule="auto"/>
        <w:jc w:val="both"/>
        <w:rPr>
          <w:rFonts w:ascii="Gadugi" w:eastAsia="Times New Roman" w:hAnsi="Gadugi" w:cs="Tahoma"/>
          <w:sz w:val="20"/>
          <w:szCs w:val="20"/>
          <w:lang w:eastAsia="it-IT"/>
        </w:rPr>
      </w:pPr>
    </w:p>
    <w:p w14:paraId="0708180A" w14:textId="27F89EA8" w:rsidR="00E533E7" w:rsidRPr="00224F32" w:rsidRDefault="00374A34" w:rsidP="003A69AF">
      <w:pPr>
        <w:spacing w:after="120" w:line="240" w:lineRule="auto"/>
        <w:jc w:val="both"/>
        <w:rPr>
          <w:rFonts w:ascii="Gadugi" w:eastAsia="Arial" w:hAnsi="Gadugi" w:cs="Tahoma"/>
          <w:bCs/>
          <w:spacing w:val="-1"/>
          <w:sz w:val="20"/>
          <w:szCs w:val="20"/>
        </w:rPr>
      </w:pPr>
      <w:r w:rsidRPr="00224F32">
        <w:rPr>
          <w:rFonts w:ascii="Gadugi" w:hAnsi="Gadugi" w:cs="Tahoma"/>
          <w:sz w:val="20"/>
          <w:szCs w:val="20"/>
        </w:rPr>
        <w:t>Con riferimento al consenso</w:t>
      </w:r>
      <w:r w:rsidR="00382AAD" w:rsidRPr="00224F32">
        <w:rPr>
          <w:rFonts w:ascii="Gadugi" w:hAnsi="Gadugi" w:cs="Tahoma"/>
          <w:sz w:val="20"/>
          <w:szCs w:val="20"/>
        </w:rPr>
        <w:t xml:space="preserve"> </w:t>
      </w:r>
      <w:r w:rsidRPr="00224F32">
        <w:rPr>
          <w:rFonts w:ascii="Gadugi" w:eastAsia="Arial" w:hAnsi="Gadugi" w:cs="Tahoma"/>
          <w:bCs/>
          <w:spacing w:val="-1"/>
          <w:sz w:val="20"/>
          <w:szCs w:val="20"/>
        </w:rPr>
        <w:t xml:space="preserve">al trattamento dei dati personali e sanitari </w:t>
      </w:r>
      <w:r w:rsidR="00382AAD" w:rsidRPr="00224F32">
        <w:rPr>
          <w:rFonts w:ascii="Gadugi" w:eastAsia="Arial" w:hAnsi="Gadugi" w:cs="Tahoma"/>
          <w:bCs/>
          <w:spacing w:val="-1"/>
          <w:sz w:val="20"/>
          <w:szCs w:val="20"/>
        </w:rPr>
        <w:t>ai fini dello</w:t>
      </w:r>
      <w:r w:rsidRPr="00224F32">
        <w:rPr>
          <w:rFonts w:ascii="Gadugi" w:eastAsia="Arial" w:hAnsi="Gadugi" w:cs="Tahoma"/>
          <w:bCs/>
          <w:spacing w:val="-1"/>
          <w:sz w:val="20"/>
          <w:szCs w:val="20"/>
        </w:rPr>
        <w:t xml:space="preserve"> svolgimento dello studio per scopi </w:t>
      </w:r>
      <w:r w:rsidR="00382AAD" w:rsidRPr="00224F32">
        <w:rPr>
          <w:rFonts w:ascii="Gadugi" w:eastAsia="Arial" w:hAnsi="Gadugi" w:cs="Tahoma"/>
          <w:bCs/>
          <w:spacing w:val="-1"/>
          <w:sz w:val="20"/>
          <w:szCs w:val="20"/>
        </w:rPr>
        <w:t>di</w:t>
      </w:r>
      <w:r w:rsidRPr="00224F32">
        <w:rPr>
          <w:rFonts w:ascii="Gadugi" w:eastAsia="Arial" w:hAnsi="Gadugi" w:cs="Tahoma"/>
          <w:bCs/>
          <w:spacing w:val="-1"/>
          <w:sz w:val="20"/>
          <w:szCs w:val="20"/>
        </w:rPr>
        <w:t xml:space="preserve"> ricerca</w:t>
      </w:r>
      <w:r w:rsidR="00E27D02" w:rsidRPr="00224F32">
        <w:rPr>
          <w:rFonts w:ascii="Gadugi" w:hAnsi="Gadugi" w:cs="Tahoma"/>
          <w:sz w:val="20"/>
          <w:szCs w:val="20"/>
        </w:rPr>
        <w:t xml:space="preserve">, </w:t>
      </w:r>
      <w:r w:rsidRPr="00224F32">
        <w:rPr>
          <w:rFonts w:ascii="Gadugi" w:eastAsia="Arial" w:hAnsi="Gadugi" w:cs="Tahoma"/>
          <w:bCs/>
          <w:sz w:val="20"/>
          <w:szCs w:val="20"/>
        </w:rPr>
        <w:t>nei</w:t>
      </w:r>
      <w:r w:rsidRPr="00224F32">
        <w:rPr>
          <w:rFonts w:ascii="Gadugi" w:eastAsia="Arial" w:hAnsi="Gadugi" w:cs="Tahoma"/>
          <w:bCs/>
          <w:spacing w:val="57"/>
          <w:sz w:val="20"/>
          <w:szCs w:val="20"/>
        </w:rPr>
        <w:t xml:space="preserve"> </w:t>
      </w:r>
      <w:r w:rsidRPr="00224F32">
        <w:rPr>
          <w:rFonts w:ascii="Gadugi" w:eastAsia="Arial" w:hAnsi="Gadugi" w:cs="Tahoma"/>
          <w:bCs/>
          <w:sz w:val="20"/>
          <w:szCs w:val="20"/>
        </w:rPr>
        <w:t>limiti</w:t>
      </w:r>
      <w:r w:rsidRPr="00224F32">
        <w:rPr>
          <w:rFonts w:ascii="Gadugi" w:eastAsia="Arial" w:hAnsi="Gadugi" w:cs="Tahoma"/>
          <w:bCs/>
          <w:spacing w:val="55"/>
          <w:sz w:val="20"/>
          <w:szCs w:val="20"/>
        </w:rPr>
        <w:t xml:space="preserve"> </w:t>
      </w:r>
      <w:r w:rsidRPr="00224F32">
        <w:rPr>
          <w:rFonts w:ascii="Gadugi" w:eastAsia="Arial" w:hAnsi="Gadugi" w:cs="Tahoma"/>
          <w:bCs/>
          <w:sz w:val="20"/>
          <w:szCs w:val="20"/>
        </w:rPr>
        <w:t>e</w:t>
      </w:r>
      <w:r w:rsidRPr="00224F32">
        <w:rPr>
          <w:rFonts w:ascii="Gadugi" w:eastAsia="Arial" w:hAnsi="Gadugi" w:cs="Tahoma"/>
          <w:bCs/>
          <w:spacing w:val="56"/>
          <w:sz w:val="20"/>
          <w:szCs w:val="20"/>
        </w:rPr>
        <w:t xml:space="preserve"> </w:t>
      </w:r>
      <w:r w:rsidRPr="00224F32">
        <w:rPr>
          <w:rFonts w:ascii="Gadugi" w:eastAsia="Arial" w:hAnsi="Gadugi" w:cs="Tahoma"/>
          <w:bCs/>
          <w:spacing w:val="-1"/>
          <w:sz w:val="20"/>
          <w:szCs w:val="20"/>
        </w:rPr>
        <w:t>con</w:t>
      </w:r>
      <w:r w:rsidRPr="00224F32">
        <w:rPr>
          <w:rFonts w:ascii="Gadugi" w:eastAsia="Arial" w:hAnsi="Gadugi" w:cs="Tahoma"/>
          <w:bCs/>
          <w:spacing w:val="57"/>
          <w:sz w:val="20"/>
          <w:szCs w:val="20"/>
        </w:rPr>
        <w:t xml:space="preserve"> </w:t>
      </w:r>
      <w:r w:rsidRPr="00224F32">
        <w:rPr>
          <w:rFonts w:ascii="Gadugi" w:eastAsia="Arial" w:hAnsi="Gadugi" w:cs="Tahoma"/>
          <w:bCs/>
          <w:sz w:val="20"/>
          <w:szCs w:val="20"/>
        </w:rPr>
        <w:t>le</w:t>
      </w:r>
      <w:r w:rsidRPr="00224F32">
        <w:rPr>
          <w:rFonts w:ascii="Gadugi" w:eastAsia="Arial" w:hAnsi="Gadugi" w:cs="Tahoma"/>
          <w:bCs/>
          <w:spacing w:val="56"/>
          <w:sz w:val="20"/>
          <w:szCs w:val="20"/>
        </w:rPr>
        <w:t xml:space="preserve"> </w:t>
      </w:r>
      <w:r w:rsidRPr="00224F32">
        <w:rPr>
          <w:rFonts w:ascii="Gadugi" w:eastAsia="Arial" w:hAnsi="Gadugi" w:cs="Tahoma"/>
          <w:bCs/>
          <w:sz w:val="20"/>
          <w:szCs w:val="20"/>
        </w:rPr>
        <w:t>modalità</w:t>
      </w:r>
      <w:r w:rsidRPr="00224F32">
        <w:rPr>
          <w:rFonts w:ascii="Gadugi" w:eastAsia="Arial" w:hAnsi="Gadugi" w:cs="Tahoma"/>
          <w:bCs/>
          <w:spacing w:val="77"/>
          <w:sz w:val="20"/>
          <w:szCs w:val="20"/>
        </w:rPr>
        <w:t xml:space="preserve"> </w:t>
      </w:r>
      <w:r w:rsidRPr="00224F32">
        <w:rPr>
          <w:rFonts w:ascii="Gadugi" w:eastAsia="Arial" w:hAnsi="Gadugi" w:cs="Tahoma"/>
          <w:bCs/>
          <w:spacing w:val="-1"/>
          <w:sz w:val="20"/>
          <w:szCs w:val="20"/>
        </w:rPr>
        <w:t>indicate</w:t>
      </w:r>
      <w:r w:rsidRPr="00224F32">
        <w:rPr>
          <w:rFonts w:ascii="Gadugi" w:eastAsia="Arial" w:hAnsi="Gadugi" w:cs="Tahoma"/>
          <w:bCs/>
          <w:sz w:val="20"/>
          <w:szCs w:val="20"/>
        </w:rPr>
        <w:t xml:space="preserve"> </w:t>
      </w:r>
      <w:r w:rsidRPr="00224F32">
        <w:rPr>
          <w:rFonts w:ascii="Gadugi" w:eastAsia="Arial" w:hAnsi="Gadugi" w:cs="Tahoma"/>
          <w:bCs/>
          <w:spacing w:val="-1"/>
          <w:sz w:val="20"/>
          <w:szCs w:val="20"/>
        </w:rPr>
        <w:t>nell'informativa</w:t>
      </w:r>
      <w:r w:rsidRPr="00224F32">
        <w:rPr>
          <w:rFonts w:ascii="Gadugi" w:eastAsia="Arial" w:hAnsi="Gadugi" w:cs="Tahoma"/>
          <w:bCs/>
          <w:spacing w:val="1"/>
          <w:sz w:val="20"/>
          <w:szCs w:val="20"/>
        </w:rPr>
        <w:t xml:space="preserve"> </w:t>
      </w:r>
      <w:r w:rsidRPr="00224F32">
        <w:rPr>
          <w:rFonts w:ascii="Gadugi" w:eastAsia="Arial" w:hAnsi="Gadugi" w:cs="Tahoma"/>
          <w:bCs/>
          <w:spacing w:val="-1"/>
          <w:sz w:val="20"/>
          <w:szCs w:val="20"/>
        </w:rPr>
        <w:t>da me precedentemente sottoscritta</w:t>
      </w:r>
      <w:r w:rsidR="00E27D02" w:rsidRPr="00224F32">
        <w:rPr>
          <w:rFonts w:ascii="Gadugi" w:eastAsia="Arial" w:hAnsi="Gadugi" w:cs="Tahoma"/>
          <w:bCs/>
          <w:spacing w:val="-1"/>
          <w:sz w:val="20"/>
          <w:szCs w:val="20"/>
        </w:rPr>
        <w:t xml:space="preserve">, </w:t>
      </w:r>
      <w:r w:rsidR="00382AAD" w:rsidRPr="00224F32">
        <w:rPr>
          <w:rFonts w:ascii="Gadugi" w:eastAsia="Arial" w:hAnsi="Gadugi" w:cs="Tahoma"/>
          <w:bCs/>
          <w:spacing w:val="-1"/>
          <w:sz w:val="20"/>
          <w:szCs w:val="20"/>
        </w:rPr>
        <w:t xml:space="preserve">consapevole che ciò comporterà automaticamente anche la revoca al consenso </w:t>
      </w:r>
      <w:r w:rsidR="000F7C23" w:rsidRPr="00224F32">
        <w:rPr>
          <w:rFonts w:ascii="Gadugi" w:eastAsia="Arial" w:hAnsi="Gadugi" w:cs="Tahoma"/>
          <w:bCs/>
          <w:spacing w:val="-1"/>
          <w:sz w:val="20"/>
          <w:szCs w:val="20"/>
        </w:rPr>
        <w:t xml:space="preserve">alla partecipazione allo </w:t>
      </w:r>
      <w:r w:rsidR="00382AAD" w:rsidRPr="00224F32">
        <w:rPr>
          <w:rFonts w:ascii="Gadugi" w:eastAsia="Arial" w:hAnsi="Gadugi" w:cs="Tahoma"/>
          <w:bCs/>
          <w:spacing w:val="-1"/>
          <w:sz w:val="20"/>
          <w:szCs w:val="20"/>
        </w:rPr>
        <w:t xml:space="preserve">studio in oggetto ma </w:t>
      </w:r>
      <w:r w:rsidR="00382AAD" w:rsidRPr="00224F32">
        <w:rPr>
          <w:rFonts w:ascii="Gadugi" w:hAnsi="Gadugi" w:cs="Tahoma"/>
          <w:sz w:val="20"/>
          <w:szCs w:val="20"/>
        </w:rPr>
        <w:t>non andrà a pregiudicare in alcun modo le mie cure mediche né i miei diritti legali né andrà a modificare i rapporti con il personale e la struttura sanitaria</w:t>
      </w:r>
      <w:r w:rsidR="00BD1C0B" w:rsidRPr="00224F32">
        <w:rPr>
          <w:rFonts w:ascii="Gadugi" w:hAnsi="Gadugi" w:cs="Tahoma"/>
          <w:sz w:val="20"/>
          <w:szCs w:val="20"/>
        </w:rPr>
        <w:t>,</w:t>
      </w:r>
      <w:r w:rsidR="00BD1C0B" w:rsidRPr="00224F32">
        <w:rPr>
          <w:rFonts w:ascii="Gadugi" w:eastAsia="Arial" w:hAnsi="Gadugi" w:cs="Tahoma"/>
          <w:bCs/>
          <w:spacing w:val="-1"/>
          <w:sz w:val="20"/>
          <w:szCs w:val="20"/>
        </w:rPr>
        <w:t xml:space="preserve"> ai sensi dell’art. 7 comma III GDPR </w:t>
      </w:r>
    </w:p>
    <w:p w14:paraId="533ACEDA" w14:textId="3486E8C0" w:rsidR="00382AAD" w:rsidRPr="00224F32" w:rsidRDefault="005B727F" w:rsidP="003A69AF">
      <w:pPr>
        <w:spacing w:after="120" w:line="240" w:lineRule="auto"/>
        <w:jc w:val="center"/>
        <w:rPr>
          <w:rFonts w:ascii="Gadugi" w:hAnsi="Gadugi" w:cs="Tahoma"/>
          <w:b/>
          <w:sz w:val="20"/>
          <w:szCs w:val="20"/>
        </w:rPr>
      </w:pPr>
      <w:r w:rsidRPr="00224F32">
        <w:rPr>
          <w:rFonts w:ascii="Gadugi" w:eastAsia="Arial" w:hAnsi="Gadugi" w:cs="Tahoma"/>
          <w:b/>
          <w:bCs/>
          <w:spacing w:val="-1"/>
          <w:sz w:val="20"/>
          <w:szCs w:val="20"/>
        </w:rPr>
        <w:t>REVOCO LIBERAMENTE</w:t>
      </w:r>
    </w:p>
    <w:p w14:paraId="45ADDF54" w14:textId="3F1E7639" w:rsidR="00382AAD" w:rsidRPr="00224F32" w:rsidRDefault="00382AAD" w:rsidP="005B727F">
      <w:pPr>
        <w:spacing w:after="120" w:line="240" w:lineRule="auto"/>
        <w:jc w:val="both"/>
        <w:rPr>
          <w:rFonts w:ascii="Gadugi" w:hAnsi="Gadugi" w:cs="Tahoma"/>
          <w:sz w:val="20"/>
          <w:szCs w:val="20"/>
        </w:rPr>
      </w:pPr>
      <w:r w:rsidRPr="00224F32">
        <w:rPr>
          <w:rFonts w:ascii="Gadugi" w:eastAsia="Times New Roman" w:hAnsi="Gadugi" w:cs="Tahoma"/>
          <w:sz w:val="20"/>
          <w:szCs w:val="20"/>
          <w:lang w:eastAsia="it-IT"/>
        </w:rPr>
        <w:sym w:font="Wingdings" w:char="F0A8"/>
      </w:r>
      <w:r w:rsidRPr="00224F32">
        <w:rPr>
          <w:rFonts w:ascii="Gadugi" w:eastAsia="Times New Roman" w:hAnsi="Gadugi" w:cs="Tahoma"/>
          <w:sz w:val="20"/>
          <w:szCs w:val="20"/>
          <w:lang w:eastAsia="it-IT"/>
        </w:rPr>
        <w:t xml:space="preserve"> il consenso precedentemente prestato </w:t>
      </w:r>
      <w:r w:rsidR="00110863">
        <w:rPr>
          <w:rFonts w:ascii="Gadugi" w:eastAsia="Times New Roman" w:hAnsi="Gadugi" w:cs="Tahoma"/>
          <w:sz w:val="20"/>
          <w:szCs w:val="20"/>
          <w:lang w:eastAsia="it-IT"/>
        </w:rPr>
        <w:t>al TRATTAMENTO</w:t>
      </w:r>
      <w:r w:rsidRPr="00224F32">
        <w:rPr>
          <w:rFonts w:ascii="Gadugi" w:eastAsia="Times New Roman" w:hAnsi="Gadugi" w:cs="Tahoma"/>
          <w:sz w:val="20"/>
          <w:szCs w:val="20"/>
          <w:lang w:eastAsia="it-IT"/>
        </w:rPr>
        <w:t xml:space="preserve"> dei miei dati personali anche di natura particolare</w:t>
      </w:r>
      <w:r w:rsidR="005B727F" w:rsidRPr="00224F32">
        <w:rPr>
          <w:rFonts w:ascii="Gadugi" w:eastAsia="Times New Roman" w:hAnsi="Gadugi" w:cs="Tahoma"/>
          <w:sz w:val="20"/>
          <w:szCs w:val="20"/>
          <w:lang w:eastAsia="it-IT"/>
        </w:rPr>
        <w:t xml:space="preserve"> (dati sanitari)</w:t>
      </w:r>
      <w:r w:rsidRPr="00224F32">
        <w:rPr>
          <w:rFonts w:ascii="Gadugi" w:eastAsia="Times New Roman" w:hAnsi="Gadugi" w:cs="Tahoma"/>
          <w:sz w:val="20"/>
          <w:szCs w:val="20"/>
          <w:lang w:eastAsia="it-IT"/>
        </w:rPr>
        <w:t xml:space="preserve"> consapevole che i dati raccolti fino a questo momento potranno essere </w:t>
      </w:r>
      <w:r w:rsidRPr="00224F32">
        <w:rPr>
          <w:rFonts w:ascii="Gadugi" w:hAnsi="Gadugi" w:cs="Tahoma"/>
          <w:sz w:val="20"/>
          <w:szCs w:val="20"/>
        </w:rPr>
        <w:t>ancora utilizzati o comunque tenuti in considerazione per finalità inerenti a studio e ricerca</w:t>
      </w:r>
      <w:r w:rsidR="005B727F" w:rsidRPr="00224F32">
        <w:rPr>
          <w:rFonts w:ascii="Gadugi" w:hAnsi="Gadugi" w:cs="Tahoma"/>
          <w:sz w:val="20"/>
          <w:szCs w:val="20"/>
        </w:rPr>
        <w:t xml:space="preserve"> e saranno altresì conservati ed archiviati ai sensi dell’art. 5 comma I GDPR. </w:t>
      </w:r>
    </w:p>
    <w:p w14:paraId="46AE0E8C" w14:textId="1B9DAB19" w:rsidR="00BD1C0B" w:rsidRPr="00224F32" w:rsidRDefault="00BD1C0B" w:rsidP="00BD1C0B">
      <w:pPr>
        <w:spacing w:after="0" w:line="240" w:lineRule="auto"/>
        <w:jc w:val="both"/>
        <w:rPr>
          <w:rFonts w:ascii="Gadugi" w:eastAsia="Times New Roman" w:hAnsi="Gadugi" w:cs="Tahoma"/>
          <w:sz w:val="20"/>
          <w:szCs w:val="20"/>
          <w:lang w:eastAsia="it-IT"/>
        </w:rPr>
      </w:pPr>
    </w:p>
    <w:p w14:paraId="17E50C7B" w14:textId="6C8326C7" w:rsidR="00BD1C0B" w:rsidRPr="00224F32" w:rsidRDefault="00BD1C0B" w:rsidP="00BD1C0B">
      <w:pPr>
        <w:spacing w:after="0" w:line="240" w:lineRule="auto"/>
        <w:jc w:val="both"/>
        <w:rPr>
          <w:rFonts w:ascii="Gadugi" w:eastAsia="Arial" w:hAnsi="Gadugi" w:cs="Tahoma"/>
          <w:bCs/>
          <w:sz w:val="20"/>
          <w:szCs w:val="20"/>
        </w:rPr>
      </w:pPr>
      <w:r w:rsidRPr="00224F32">
        <w:rPr>
          <w:rFonts w:ascii="Gadugi" w:eastAsia="Times New Roman" w:hAnsi="Gadugi" w:cs="Tahoma"/>
          <w:sz w:val="20"/>
          <w:szCs w:val="20"/>
          <w:lang w:eastAsia="it-IT"/>
        </w:rPr>
        <w:sym w:font="Wingdings" w:char="F0A8"/>
      </w:r>
      <w:r w:rsidRPr="00224F32">
        <w:rPr>
          <w:rFonts w:ascii="Gadugi" w:eastAsia="Times New Roman" w:hAnsi="Gadugi" w:cs="Tahoma"/>
          <w:sz w:val="20"/>
          <w:szCs w:val="20"/>
          <w:lang w:eastAsia="it-IT"/>
        </w:rPr>
        <w:t xml:space="preserve"> il consenso precedentemente prestato al </w:t>
      </w:r>
      <w:r w:rsidR="00E27D02" w:rsidRPr="00224F32">
        <w:rPr>
          <w:rFonts w:ascii="Gadugi" w:eastAsia="Arial" w:hAnsi="Gadugi" w:cs="Tahoma"/>
          <w:bCs/>
          <w:spacing w:val="-1"/>
          <w:sz w:val="20"/>
          <w:szCs w:val="20"/>
        </w:rPr>
        <w:t xml:space="preserve">TRASFERIMENTO </w:t>
      </w:r>
      <w:r w:rsidRPr="00224F32">
        <w:rPr>
          <w:rFonts w:ascii="Gadugi" w:eastAsia="Arial" w:hAnsi="Gadugi" w:cs="Tahoma"/>
          <w:bCs/>
          <w:spacing w:val="-1"/>
          <w:sz w:val="20"/>
          <w:szCs w:val="20"/>
        </w:rPr>
        <w:t xml:space="preserve">fuori dall’Unione Europea dei dati personali </w:t>
      </w:r>
      <w:r w:rsidRPr="00224F32">
        <w:rPr>
          <w:rFonts w:ascii="Gadugi" w:eastAsia="Times New Roman" w:hAnsi="Gadugi" w:cs="Tahoma"/>
          <w:sz w:val="20"/>
          <w:szCs w:val="20"/>
          <w:lang w:eastAsia="it-IT"/>
        </w:rPr>
        <w:t xml:space="preserve">anche di natura particolare (dati sanitari) consapevole che i dati raccolti fino a questo momento potranno essere </w:t>
      </w:r>
      <w:r w:rsidRPr="00224F32">
        <w:rPr>
          <w:rFonts w:ascii="Gadugi" w:hAnsi="Gadugi" w:cs="Tahoma"/>
          <w:sz w:val="20"/>
          <w:szCs w:val="20"/>
        </w:rPr>
        <w:t>ancora utilizzati o comunque tenuti in considerazione per finalità inerenti a studio e ricerca e saranno altresì conservati ed archiviati ai sensi dell’art. 5 comma I GDPR.</w:t>
      </w:r>
    </w:p>
    <w:p w14:paraId="36B6A502" w14:textId="77777777" w:rsidR="00BD1C0B" w:rsidRPr="00224F32" w:rsidRDefault="00BD1C0B" w:rsidP="00382AAD">
      <w:pPr>
        <w:spacing w:after="0" w:line="240" w:lineRule="auto"/>
        <w:jc w:val="both"/>
        <w:rPr>
          <w:rFonts w:ascii="Gadugi" w:hAnsi="Gadugi" w:cs="Tahoma"/>
          <w:sz w:val="20"/>
          <w:szCs w:val="20"/>
        </w:rPr>
      </w:pPr>
    </w:p>
    <w:p w14:paraId="20A72CCD" w14:textId="233218EC" w:rsidR="00382AAD" w:rsidRPr="00224F32" w:rsidRDefault="00382AAD" w:rsidP="00382AAD">
      <w:pPr>
        <w:spacing w:after="120" w:line="240" w:lineRule="auto"/>
        <w:jc w:val="both"/>
        <w:rPr>
          <w:rFonts w:ascii="Gadugi" w:hAnsi="Gadugi" w:cs="Tahoma"/>
          <w:b/>
          <w:sz w:val="20"/>
          <w:szCs w:val="20"/>
        </w:rPr>
      </w:pPr>
      <w:r w:rsidRPr="00224F32">
        <w:rPr>
          <w:rFonts w:ascii="Gadugi" w:hAnsi="Gadugi" w:cs="Tahoma"/>
          <w:sz w:val="20"/>
          <w:szCs w:val="20"/>
        </w:rPr>
        <w:t>Le ricordiamo che</w:t>
      </w:r>
      <w:r w:rsidR="00BD1C0B" w:rsidRPr="00224F32">
        <w:rPr>
          <w:rFonts w:ascii="Gadugi" w:hAnsi="Gadugi" w:cs="Tahoma"/>
          <w:sz w:val="20"/>
          <w:szCs w:val="20"/>
        </w:rPr>
        <w:t xml:space="preserve"> in nessuno dei casi sopra citati la revoca del consenso comporta la cancellazione </w:t>
      </w:r>
      <w:r w:rsidR="00110863">
        <w:rPr>
          <w:rFonts w:ascii="Gadugi" w:hAnsi="Gadugi" w:cs="Tahoma"/>
          <w:sz w:val="20"/>
          <w:szCs w:val="20"/>
        </w:rPr>
        <w:t xml:space="preserve">automatica </w:t>
      </w:r>
      <w:r w:rsidR="00BD1C0B" w:rsidRPr="00224F32">
        <w:rPr>
          <w:rFonts w:ascii="Gadugi" w:hAnsi="Gadugi" w:cs="Tahoma"/>
          <w:sz w:val="20"/>
          <w:szCs w:val="20"/>
        </w:rPr>
        <w:t>dei dati:</w:t>
      </w:r>
      <w:r w:rsidRPr="00224F32">
        <w:rPr>
          <w:rFonts w:ascii="Gadugi" w:hAnsi="Gadugi" w:cs="Tahoma"/>
          <w:sz w:val="20"/>
          <w:szCs w:val="20"/>
        </w:rPr>
        <w:t xml:space="preserve"> qualora intendesse esercitare il Suoi diritto </w:t>
      </w:r>
      <w:r w:rsidR="00BD1C0B" w:rsidRPr="00224F32">
        <w:rPr>
          <w:rFonts w:ascii="Gadugi" w:hAnsi="Gadugi" w:cs="Tahoma"/>
          <w:sz w:val="20"/>
          <w:szCs w:val="20"/>
        </w:rPr>
        <w:t xml:space="preserve">all’oblio e dunque </w:t>
      </w:r>
      <w:r w:rsidRPr="00224F32">
        <w:rPr>
          <w:rFonts w:ascii="Gadugi" w:hAnsi="Gadugi" w:cs="Tahoma"/>
          <w:sz w:val="20"/>
          <w:szCs w:val="20"/>
        </w:rPr>
        <w:t>alla cancellazione totale dei dati personali anche di natura sanitaria ai sensi dell’art. 17 GDPR, Lei si potrà rivolgere oralmente o per iscritto al Medico Sperimentatore Responsabile dello studio, al DPO Aziendale o agli altri soggetti sopra indicati con le modalità e le specifiche esposte nella su estesa informativa.</w:t>
      </w:r>
    </w:p>
    <w:p w14:paraId="773348B4" w14:textId="77777777" w:rsidR="00D46336" w:rsidRPr="00224F32" w:rsidRDefault="00D46336" w:rsidP="00D46336">
      <w:pPr>
        <w:autoSpaceDE w:val="0"/>
        <w:autoSpaceDN w:val="0"/>
        <w:adjustRightInd w:val="0"/>
        <w:spacing w:after="0" w:line="360" w:lineRule="auto"/>
        <w:jc w:val="both"/>
        <w:rPr>
          <w:rFonts w:ascii="Gadugi" w:hAnsi="Gadugi"/>
          <w:sz w:val="20"/>
          <w:szCs w:val="20"/>
        </w:rPr>
      </w:pPr>
      <w:r w:rsidRPr="00224F32">
        <w:rPr>
          <w:rFonts w:ascii="Gadugi" w:eastAsia="Times New Roman" w:hAnsi="Gadugi" w:cs="Tahoma"/>
          <w:sz w:val="20"/>
          <w:szCs w:val="20"/>
          <w:lang w:eastAsia="it-IT"/>
        </w:rPr>
        <w:t>Nome e cognome per esteso in stampatello del/la PAZIENTE se sottoscrive IN PROPRIO ovvero del GENITORE / ALTRO ESERCENTE POTESTÀ GENITORIALE / RAPPRESENTANTE LEGALE DI PERSONA INTERDETTA O INABILITATA / TUTORE / AMMINISTRATORE DI SOSTEGNO</w:t>
      </w:r>
    </w:p>
    <w:p w14:paraId="05791396" w14:textId="15039D1B" w:rsidR="00AD5890" w:rsidRPr="00224F32" w:rsidRDefault="00D46336" w:rsidP="00D46336">
      <w:pPr>
        <w:autoSpaceDE w:val="0"/>
        <w:autoSpaceDN w:val="0"/>
        <w:adjustRightInd w:val="0"/>
        <w:spacing w:after="0" w:line="360" w:lineRule="auto"/>
        <w:jc w:val="both"/>
        <w:rPr>
          <w:rFonts w:ascii="Gadugi" w:eastAsia="Times New Roman" w:hAnsi="Gadugi" w:cs="Tahoma"/>
          <w:sz w:val="20"/>
          <w:szCs w:val="20"/>
          <w:lang w:eastAsia="it-IT"/>
        </w:rPr>
      </w:pPr>
      <w:r w:rsidRPr="00224F32">
        <w:rPr>
          <w:rFonts w:ascii="Gadugi" w:eastAsia="Times New Roman" w:hAnsi="Gadugi" w:cs="Tahoma"/>
          <w:sz w:val="20"/>
          <w:szCs w:val="20"/>
          <w:lang w:eastAsia="it-IT"/>
        </w:rPr>
        <w:t>__________________</w:t>
      </w:r>
      <w:r w:rsidR="00C31B16" w:rsidRPr="00224F32">
        <w:rPr>
          <w:rFonts w:ascii="Gadugi" w:eastAsia="Times New Roman" w:hAnsi="Gadugi" w:cs="Tahoma"/>
          <w:sz w:val="20"/>
          <w:szCs w:val="20"/>
          <w:lang w:eastAsia="it-IT"/>
        </w:rPr>
        <w:t>_____</w:t>
      </w:r>
      <w:r w:rsidRPr="00224F32">
        <w:rPr>
          <w:rFonts w:ascii="Gadugi" w:eastAsia="Times New Roman" w:hAnsi="Gadugi" w:cs="Tahoma"/>
          <w:sz w:val="20"/>
          <w:szCs w:val="20"/>
          <w:lang w:eastAsia="it-IT"/>
        </w:rPr>
        <w:t xml:space="preserve"> </w:t>
      </w:r>
      <w:r w:rsidR="00DD2B8A">
        <w:rPr>
          <w:rFonts w:ascii="Gadugi" w:eastAsia="Times New Roman" w:hAnsi="Gadugi" w:cs="Tahoma"/>
          <w:sz w:val="20"/>
          <w:szCs w:val="20"/>
          <w:lang w:eastAsia="it-IT"/>
        </w:rPr>
        <w:tab/>
      </w:r>
      <w:r w:rsidRPr="00224F32">
        <w:rPr>
          <w:rFonts w:ascii="Gadugi" w:eastAsia="Times New Roman" w:hAnsi="Gadugi" w:cs="Tahoma"/>
          <w:sz w:val="20"/>
          <w:szCs w:val="20"/>
          <w:lang w:eastAsia="it-IT"/>
        </w:rPr>
        <w:t>_____________________</w:t>
      </w:r>
      <w:r w:rsidR="00C31B16" w:rsidRPr="00224F32">
        <w:rPr>
          <w:rFonts w:ascii="Gadugi" w:eastAsia="Times New Roman" w:hAnsi="Gadugi" w:cs="Tahoma"/>
          <w:sz w:val="20"/>
          <w:szCs w:val="20"/>
          <w:lang w:eastAsia="it-IT"/>
        </w:rPr>
        <w:t>_____</w:t>
      </w:r>
      <w:r w:rsidR="00DD2B8A">
        <w:rPr>
          <w:rFonts w:ascii="Gadugi" w:eastAsia="Times New Roman" w:hAnsi="Gadugi" w:cs="Tahoma"/>
          <w:sz w:val="20"/>
          <w:szCs w:val="20"/>
          <w:lang w:eastAsia="it-IT"/>
        </w:rPr>
        <w:t>___________</w:t>
      </w:r>
    </w:p>
    <w:p w14:paraId="10F10E14" w14:textId="43249880" w:rsidR="00D46336" w:rsidRPr="00224F32" w:rsidRDefault="00AD5890" w:rsidP="00D46336">
      <w:pPr>
        <w:autoSpaceDE w:val="0"/>
        <w:autoSpaceDN w:val="0"/>
        <w:adjustRightInd w:val="0"/>
        <w:spacing w:after="0" w:line="360" w:lineRule="auto"/>
        <w:jc w:val="both"/>
        <w:rPr>
          <w:rFonts w:ascii="Gadugi" w:eastAsia="Times New Roman" w:hAnsi="Gadugi" w:cs="Tahoma"/>
          <w:sz w:val="16"/>
          <w:szCs w:val="16"/>
          <w:lang w:eastAsia="it-IT"/>
        </w:rPr>
      </w:pPr>
      <w:r w:rsidRPr="00DD2B8A">
        <w:rPr>
          <w:rFonts w:ascii="Gadugi" w:eastAsia="Times New Roman" w:hAnsi="Gadugi" w:cs="Tahoma"/>
          <w:sz w:val="20"/>
          <w:szCs w:val="20"/>
          <w:lang w:eastAsia="it-IT"/>
        </w:rPr>
        <w:lastRenderedPageBreak/>
        <w:t>NOME</w:t>
      </w:r>
      <w:r w:rsidRPr="00224F32">
        <w:rPr>
          <w:rFonts w:ascii="Gadugi" w:eastAsia="Times New Roman" w:hAnsi="Gadugi" w:cs="Tahoma"/>
          <w:sz w:val="16"/>
          <w:szCs w:val="16"/>
          <w:lang w:eastAsia="it-IT"/>
        </w:rPr>
        <w:tab/>
      </w:r>
      <w:r w:rsidRPr="00224F32">
        <w:rPr>
          <w:rFonts w:ascii="Gadugi" w:eastAsia="Times New Roman" w:hAnsi="Gadugi" w:cs="Tahoma"/>
          <w:sz w:val="16"/>
          <w:szCs w:val="16"/>
          <w:lang w:eastAsia="it-IT"/>
        </w:rPr>
        <w:tab/>
      </w:r>
      <w:r w:rsidRPr="00224F32">
        <w:rPr>
          <w:rFonts w:ascii="Gadugi" w:eastAsia="Times New Roman" w:hAnsi="Gadugi" w:cs="Tahoma"/>
          <w:sz w:val="16"/>
          <w:szCs w:val="16"/>
          <w:lang w:eastAsia="it-IT"/>
        </w:rPr>
        <w:tab/>
      </w:r>
      <w:r w:rsidRPr="00DD2B8A">
        <w:rPr>
          <w:rFonts w:ascii="Gadugi" w:eastAsia="Times New Roman" w:hAnsi="Gadugi" w:cs="Tahoma"/>
          <w:sz w:val="20"/>
          <w:szCs w:val="20"/>
          <w:lang w:eastAsia="it-IT"/>
        </w:rPr>
        <w:t>COGNOME</w:t>
      </w:r>
      <w:r w:rsidR="00D46336" w:rsidRPr="00224F32">
        <w:rPr>
          <w:rFonts w:ascii="Gadugi" w:eastAsia="Times New Roman" w:hAnsi="Gadugi" w:cs="Tahoma"/>
          <w:sz w:val="16"/>
          <w:szCs w:val="16"/>
          <w:lang w:eastAsia="it-IT"/>
        </w:rPr>
        <w:t xml:space="preserve">                                                 </w:t>
      </w:r>
    </w:p>
    <w:p w14:paraId="0AB5CBAB" w14:textId="77777777" w:rsidR="00D46336" w:rsidRPr="00224F32" w:rsidRDefault="00D46336" w:rsidP="00D46336">
      <w:pPr>
        <w:autoSpaceDE w:val="0"/>
        <w:autoSpaceDN w:val="0"/>
        <w:adjustRightInd w:val="0"/>
        <w:spacing w:after="0" w:line="240" w:lineRule="auto"/>
        <w:rPr>
          <w:rFonts w:ascii="Gadugi" w:eastAsia="Times New Roman" w:hAnsi="Gadugi" w:cs="Tahoma"/>
          <w:sz w:val="20"/>
          <w:szCs w:val="20"/>
          <w:lang w:eastAsia="it-IT"/>
        </w:rPr>
      </w:pPr>
    </w:p>
    <w:p w14:paraId="7B530DA6" w14:textId="6B7D6ED0" w:rsidR="00D46336" w:rsidRPr="00224F32" w:rsidRDefault="00D46336" w:rsidP="00D46336">
      <w:pPr>
        <w:spacing w:after="0" w:line="240" w:lineRule="auto"/>
        <w:jc w:val="both"/>
        <w:rPr>
          <w:rFonts w:ascii="Gadugi" w:eastAsia="Times New Roman" w:hAnsi="Gadugi" w:cs="Tahoma"/>
          <w:sz w:val="20"/>
          <w:szCs w:val="20"/>
          <w:lang w:eastAsia="it-IT"/>
        </w:rPr>
      </w:pPr>
      <w:proofErr w:type="gramStart"/>
      <w:r w:rsidRPr="00224F32">
        <w:rPr>
          <w:rFonts w:ascii="Gadugi" w:eastAsia="Times New Roman" w:hAnsi="Gadugi" w:cs="Tahoma"/>
          <w:sz w:val="20"/>
          <w:szCs w:val="20"/>
          <w:lang w:eastAsia="it-IT"/>
        </w:rPr>
        <w:t>D</w:t>
      </w:r>
      <w:r w:rsidR="00DD2B8A">
        <w:rPr>
          <w:rFonts w:ascii="Gadugi" w:eastAsia="Times New Roman" w:hAnsi="Gadugi" w:cs="Tahoma"/>
          <w:sz w:val="20"/>
          <w:szCs w:val="20"/>
          <w:lang w:eastAsia="it-IT"/>
        </w:rPr>
        <w:t xml:space="preserve">ata: </w:t>
      </w:r>
      <w:r w:rsidRPr="00224F32">
        <w:rPr>
          <w:rFonts w:ascii="Gadugi" w:eastAsia="Times New Roman" w:hAnsi="Gadugi" w:cs="Tahoma"/>
          <w:sz w:val="20"/>
          <w:szCs w:val="20"/>
          <w:lang w:eastAsia="it-IT"/>
        </w:rPr>
        <w:t xml:space="preserve">  </w:t>
      </w:r>
      <w:proofErr w:type="gramEnd"/>
      <w:r w:rsidRPr="00224F32">
        <w:rPr>
          <w:rFonts w:ascii="Gadugi" w:eastAsia="Times New Roman" w:hAnsi="Gadugi" w:cs="Tahoma"/>
          <w:sz w:val="20"/>
          <w:szCs w:val="20"/>
          <w:lang w:eastAsia="it-IT"/>
        </w:rPr>
        <w:t xml:space="preserve">_______________ </w:t>
      </w:r>
      <w:r w:rsidRPr="00224F32">
        <w:rPr>
          <w:rFonts w:ascii="Gadugi" w:eastAsia="Times New Roman" w:hAnsi="Gadugi" w:cs="Tahoma"/>
          <w:sz w:val="20"/>
          <w:szCs w:val="20"/>
          <w:lang w:eastAsia="it-IT"/>
        </w:rPr>
        <w:tab/>
        <w:t>Firma ______________________________________________________</w:t>
      </w:r>
    </w:p>
    <w:p w14:paraId="3C3F91CA" w14:textId="4EA86DEE" w:rsidR="00D46336" w:rsidRDefault="00D46336" w:rsidP="00DD2B8A">
      <w:pPr>
        <w:ind w:left="3540" w:firstLine="708"/>
        <w:rPr>
          <w:rFonts w:ascii="Gadugi" w:hAnsi="Gadugi" w:cs="Tahoma"/>
          <w:sz w:val="18"/>
          <w:szCs w:val="18"/>
        </w:rPr>
      </w:pPr>
      <w:r w:rsidRPr="00224F32">
        <w:rPr>
          <w:rFonts w:ascii="Gadugi" w:hAnsi="Gadugi" w:cs="Tahoma"/>
          <w:i/>
          <w:sz w:val="18"/>
          <w:szCs w:val="18"/>
        </w:rPr>
        <w:t>(leggibile)</w:t>
      </w:r>
      <w:r w:rsidRPr="00224F32">
        <w:rPr>
          <w:rFonts w:ascii="Gadugi" w:hAnsi="Gadugi" w:cs="Tahoma"/>
          <w:sz w:val="18"/>
          <w:szCs w:val="18"/>
        </w:rPr>
        <w:t xml:space="preserve">  </w:t>
      </w:r>
    </w:p>
    <w:p w14:paraId="78138903" w14:textId="77777777" w:rsidR="006E2130" w:rsidRPr="00224F32" w:rsidRDefault="006E2130" w:rsidP="006E2130">
      <w:pPr>
        <w:spacing w:after="0" w:line="240" w:lineRule="auto"/>
        <w:ind w:left="2694"/>
        <w:jc w:val="both"/>
        <w:rPr>
          <w:rFonts w:ascii="Gadugi" w:eastAsia="Times New Roman" w:hAnsi="Gadugi" w:cs="Tahoma"/>
          <w:color w:val="262626"/>
          <w:sz w:val="16"/>
          <w:szCs w:val="16"/>
          <w:lang w:eastAsia="it-IT"/>
        </w:rPr>
      </w:pPr>
      <w:r w:rsidRPr="00224F32">
        <w:rPr>
          <w:rFonts w:ascii="Gadugi" w:eastAsia="Times New Roman" w:hAnsi="Gadugi" w:cs="Tahoma"/>
          <w:color w:val="262626"/>
          <w:sz w:val="16"/>
          <w:szCs w:val="16"/>
          <w:lang w:eastAsia="it-IT"/>
        </w:rPr>
        <w:t xml:space="preserve">PAZIENTE IN PROPRIO ovvero </w:t>
      </w:r>
      <w:r w:rsidRPr="00224F32">
        <w:rPr>
          <w:rFonts w:ascii="Gadugi" w:eastAsia="Times New Roman" w:hAnsi="Gadugi" w:cs="Tahoma"/>
          <w:sz w:val="16"/>
          <w:szCs w:val="16"/>
          <w:lang w:eastAsia="it-IT"/>
        </w:rPr>
        <w:t>GENITORE 1/ ALTRO ESERCENTE POTESTÀ GENITORIALE / RAPPRESENTANTE LEGALE DI PERSONA INTERDETTA O INABILITATA / TUTORE / AMMINISTRATORE DI SOSTEGNO</w:t>
      </w:r>
    </w:p>
    <w:p w14:paraId="207C422F" w14:textId="77777777" w:rsidR="006E2130" w:rsidRPr="00224F32" w:rsidRDefault="006E2130" w:rsidP="006E2130">
      <w:pPr>
        <w:spacing w:after="0" w:line="240" w:lineRule="auto"/>
        <w:jc w:val="both"/>
        <w:rPr>
          <w:rFonts w:ascii="Gadugi" w:eastAsia="Times New Roman" w:hAnsi="Gadugi" w:cs="Tahoma"/>
          <w:sz w:val="20"/>
          <w:szCs w:val="20"/>
          <w:lang w:eastAsia="it-IT"/>
        </w:rPr>
      </w:pPr>
    </w:p>
    <w:p w14:paraId="5A03D5EC" w14:textId="77777777" w:rsidR="006E2130" w:rsidRPr="00224F32" w:rsidRDefault="006E2130" w:rsidP="006E2130">
      <w:pPr>
        <w:spacing w:after="0" w:line="240" w:lineRule="auto"/>
        <w:jc w:val="both"/>
        <w:rPr>
          <w:rFonts w:ascii="Gadugi" w:eastAsia="Times New Roman" w:hAnsi="Gadugi" w:cs="Tahoma"/>
          <w:color w:val="262626"/>
          <w:sz w:val="20"/>
          <w:szCs w:val="20"/>
          <w:lang w:eastAsia="it-IT"/>
        </w:rPr>
      </w:pPr>
      <w:proofErr w:type="gramStart"/>
      <w:r w:rsidRPr="00224F32">
        <w:rPr>
          <w:rFonts w:ascii="Gadugi" w:eastAsia="Times New Roman" w:hAnsi="Gadugi" w:cs="Tahoma"/>
          <w:sz w:val="20"/>
          <w:szCs w:val="20"/>
          <w:lang w:eastAsia="it-IT"/>
        </w:rPr>
        <w:t xml:space="preserve">Data:   </w:t>
      </w:r>
      <w:proofErr w:type="gramEnd"/>
      <w:r w:rsidRPr="00224F32">
        <w:rPr>
          <w:rFonts w:ascii="Gadugi" w:eastAsia="Times New Roman" w:hAnsi="Gadugi" w:cs="Tahoma"/>
          <w:sz w:val="20"/>
          <w:szCs w:val="20"/>
          <w:lang w:eastAsia="it-IT"/>
        </w:rPr>
        <w:t xml:space="preserve">  _______________ </w:t>
      </w:r>
      <w:r w:rsidRPr="00224F32">
        <w:rPr>
          <w:rFonts w:ascii="Gadugi" w:eastAsia="Times New Roman" w:hAnsi="Gadugi" w:cs="Tahoma"/>
          <w:sz w:val="20"/>
          <w:szCs w:val="20"/>
          <w:lang w:eastAsia="it-IT"/>
        </w:rPr>
        <w:tab/>
        <w:t>(</w:t>
      </w:r>
      <w:r w:rsidRPr="00224F32">
        <w:rPr>
          <w:rFonts w:ascii="Gadugi" w:eastAsia="Times New Roman" w:hAnsi="Gadugi" w:cs="Tahoma"/>
          <w:sz w:val="16"/>
          <w:szCs w:val="16"/>
          <w:lang w:eastAsia="it-IT"/>
        </w:rPr>
        <w:t>eventuale seconda</w:t>
      </w:r>
      <w:r w:rsidRPr="00224F32">
        <w:rPr>
          <w:rFonts w:ascii="Gadugi" w:eastAsia="Times New Roman" w:hAnsi="Gadugi" w:cs="Tahoma"/>
          <w:sz w:val="20"/>
          <w:szCs w:val="20"/>
          <w:lang w:eastAsia="it-IT"/>
        </w:rPr>
        <w:t>) Fi</w:t>
      </w:r>
      <w:r w:rsidRPr="00224F32">
        <w:rPr>
          <w:rFonts w:ascii="Gadugi" w:eastAsia="Times New Roman" w:hAnsi="Gadugi" w:cs="Tahoma"/>
          <w:color w:val="262626"/>
          <w:sz w:val="20"/>
          <w:szCs w:val="20"/>
          <w:lang w:eastAsia="it-IT"/>
        </w:rPr>
        <w:t>rma ___________________________________________</w:t>
      </w:r>
    </w:p>
    <w:p w14:paraId="60329832" w14:textId="77777777" w:rsidR="006E2130" w:rsidRPr="00224F32" w:rsidRDefault="006E2130" w:rsidP="006E2130">
      <w:pPr>
        <w:ind w:left="4956" w:firstLine="708"/>
        <w:rPr>
          <w:rFonts w:ascii="Gadugi" w:hAnsi="Gadugi"/>
          <w:sz w:val="20"/>
          <w:szCs w:val="20"/>
        </w:rPr>
      </w:pPr>
      <w:r w:rsidRPr="00224F32">
        <w:rPr>
          <w:rFonts w:ascii="Gadugi" w:hAnsi="Gadugi"/>
          <w:i/>
          <w:sz w:val="20"/>
          <w:szCs w:val="20"/>
        </w:rPr>
        <w:t>(leggibile)</w:t>
      </w:r>
      <w:r w:rsidRPr="00224F32">
        <w:rPr>
          <w:rFonts w:ascii="Gadugi" w:hAnsi="Gadugi"/>
          <w:sz w:val="20"/>
          <w:szCs w:val="20"/>
        </w:rPr>
        <w:t xml:space="preserve">  </w:t>
      </w:r>
    </w:p>
    <w:p w14:paraId="2E8E2D09" w14:textId="77777777" w:rsidR="006E2130" w:rsidRPr="00224F32" w:rsidRDefault="006E2130" w:rsidP="00DD2B8A">
      <w:pPr>
        <w:ind w:left="3540" w:firstLine="708"/>
        <w:rPr>
          <w:rFonts w:ascii="Gadugi" w:hAnsi="Gadugi" w:cs="Tahoma"/>
          <w:sz w:val="18"/>
          <w:szCs w:val="18"/>
        </w:rPr>
      </w:pPr>
    </w:p>
    <w:p w14:paraId="6DC8CF37" w14:textId="77777777" w:rsidR="00D46336" w:rsidRPr="00224F32" w:rsidRDefault="00D46336" w:rsidP="00D46336">
      <w:pPr>
        <w:autoSpaceDE w:val="0"/>
        <w:autoSpaceDN w:val="0"/>
        <w:adjustRightInd w:val="0"/>
        <w:spacing w:after="0" w:line="240" w:lineRule="auto"/>
        <w:jc w:val="center"/>
        <w:rPr>
          <w:rFonts w:ascii="Gadugi" w:eastAsia="Times New Roman" w:hAnsi="Gadugi" w:cs="Tahoma"/>
          <w:color w:val="262626"/>
          <w:sz w:val="20"/>
          <w:szCs w:val="20"/>
          <w:lang w:eastAsia="it-IT"/>
        </w:rPr>
      </w:pPr>
      <w:r w:rsidRPr="00224F32">
        <w:rPr>
          <w:rFonts w:ascii="Gadugi" w:eastAsia="Times New Roman" w:hAnsi="Gadugi" w:cs="Tahoma"/>
          <w:color w:val="262626"/>
          <w:sz w:val="20"/>
          <w:szCs w:val="20"/>
          <w:lang w:eastAsia="it-IT"/>
        </w:rPr>
        <w:t>***</w:t>
      </w:r>
    </w:p>
    <w:p w14:paraId="4BC27335" w14:textId="77777777" w:rsidR="00D46336" w:rsidRPr="00224F32" w:rsidRDefault="00D46336" w:rsidP="00D46336">
      <w:pPr>
        <w:autoSpaceDE w:val="0"/>
        <w:autoSpaceDN w:val="0"/>
        <w:adjustRightInd w:val="0"/>
        <w:spacing w:after="0" w:line="240" w:lineRule="auto"/>
        <w:rPr>
          <w:rFonts w:ascii="Gadugi" w:eastAsia="Times New Roman" w:hAnsi="Gadugi" w:cs="Tahoma"/>
          <w:color w:val="262626"/>
          <w:sz w:val="20"/>
          <w:szCs w:val="20"/>
          <w:lang w:eastAsia="it-IT"/>
        </w:rPr>
      </w:pPr>
    </w:p>
    <w:p w14:paraId="7AF03703" w14:textId="47A6AFD3" w:rsidR="00D46336" w:rsidRPr="00224F32" w:rsidRDefault="00D46336" w:rsidP="00D46336">
      <w:pPr>
        <w:spacing w:after="0" w:line="240" w:lineRule="auto"/>
        <w:jc w:val="both"/>
        <w:rPr>
          <w:rFonts w:ascii="Gadugi" w:eastAsia="Times" w:hAnsi="Gadugi" w:cs="Tahoma"/>
          <w:sz w:val="20"/>
          <w:szCs w:val="20"/>
        </w:rPr>
      </w:pPr>
      <w:r w:rsidRPr="00224F32">
        <w:rPr>
          <w:rFonts w:ascii="Gadugi" w:eastAsia="Times" w:hAnsi="Gadugi" w:cs="Tahoma"/>
          <w:sz w:val="20"/>
          <w:szCs w:val="20"/>
        </w:rPr>
        <w:t xml:space="preserve">Se il presente modulo di revoca viene letto al/alla partecipante allo studio in quanto non è in grado di leggerlo e/o firmarlo autonomamente, </w:t>
      </w:r>
      <w:r w:rsidR="00B016E9">
        <w:rPr>
          <w:rFonts w:ascii="Gadugi" w:eastAsia="Times" w:hAnsi="Gadugi" w:cs="Tahoma"/>
          <w:sz w:val="20"/>
          <w:szCs w:val="20"/>
        </w:rPr>
        <w:t xml:space="preserve">almeno </w:t>
      </w:r>
      <w:r w:rsidR="00184A2D" w:rsidRPr="00224F32">
        <w:rPr>
          <w:rFonts w:ascii="Gadugi" w:eastAsia="Times" w:hAnsi="Gadugi" w:cs="Tahoma"/>
          <w:sz w:val="20"/>
          <w:szCs w:val="20"/>
        </w:rPr>
        <w:t xml:space="preserve">un </w:t>
      </w:r>
      <w:r w:rsidRPr="00224F32">
        <w:rPr>
          <w:rFonts w:ascii="Gadugi" w:eastAsia="Times" w:hAnsi="Gadugi" w:cs="Tahoma"/>
          <w:sz w:val="20"/>
          <w:szCs w:val="20"/>
        </w:rPr>
        <w:t>testimon</w:t>
      </w:r>
      <w:r w:rsidR="00184A2D" w:rsidRPr="00224F32">
        <w:rPr>
          <w:rFonts w:ascii="Gadugi" w:eastAsia="Times" w:hAnsi="Gadugi" w:cs="Tahoma"/>
          <w:sz w:val="20"/>
          <w:szCs w:val="20"/>
        </w:rPr>
        <w:t>e</w:t>
      </w:r>
      <w:r w:rsidRPr="00224F32">
        <w:rPr>
          <w:rFonts w:ascii="Gadugi" w:eastAsia="Times" w:hAnsi="Gadugi" w:cs="Tahoma"/>
          <w:sz w:val="20"/>
          <w:szCs w:val="20"/>
        </w:rPr>
        <w:t xml:space="preserve"> imparzial</w:t>
      </w:r>
      <w:r w:rsidR="00184A2D" w:rsidRPr="00224F32">
        <w:rPr>
          <w:rFonts w:ascii="Gadugi" w:eastAsia="Times" w:hAnsi="Gadugi" w:cs="Tahoma"/>
          <w:sz w:val="20"/>
          <w:szCs w:val="20"/>
        </w:rPr>
        <w:t>e</w:t>
      </w:r>
      <w:r w:rsidRPr="00224F32">
        <w:rPr>
          <w:rFonts w:ascii="Gadugi" w:eastAsia="Times" w:hAnsi="Gadugi" w:cs="Tahoma"/>
          <w:sz w:val="20"/>
          <w:szCs w:val="20"/>
        </w:rPr>
        <w:t>, indipendent</w:t>
      </w:r>
      <w:r w:rsidR="00184A2D" w:rsidRPr="00224F32">
        <w:rPr>
          <w:rFonts w:ascii="Gadugi" w:eastAsia="Times" w:hAnsi="Gadugi" w:cs="Tahoma"/>
          <w:sz w:val="20"/>
          <w:szCs w:val="20"/>
        </w:rPr>
        <w:t>e</w:t>
      </w:r>
      <w:r w:rsidRPr="00224F32">
        <w:rPr>
          <w:rFonts w:ascii="Gadugi" w:eastAsia="Times" w:hAnsi="Gadugi" w:cs="Tahoma"/>
          <w:sz w:val="20"/>
          <w:szCs w:val="20"/>
        </w:rPr>
        <w:t xml:space="preserve"> dallo studio, dev</w:t>
      </w:r>
      <w:r w:rsidR="00184A2D" w:rsidRPr="00224F32">
        <w:rPr>
          <w:rFonts w:ascii="Gadugi" w:eastAsia="Times" w:hAnsi="Gadugi" w:cs="Tahoma"/>
          <w:sz w:val="20"/>
          <w:szCs w:val="20"/>
        </w:rPr>
        <w:t>e</w:t>
      </w:r>
      <w:r w:rsidRPr="00224F32">
        <w:rPr>
          <w:rFonts w:ascii="Gadugi" w:eastAsia="Times" w:hAnsi="Gadugi" w:cs="Tahoma"/>
          <w:sz w:val="20"/>
          <w:szCs w:val="20"/>
        </w:rPr>
        <w:t xml:space="preserve"> essere present</w:t>
      </w:r>
      <w:r w:rsidR="00184A2D" w:rsidRPr="00224F32">
        <w:rPr>
          <w:rFonts w:ascii="Gadugi" w:eastAsia="Times" w:hAnsi="Gadugi" w:cs="Tahoma"/>
          <w:sz w:val="20"/>
          <w:szCs w:val="20"/>
        </w:rPr>
        <w:t>e</w:t>
      </w:r>
      <w:r w:rsidRPr="00224F32">
        <w:rPr>
          <w:rFonts w:ascii="Gadugi" w:eastAsia="Times" w:hAnsi="Gadugi" w:cs="Tahoma"/>
          <w:sz w:val="20"/>
          <w:szCs w:val="20"/>
        </w:rPr>
        <w:t xml:space="preserve"> al momento della firma del modulo di consenso e dev</w:t>
      </w:r>
      <w:r w:rsidR="00184A2D" w:rsidRPr="00224F32">
        <w:rPr>
          <w:rFonts w:ascii="Gadugi" w:eastAsia="Times" w:hAnsi="Gadugi" w:cs="Tahoma"/>
          <w:sz w:val="20"/>
          <w:szCs w:val="20"/>
        </w:rPr>
        <w:t>e</w:t>
      </w:r>
      <w:r w:rsidRPr="00224F32">
        <w:rPr>
          <w:rFonts w:ascii="Gadugi" w:eastAsia="Times" w:hAnsi="Gadugi" w:cs="Tahoma"/>
          <w:sz w:val="20"/>
          <w:szCs w:val="20"/>
        </w:rPr>
        <w:t xml:space="preserve"> rilasciare idonea dichiarazione:</w:t>
      </w:r>
    </w:p>
    <w:p w14:paraId="6C7B5796" w14:textId="77777777" w:rsidR="00D46336" w:rsidRPr="00224F32" w:rsidRDefault="00D46336" w:rsidP="00D46336">
      <w:pPr>
        <w:spacing w:after="0" w:line="240" w:lineRule="auto"/>
        <w:rPr>
          <w:rFonts w:ascii="Gadugi" w:eastAsia="Times" w:hAnsi="Gadugi" w:cs="Tahoma"/>
          <w:sz w:val="20"/>
          <w:szCs w:val="20"/>
        </w:rPr>
      </w:pPr>
    </w:p>
    <w:p w14:paraId="52DC0C1A" w14:textId="3B27CCD9" w:rsidR="00D46336" w:rsidRPr="00224F32" w:rsidRDefault="00D46336" w:rsidP="00D46336">
      <w:pPr>
        <w:spacing w:after="0" w:line="240" w:lineRule="auto"/>
        <w:rPr>
          <w:rFonts w:ascii="Gadugi" w:eastAsia="Times New Roman" w:hAnsi="Gadugi" w:cs="Tahoma"/>
          <w:b/>
          <w:sz w:val="20"/>
          <w:szCs w:val="20"/>
          <w:lang w:eastAsia="it-IT"/>
        </w:rPr>
      </w:pPr>
      <w:r w:rsidRPr="00224F32">
        <w:rPr>
          <w:rFonts w:ascii="Gadugi" w:eastAsia="Times New Roman" w:hAnsi="Gadugi" w:cs="Tahoma"/>
          <w:b/>
          <w:sz w:val="20"/>
          <w:szCs w:val="20"/>
          <w:lang w:eastAsia="it-IT"/>
        </w:rPr>
        <w:t>FIRMA DE</w:t>
      </w:r>
      <w:r w:rsidR="00706244" w:rsidRPr="00224F32">
        <w:rPr>
          <w:rFonts w:ascii="Gadugi" w:eastAsia="Times New Roman" w:hAnsi="Gadugi" w:cs="Tahoma"/>
          <w:b/>
          <w:sz w:val="20"/>
          <w:szCs w:val="20"/>
          <w:lang w:eastAsia="it-IT"/>
        </w:rPr>
        <w:t>L</w:t>
      </w:r>
      <w:r w:rsidRPr="00224F32">
        <w:rPr>
          <w:rFonts w:ascii="Gadugi" w:eastAsia="Times New Roman" w:hAnsi="Gadugi" w:cs="Tahoma"/>
          <w:b/>
          <w:sz w:val="20"/>
          <w:szCs w:val="20"/>
          <w:lang w:eastAsia="it-IT"/>
        </w:rPr>
        <w:t xml:space="preserve"> TESTIMON</w:t>
      </w:r>
      <w:r w:rsidR="00706244" w:rsidRPr="00224F32">
        <w:rPr>
          <w:rFonts w:ascii="Gadugi" w:eastAsia="Times New Roman" w:hAnsi="Gadugi" w:cs="Tahoma"/>
          <w:b/>
          <w:sz w:val="20"/>
          <w:szCs w:val="20"/>
          <w:lang w:eastAsia="it-IT"/>
        </w:rPr>
        <w:t>E</w:t>
      </w:r>
      <w:r w:rsidRPr="00224F32">
        <w:rPr>
          <w:rFonts w:ascii="Gadugi" w:eastAsia="Times New Roman" w:hAnsi="Gadugi" w:cs="Tahoma"/>
          <w:b/>
          <w:sz w:val="20"/>
          <w:szCs w:val="20"/>
          <w:lang w:eastAsia="it-IT"/>
        </w:rPr>
        <w:t xml:space="preserve"> IMPARZIAL</w:t>
      </w:r>
      <w:r w:rsidR="00706244" w:rsidRPr="00224F32">
        <w:rPr>
          <w:rFonts w:ascii="Gadugi" w:eastAsia="Times New Roman" w:hAnsi="Gadugi" w:cs="Tahoma"/>
          <w:b/>
          <w:sz w:val="20"/>
          <w:szCs w:val="20"/>
          <w:lang w:eastAsia="it-IT"/>
        </w:rPr>
        <w:t>E</w:t>
      </w:r>
      <w:r w:rsidRPr="00224F32">
        <w:rPr>
          <w:rFonts w:ascii="Gadugi" w:eastAsia="Times New Roman" w:hAnsi="Gadugi" w:cs="Tahoma"/>
          <w:b/>
          <w:sz w:val="20"/>
          <w:szCs w:val="20"/>
          <w:lang w:eastAsia="it-IT"/>
        </w:rPr>
        <w:t xml:space="preserve"> (</w:t>
      </w:r>
      <w:r w:rsidRPr="00224F32">
        <w:rPr>
          <w:rFonts w:ascii="Gadugi" w:eastAsia="Times New Roman" w:hAnsi="Gadugi" w:cs="Tahoma"/>
          <w:b/>
          <w:i/>
          <w:sz w:val="20"/>
          <w:szCs w:val="20"/>
          <w:lang w:eastAsia="it-IT"/>
        </w:rPr>
        <w:t>compilare solo se ricorre la necessità</w:t>
      </w:r>
      <w:r w:rsidRPr="00224F32">
        <w:rPr>
          <w:rFonts w:ascii="Gadugi" w:eastAsia="Times New Roman" w:hAnsi="Gadugi" w:cs="Tahoma"/>
          <w:b/>
          <w:sz w:val="20"/>
          <w:szCs w:val="20"/>
          <w:lang w:eastAsia="it-IT"/>
        </w:rPr>
        <w:t>)</w:t>
      </w:r>
    </w:p>
    <w:p w14:paraId="5EC92FF7" w14:textId="77777777" w:rsidR="00D46336" w:rsidRPr="00224F32" w:rsidRDefault="00D46336" w:rsidP="00D46336">
      <w:pPr>
        <w:spacing w:after="0" w:line="240" w:lineRule="auto"/>
        <w:rPr>
          <w:rFonts w:ascii="Gadugi" w:eastAsia="Times New Roman" w:hAnsi="Gadugi" w:cs="Tahoma"/>
          <w:b/>
          <w:sz w:val="20"/>
          <w:szCs w:val="20"/>
          <w:u w:val="single"/>
          <w:lang w:eastAsia="it-IT"/>
        </w:rPr>
      </w:pPr>
    </w:p>
    <w:p w14:paraId="6741ED7F" w14:textId="77777777" w:rsidR="00D46336" w:rsidRPr="00224F32" w:rsidRDefault="00D46336" w:rsidP="00D46336">
      <w:pPr>
        <w:spacing w:after="0" w:line="240" w:lineRule="auto"/>
        <w:jc w:val="both"/>
        <w:rPr>
          <w:rFonts w:ascii="Gadugi" w:eastAsia="Times New Roman" w:hAnsi="Gadugi" w:cs="Tahoma"/>
          <w:i/>
          <w:sz w:val="16"/>
          <w:szCs w:val="16"/>
          <w:lang w:eastAsia="it-IT"/>
        </w:rPr>
      </w:pPr>
      <w:r w:rsidRPr="00224F32">
        <w:rPr>
          <w:rFonts w:ascii="Gadugi" w:eastAsia="Times New Roman" w:hAnsi="Gadugi" w:cs="Tahoma"/>
          <w:i/>
          <w:sz w:val="16"/>
          <w:szCs w:val="16"/>
          <w:lang w:eastAsia="it-IT"/>
        </w:rPr>
        <w:t xml:space="preserve">(Qualora il paziente non fosse in grado di leggere e/o scrivere o di fornire per iscritto la revoca al consenso informato – D.L. n. 211 del 24-06-03, articolo 2, comma 1, lettera </w:t>
      </w:r>
      <w:proofErr w:type="gramStart"/>
      <w:r w:rsidRPr="00224F32">
        <w:rPr>
          <w:rFonts w:ascii="Gadugi" w:eastAsia="Times New Roman" w:hAnsi="Gadugi" w:cs="Tahoma"/>
          <w:i/>
          <w:sz w:val="16"/>
          <w:szCs w:val="16"/>
          <w:lang w:eastAsia="it-IT"/>
        </w:rPr>
        <w:t>l. )</w:t>
      </w:r>
      <w:proofErr w:type="gramEnd"/>
    </w:p>
    <w:p w14:paraId="67410803" w14:textId="77777777" w:rsidR="00D46336" w:rsidRPr="00224F32" w:rsidRDefault="00D46336" w:rsidP="00D46336">
      <w:pPr>
        <w:spacing w:after="0" w:line="240" w:lineRule="auto"/>
        <w:jc w:val="both"/>
        <w:rPr>
          <w:rFonts w:ascii="Gadugi" w:eastAsia="Times New Roman" w:hAnsi="Gadugi" w:cs="Tahoma"/>
          <w:i/>
          <w:sz w:val="16"/>
          <w:szCs w:val="16"/>
          <w:lang w:eastAsia="it-IT"/>
        </w:rPr>
      </w:pPr>
    </w:p>
    <w:p w14:paraId="44DD43FD" w14:textId="77777777" w:rsidR="00D46336" w:rsidRPr="00224F32" w:rsidRDefault="00D46336" w:rsidP="00D46336">
      <w:pPr>
        <w:spacing w:after="0" w:line="240" w:lineRule="auto"/>
        <w:jc w:val="both"/>
        <w:rPr>
          <w:rFonts w:ascii="Gadugi" w:eastAsia="Times New Roman" w:hAnsi="Gadugi" w:cs="Tahoma"/>
          <w:i/>
          <w:sz w:val="16"/>
          <w:szCs w:val="16"/>
          <w:lang w:eastAsia="it-IT"/>
        </w:rPr>
      </w:pPr>
      <w:r w:rsidRPr="00224F32">
        <w:rPr>
          <w:rFonts w:ascii="Gadugi" w:eastAsia="Times New Roman" w:hAnsi="Gadugi" w:cs="Tahoma"/>
          <w:i/>
          <w:sz w:val="16"/>
          <w:szCs w:val="16"/>
          <w:lang w:eastAsia="it-IT"/>
        </w:rPr>
        <w:t>Il testimone deve saper leggere e scrivere, essere una persona che sia indipendente dallo studio, non essere dipendente del Promotore dello studio, non essere coniuge o parente di primo grado del paziente e non essere coinvolto nello studio in alcun ruolo e non deve poter essere influenzato in alcun modo dalle persone coinvolte nello studio. Il testimone deve partecipare alla procedura di informazione del paziente leggendo il consenso informato e ogni altra informazione scritta fornita al paziente partecipante).</w:t>
      </w:r>
    </w:p>
    <w:p w14:paraId="77862623" w14:textId="77777777" w:rsidR="00D46336" w:rsidRPr="00224F32" w:rsidRDefault="00D46336" w:rsidP="00D46336">
      <w:pPr>
        <w:spacing w:after="0" w:line="240" w:lineRule="auto"/>
        <w:jc w:val="both"/>
        <w:rPr>
          <w:rFonts w:ascii="Gadugi" w:eastAsia="Times New Roman" w:hAnsi="Gadugi" w:cs="Tahoma"/>
          <w:i/>
          <w:sz w:val="16"/>
          <w:szCs w:val="16"/>
          <w:lang w:eastAsia="it-IT"/>
        </w:rPr>
      </w:pPr>
    </w:p>
    <w:p w14:paraId="5EEE2D27" w14:textId="77777777" w:rsidR="00D46336" w:rsidRPr="00224F32" w:rsidRDefault="00D46336" w:rsidP="00D46336">
      <w:pPr>
        <w:spacing w:after="0" w:line="240" w:lineRule="auto"/>
        <w:rPr>
          <w:rFonts w:ascii="Gadugi" w:eastAsia="Times New Roman" w:hAnsi="Gadugi" w:cs="Tahoma"/>
          <w:b/>
          <w:sz w:val="20"/>
          <w:szCs w:val="20"/>
          <w:u w:val="single"/>
          <w:lang w:eastAsia="it-IT"/>
        </w:rPr>
      </w:pPr>
    </w:p>
    <w:p w14:paraId="72471FFC" w14:textId="77777777" w:rsidR="00D46336" w:rsidRPr="00224F32" w:rsidRDefault="00D46336" w:rsidP="00D46336">
      <w:pPr>
        <w:pStyle w:val="Contenutotabella"/>
        <w:jc w:val="both"/>
        <w:rPr>
          <w:rFonts w:ascii="Gadugi" w:hAnsi="Gadugi" w:cs="Tahoma"/>
          <w:color w:val="000000"/>
          <w:sz w:val="20"/>
          <w:szCs w:val="20"/>
        </w:rPr>
      </w:pPr>
      <w:r w:rsidRPr="00224F32">
        <w:rPr>
          <w:rFonts w:ascii="Gadugi" w:hAnsi="Gadugi" w:cs="Tahoma"/>
          <w:color w:val="000000"/>
          <w:sz w:val="20"/>
          <w:szCs w:val="20"/>
        </w:rPr>
        <w:t xml:space="preserve">Io sottoscritto dichiaro che al/alla paziente è stato correttamente spiegato cosa comporta la revoca del consenso al trattamento dei dati personali dell’interessato partecipante allo studio, e che il/la paziente ovvero i </w:t>
      </w:r>
      <w:r w:rsidRPr="00224F32">
        <w:rPr>
          <w:rFonts w:ascii="Gadugi" w:eastAsia="Times New Roman" w:hAnsi="Gadugi" w:cs="Tahoma"/>
          <w:sz w:val="20"/>
          <w:szCs w:val="20"/>
          <w:lang w:eastAsia="it-IT"/>
        </w:rPr>
        <w:t>genitori o eventuali altri esercenti potestà genitoriale / rappresentante legale di persona interdetta o inabilitata / tutore / amministratore di sostegno h</w:t>
      </w:r>
      <w:r w:rsidRPr="00224F32">
        <w:rPr>
          <w:rFonts w:ascii="Gadugi" w:hAnsi="Gadugi" w:cs="Tahoma"/>
          <w:color w:val="000000"/>
          <w:sz w:val="20"/>
          <w:szCs w:val="20"/>
        </w:rPr>
        <w:t>anno liberamente e volontariamente revocato il consenso dato in precedenza.</w:t>
      </w:r>
    </w:p>
    <w:p w14:paraId="2DA2F930" w14:textId="531AC833" w:rsidR="00D46336" w:rsidRPr="00224F32" w:rsidRDefault="00D46336" w:rsidP="00D46336">
      <w:pPr>
        <w:autoSpaceDE w:val="0"/>
        <w:autoSpaceDN w:val="0"/>
        <w:adjustRightInd w:val="0"/>
        <w:spacing w:after="0" w:line="240" w:lineRule="auto"/>
        <w:rPr>
          <w:rFonts w:ascii="Gadugi" w:hAnsi="Gadugi" w:cs="Tahoma"/>
          <w:color w:val="000000"/>
          <w:sz w:val="20"/>
          <w:szCs w:val="20"/>
        </w:rPr>
      </w:pPr>
      <w:r w:rsidRPr="00224F32">
        <w:rPr>
          <w:rFonts w:ascii="Gadugi" w:hAnsi="Gadugi" w:cs="Tahoma"/>
          <w:color w:val="000000"/>
          <w:sz w:val="20"/>
          <w:szCs w:val="20"/>
        </w:rPr>
        <w:t>Nome e cognome per esteso del testimone imparziale (in stampatello): ___________________________</w:t>
      </w:r>
    </w:p>
    <w:p w14:paraId="603E7CFA" w14:textId="77777777" w:rsidR="00D46336" w:rsidRPr="00224F32" w:rsidRDefault="00D46336" w:rsidP="00D46336">
      <w:pPr>
        <w:autoSpaceDE w:val="0"/>
        <w:autoSpaceDN w:val="0"/>
        <w:adjustRightInd w:val="0"/>
        <w:spacing w:after="0" w:line="240" w:lineRule="auto"/>
        <w:jc w:val="both"/>
        <w:rPr>
          <w:rFonts w:ascii="Gadugi" w:hAnsi="Gadugi" w:cs="Tahoma"/>
          <w:color w:val="000000"/>
          <w:sz w:val="20"/>
          <w:szCs w:val="20"/>
        </w:rPr>
      </w:pPr>
    </w:p>
    <w:p w14:paraId="584D7B27" w14:textId="3C037DE5" w:rsidR="00D46336" w:rsidRPr="00224F32" w:rsidRDefault="00D46336" w:rsidP="00D46336">
      <w:pPr>
        <w:spacing w:after="0" w:line="240" w:lineRule="auto"/>
        <w:jc w:val="both"/>
        <w:rPr>
          <w:rFonts w:ascii="Gadugi" w:hAnsi="Gadugi" w:cs="Tahoma"/>
          <w:color w:val="000000"/>
          <w:sz w:val="20"/>
          <w:szCs w:val="20"/>
        </w:rPr>
      </w:pPr>
      <w:r w:rsidRPr="00224F32">
        <w:rPr>
          <w:rFonts w:ascii="Gadugi" w:eastAsia="Times New Roman" w:hAnsi="Gadugi" w:cs="Tahoma"/>
          <w:sz w:val="20"/>
          <w:szCs w:val="20"/>
          <w:lang w:eastAsia="it-IT"/>
        </w:rPr>
        <w:t>D</w:t>
      </w:r>
      <w:r w:rsidR="00996194" w:rsidRPr="00224F32">
        <w:rPr>
          <w:rFonts w:ascii="Gadugi" w:eastAsia="Times New Roman" w:hAnsi="Gadugi" w:cs="Tahoma"/>
          <w:sz w:val="20"/>
          <w:szCs w:val="20"/>
          <w:lang w:eastAsia="it-IT"/>
        </w:rPr>
        <w:t xml:space="preserve">ata: </w:t>
      </w:r>
      <w:r w:rsidRPr="00224F32">
        <w:rPr>
          <w:rFonts w:ascii="Gadugi" w:eastAsia="Times New Roman" w:hAnsi="Gadugi" w:cs="Tahoma"/>
          <w:sz w:val="20"/>
          <w:szCs w:val="20"/>
          <w:lang w:eastAsia="it-IT"/>
        </w:rPr>
        <w:t>____________________ F</w:t>
      </w:r>
      <w:r w:rsidRPr="00224F32">
        <w:rPr>
          <w:rFonts w:ascii="Gadugi" w:hAnsi="Gadugi" w:cs="Tahoma"/>
          <w:color w:val="000000"/>
          <w:sz w:val="20"/>
          <w:szCs w:val="20"/>
        </w:rPr>
        <w:t>irma del testimone imparziale: ______________________________</w:t>
      </w:r>
    </w:p>
    <w:p w14:paraId="2F7A7C6F" w14:textId="77777777" w:rsidR="00D46336" w:rsidRPr="00224F32" w:rsidRDefault="00D46336" w:rsidP="00DD2B8A">
      <w:pPr>
        <w:ind w:left="4956" w:firstLine="708"/>
        <w:rPr>
          <w:rFonts w:ascii="Gadugi" w:hAnsi="Gadugi"/>
          <w:sz w:val="20"/>
          <w:szCs w:val="20"/>
        </w:rPr>
      </w:pPr>
      <w:r w:rsidRPr="00224F32">
        <w:rPr>
          <w:rFonts w:ascii="Gadugi" w:hAnsi="Gadugi"/>
          <w:i/>
          <w:sz w:val="20"/>
          <w:szCs w:val="20"/>
        </w:rPr>
        <w:t>(leggibile)</w:t>
      </w:r>
      <w:r w:rsidRPr="00224F32">
        <w:rPr>
          <w:rFonts w:ascii="Gadugi" w:hAnsi="Gadugi"/>
          <w:sz w:val="20"/>
          <w:szCs w:val="20"/>
        </w:rPr>
        <w:t xml:space="preserve">  </w:t>
      </w:r>
    </w:p>
    <w:p w14:paraId="623A71CB" w14:textId="77777777" w:rsidR="00DD2B8A" w:rsidRDefault="00DD2B8A" w:rsidP="00D46336">
      <w:pPr>
        <w:autoSpaceDE w:val="0"/>
        <w:autoSpaceDN w:val="0"/>
        <w:adjustRightInd w:val="0"/>
        <w:spacing w:after="0" w:line="240" w:lineRule="auto"/>
        <w:jc w:val="both"/>
        <w:rPr>
          <w:rFonts w:ascii="Gadugi" w:eastAsia="Times New Roman" w:hAnsi="Gadugi" w:cs="Tahoma"/>
          <w:b/>
          <w:bCs/>
          <w:sz w:val="20"/>
          <w:szCs w:val="20"/>
          <w:lang w:eastAsia="it-IT"/>
        </w:rPr>
      </w:pPr>
    </w:p>
    <w:p w14:paraId="294D38A8" w14:textId="51310FDD" w:rsidR="00D46336" w:rsidRPr="00224F32" w:rsidRDefault="00D46336" w:rsidP="00D46336">
      <w:pPr>
        <w:autoSpaceDE w:val="0"/>
        <w:autoSpaceDN w:val="0"/>
        <w:adjustRightInd w:val="0"/>
        <w:spacing w:after="0" w:line="240" w:lineRule="auto"/>
        <w:jc w:val="both"/>
        <w:rPr>
          <w:rFonts w:ascii="Gadugi" w:eastAsia="Times New Roman" w:hAnsi="Gadugi" w:cs="Tahoma"/>
          <w:b/>
          <w:bCs/>
          <w:sz w:val="20"/>
          <w:szCs w:val="20"/>
          <w:lang w:eastAsia="it-IT"/>
        </w:rPr>
      </w:pPr>
      <w:r w:rsidRPr="00224F32">
        <w:rPr>
          <w:rFonts w:ascii="Gadugi" w:eastAsia="Times New Roman" w:hAnsi="Gadugi" w:cs="Tahoma"/>
          <w:b/>
          <w:bCs/>
          <w:sz w:val="20"/>
          <w:szCs w:val="20"/>
          <w:lang w:eastAsia="it-IT"/>
        </w:rPr>
        <w:lastRenderedPageBreak/>
        <w:t>DICHIARAZIONE DI AVVENUTA INFORMAZIONE DEL MEDICO CHE HA RACCOLTO LA REVOCA AL CONSENSO AL TRA</w:t>
      </w:r>
      <w:r w:rsidR="006157A5" w:rsidRPr="00224F32">
        <w:rPr>
          <w:rFonts w:ascii="Gadugi" w:eastAsia="Times New Roman" w:hAnsi="Gadugi" w:cs="Tahoma"/>
          <w:b/>
          <w:bCs/>
          <w:sz w:val="20"/>
          <w:szCs w:val="20"/>
          <w:lang w:eastAsia="it-IT"/>
        </w:rPr>
        <w:t>T</w:t>
      </w:r>
      <w:r w:rsidRPr="00224F32">
        <w:rPr>
          <w:rFonts w:ascii="Gadugi" w:eastAsia="Times New Roman" w:hAnsi="Gadugi" w:cs="Tahoma"/>
          <w:b/>
          <w:bCs/>
          <w:sz w:val="20"/>
          <w:szCs w:val="20"/>
          <w:lang w:eastAsia="it-IT"/>
        </w:rPr>
        <w:t xml:space="preserve">TAMENTO DEI DATI PERSONALI DAL/DALLA PAZIENTE, DAI GENITORI / ALTRO ESERCENTE POTESTÀ GENITORIALE / RAPPRESENTANTE LEGALE DI PERSONA INTERDETTA O INABILITATA / TUTORE / AMMINISTRATORE DI SOSTEGNO ED </w:t>
      </w:r>
      <w:r w:rsidR="00706244" w:rsidRPr="00224F32">
        <w:rPr>
          <w:rFonts w:ascii="Gadugi" w:eastAsia="Times New Roman" w:hAnsi="Gadugi" w:cs="Tahoma"/>
          <w:b/>
          <w:bCs/>
          <w:sz w:val="20"/>
          <w:szCs w:val="20"/>
          <w:lang w:eastAsia="it-IT"/>
        </w:rPr>
        <w:t>ALL’</w:t>
      </w:r>
      <w:r w:rsidRPr="00224F32">
        <w:rPr>
          <w:rFonts w:ascii="Gadugi" w:eastAsia="Times New Roman" w:hAnsi="Gadugi" w:cs="Tahoma"/>
          <w:b/>
          <w:bCs/>
          <w:sz w:val="20"/>
          <w:szCs w:val="20"/>
          <w:lang w:eastAsia="it-IT"/>
        </w:rPr>
        <w:t>EVENTUAL</w:t>
      </w:r>
      <w:r w:rsidR="00706244" w:rsidRPr="00224F32">
        <w:rPr>
          <w:rFonts w:ascii="Gadugi" w:eastAsia="Times New Roman" w:hAnsi="Gadugi" w:cs="Tahoma"/>
          <w:b/>
          <w:bCs/>
          <w:sz w:val="20"/>
          <w:szCs w:val="20"/>
          <w:lang w:eastAsia="it-IT"/>
        </w:rPr>
        <w:t>E</w:t>
      </w:r>
      <w:r w:rsidRPr="00224F32">
        <w:rPr>
          <w:rFonts w:ascii="Gadugi" w:eastAsia="Times New Roman" w:hAnsi="Gadugi" w:cs="Tahoma"/>
          <w:b/>
          <w:bCs/>
          <w:sz w:val="20"/>
          <w:szCs w:val="20"/>
          <w:lang w:eastAsia="it-IT"/>
        </w:rPr>
        <w:t xml:space="preserve"> TESTIMON</w:t>
      </w:r>
      <w:r w:rsidR="00706244" w:rsidRPr="00224F32">
        <w:rPr>
          <w:rFonts w:ascii="Gadugi" w:eastAsia="Times New Roman" w:hAnsi="Gadugi" w:cs="Tahoma"/>
          <w:b/>
          <w:bCs/>
          <w:sz w:val="20"/>
          <w:szCs w:val="20"/>
          <w:lang w:eastAsia="it-IT"/>
        </w:rPr>
        <w:t>E</w:t>
      </w:r>
      <w:r w:rsidRPr="00224F32">
        <w:rPr>
          <w:rFonts w:ascii="Gadugi" w:eastAsia="Times New Roman" w:hAnsi="Gadugi" w:cs="Tahoma"/>
          <w:b/>
          <w:bCs/>
          <w:sz w:val="20"/>
          <w:szCs w:val="20"/>
          <w:lang w:eastAsia="it-IT"/>
        </w:rPr>
        <w:t xml:space="preserve"> IMPARZIAL</w:t>
      </w:r>
      <w:r w:rsidR="00706244" w:rsidRPr="00224F32">
        <w:rPr>
          <w:rFonts w:ascii="Gadugi" w:eastAsia="Times New Roman" w:hAnsi="Gadugi" w:cs="Tahoma"/>
          <w:b/>
          <w:bCs/>
          <w:sz w:val="20"/>
          <w:szCs w:val="20"/>
          <w:lang w:eastAsia="it-IT"/>
        </w:rPr>
        <w:t>E</w:t>
      </w:r>
    </w:p>
    <w:p w14:paraId="12833AE8" w14:textId="77777777" w:rsidR="00D46336" w:rsidRPr="00224F32" w:rsidRDefault="00D46336" w:rsidP="00D46336">
      <w:pPr>
        <w:autoSpaceDE w:val="0"/>
        <w:autoSpaceDN w:val="0"/>
        <w:adjustRightInd w:val="0"/>
        <w:spacing w:after="0" w:line="240" w:lineRule="auto"/>
        <w:jc w:val="both"/>
        <w:rPr>
          <w:rFonts w:ascii="Gadugi" w:eastAsia="Times New Roman" w:hAnsi="Gadugi" w:cs="Tahoma"/>
          <w:b/>
          <w:bCs/>
          <w:sz w:val="20"/>
          <w:szCs w:val="20"/>
          <w:lang w:eastAsia="it-IT"/>
        </w:rPr>
      </w:pPr>
    </w:p>
    <w:p w14:paraId="4F77A0C2" w14:textId="77777777" w:rsidR="00D46336" w:rsidRPr="00224F32" w:rsidRDefault="00D46336" w:rsidP="00D46336">
      <w:pPr>
        <w:autoSpaceDE w:val="0"/>
        <w:autoSpaceDN w:val="0"/>
        <w:adjustRightInd w:val="0"/>
        <w:spacing w:after="0" w:line="240" w:lineRule="auto"/>
        <w:jc w:val="both"/>
        <w:rPr>
          <w:rFonts w:ascii="Gadugi" w:hAnsi="Gadugi" w:cs="Tahoma"/>
          <w:color w:val="000000"/>
          <w:sz w:val="20"/>
          <w:szCs w:val="20"/>
        </w:rPr>
      </w:pPr>
      <w:r w:rsidRPr="00224F32">
        <w:rPr>
          <w:rFonts w:ascii="Gadugi" w:hAnsi="Gadugi" w:cs="Tahoma"/>
          <w:color w:val="000000"/>
          <w:sz w:val="20"/>
          <w:szCs w:val="20"/>
        </w:rPr>
        <w:t xml:space="preserve">Io sottoscritto/a (nome e cognome dello Sperimentatore informante in stampatello)  </w:t>
      </w:r>
      <w:r w:rsidRPr="00224F32">
        <w:rPr>
          <w:rFonts w:ascii="Gadugi" w:hAnsi="Gadugi" w:cs="Tahoma"/>
          <w:color w:val="262626"/>
          <w:sz w:val="20"/>
          <w:szCs w:val="20"/>
        </w:rPr>
        <w:t>__________________ _____________________</w:t>
      </w:r>
      <w:r w:rsidRPr="00224F32">
        <w:rPr>
          <w:rFonts w:ascii="Gadugi" w:hAnsi="Gadugi" w:cs="Tahoma"/>
          <w:color w:val="000000"/>
          <w:sz w:val="20"/>
          <w:szCs w:val="20"/>
        </w:rPr>
        <w:t xml:space="preserve"> dichiaro che al/alla paziente ovvero ai </w:t>
      </w:r>
      <w:r w:rsidRPr="00224F32">
        <w:rPr>
          <w:rFonts w:ascii="Gadugi" w:eastAsia="Times New Roman" w:hAnsi="Gadugi" w:cs="Tahoma"/>
          <w:sz w:val="20"/>
          <w:szCs w:val="20"/>
          <w:lang w:eastAsia="it-IT"/>
        </w:rPr>
        <w:t>genitori o eventuali  altri esercenti potestà genitoriale / rappresentante legale di persona interdetta o inabilitata / tutore / amministratore di sostegno</w:t>
      </w:r>
      <w:r w:rsidR="009E2FD6" w:rsidRPr="00224F32">
        <w:rPr>
          <w:rFonts w:ascii="Gadugi" w:hAnsi="Gadugi" w:cs="Tahoma"/>
          <w:color w:val="000000"/>
          <w:sz w:val="20"/>
          <w:szCs w:val="20"/>
        </w:rPr>
        <w:t xml:space="preserve"> sono state</w:t>
      </w:r>
      <w:r w:rsidRPr="00224F32">
        <w:rPr>
          <w:rFonts w:ascii="Gadugi" w:hAnsi="Gadugi" w:cs="Tahoma"/>
          <w:color w:val="000000"/>
          <w:sz w:val="20"/>
          <w:szCs w:val="20"/>
        </w:rPr>
        <w:t xml:space="preserve"> correttamente spiegate le modalità di trattamento dei dati personali e che il/la paziente ovvero i </w:t>
      </w:r>
      <w:r w:rsidRPr="00224F32">
        <w:rPr>
          <w:rFonts w:ascii="Gadugi" w:eastAsia="Times New Roman" w:hAnsi="Gadugi" w:cs="Tahoma"/>
          <w:sz w:val="20"/>
          <w:szCs w:val="20"/>
          <w:lang w:eastAsia="it-IT"/>
        </w:rPr>
        <w:t xml:space="preserve">genitori o eventuali  altri esercenti potestà genitoriale / rappresentante legale di persona interdetta o inabilitata / tutore / amministratore di sostegno </w:t>
      </w:r>
      <w:r w:rsidRPr="00224F32">
        <w:rPr>
          <w:rFonts w:ascii="Gadugi" w:hAnsi="Gadugi" w:cs="Tahoma"/>
          <w:color w:val="000000"/>
          <w:sz w:val="20"/>
          <w:szCs w:val="20"/>
        </w:rPr>
        <w:t xml:space="preserve">ha/hanno revocato liberamente e volontariamente il consenso  precedentemente rilasciato all’utilizzo dei dati personali per gli scopi della ricerca nei limiti e con le modalità indicate nell’informativa fornita con il presente documento. </w:t>
      </w:r>
    </w:p>
    <w:p w14:paraId="3B5F2172" w14:textId="77777777" w:rsidR="00D46336" w:rsidRPr="00224F32" w:rsidRDefault="00D46336" w:rsidP="00D46336">
      <w:pPr>
        <w:autoSpaceDE w:val="0"/>
        <w:autoSpaceDN w:val="0"/>
        <w:adjustRightInd w:val="0"/>
        <w:spacing w:after="0" w:line="240" w:lineRule="auto"/>
        <w:jc w:val="both"/>
        <w:rPr>
          <w:rFonts w:ascii="Gadugi" w:hAnsi="Gadugi" w:cs="Tahoma"/>
          <w:color w:val="000000"/>
          <w:sz w:val="20"/>
          <w:szCs w:val="20"/>
        </w:rPr>
      </w:pPr>
    </w:p>
    <w:p w14:paraId="6EAF31E2" w14:textId="77777777" w:rsidR="00D46336" w:rsidRPr="00224F32" w:rsidRDefault="00D46336" w:rsidP="00D46336">
      <w:pPr>
        <w:autoSpaceDE w:val="0"/>
        <w:autoSpaceDN w:val="0"/>
        <w:adjustRightInd w:val="0"/>
        <w:spacing w:after="0" w:line="240" w:lineRule="auto"/>
        <w:jc w:val="both"/>
        <w:rPr>
          <w:rFonts w:ascii="Gadugi" w:hAnsi="Gadugi" w:cs="Tahoma"/>
          <w:color w:val="000000"/>
          <w:sz w:val="20"/>
          <w:szCs w:val="20"/>
        </w:rPr>
      </w:pPr>
      <w:r w:rsidRPr="00224F32">
        <w:rPr>
          <w:rFonts w:ascii="Gadugi" w:hAnsi="Gadugi" w:cs="Tahoma"/>
          <w:color w:val="000000"/>
          <w:sz w:val="20"/>
          <w:szCs w:val="20"/>
        </w:rPr>
        <w:t>Ho constatato che il/la paziente è in grado di leggere e comprendere il presente modulo redatto in lingua italiana, che ha compreso tutte le informazioni in esso contenute e che è stato/a informato/a in modo esaustivo sul significato della revoca al consenso al trattamento dei dati personali rilasciato in precedenza.</w:t>
      </w:r>
    </w:p>
    <w:p w14:paraId="52198B9C" w14:textId="77777777" w:rsidR="00D46336" w:rsidRPr="00224F32" w:rsidRDefault="00D46336" w:rsidP="00D46336">
      <w:pPr>
        <w:autoSpaceDE w:val="0"/>
        <w:autoSpaceDN w:val="0"/>
        <w:adjustRightInd w:val="0"/>
        <w:spacing w:after="0" w:line="240" w:lineRule="auto"/>
        <w:jc w:val="both"/>
        <w:rPr>
          <w:rFonts w:ascii="Gadugi" w:eastAsia="Times New Roman" w:hAnsi="Gadugi" w:cs="Tahoma"/>
          <w:sz w:val="20"/>
          <w:szCs w:val="20"/>
          <w:lang w:eastAsia="it-IT"/>
        </w:rPr>
      </w:pPr>
    </w:p>
    <w:p w14:paraId="390DB7B7" w14:textId="77777777" w:rsidR="00D46336" w:rsidRPr="00224F32" w:rsidRDefault="00D46336" w:rsidP="00D46336">
      <w:pPr>
        <w:autoSpaceDE w:val="0"/>
        <w:autoSpaceDN w:val="0"/>
        <w:adjustRightInd w:val="0"/>
        <w:spacing w:after="0" w:line="240" w:lineRule="auto"/>
        <w:jc w:val="both"/>
        <w:rPr>
          <w:rFonts w:ascii="Gadugi" w:eastAsia="Times New Roman" w:hAnsi="Gadugi" w:cs="Tahoma"/>
          <w:sz w:val="20"/>
          <w:szCs w:val="20"/>
          <w:lang w:eastAsia="it-IT"/>
        </w:rPr>
      </w:pPr>
      <w:r w:rsidRPr="00224F32">
        <w:rPr>
          <w:rFonts w:ascii="Gadugi" w:eastAsia="Times New Roman" w:hAnsi="Gadugi" w:cs="Tahoma"/>
          <w:sz w:val="20"/>
          <w:szCs w:val="20"/>
          <w:lang w:eastAsia="it-IT"/>
        </w:rPr>
        <w:t>Dichiaro altresì di aver fornito copia della presente revoca al/agli interessato/i.</w:t>
      </w:r>
    </w:p>
    <w:p w14:paraId="5E4DAB5D" w14:textId="77777777" w:rsidR="00D46336" w:rsidRPr="00224F32" w:rsidRDefault="00D46336" w:rsidP="00D46336">
      <w:pPr>
        <w:spacing w:after="0" w:line="240" w:lineRule="auto"/>
        <w:rPr>
          <w:rFonts w:ascii="Gadugi" w:eastAsia="Times New Roman" w:hAnsi="Gadugi" w:cs="Tahoma"/>
          <w:sz w:val="20"/>
          <w:szCs w:val="20"/>
          <w:lang w:eastAsia="it-IT"/>
        </w:rPr>
      </w:pPr>
    </w:p>
    <w:p w14:paraId="64B3FE5A" w14:textId="77777777" w:rsidR="00996194" w:rsidRPr="00224F32" w:rsidRDefault="00996194" w:rsidP="00D46336">
      <w:pPr>
        <w:spacing w:after="0" w:line="240" w:lineRule="auto"/>
        <w:rPr>
          <w:rFonts w:ascii="Gadugi" w:eastAsia="Times New Roman" w:hAnsi="Gadugi" w:cs="Tahoma"/>
          <w:sz w:val="20"/>
          <w:szCs w:val="20"/>
          <w:lang w:eastAsia="it-IT"/>
        </w:rPr>
      </w:pPr>
    </w:p>
    <w:p w14:paraId="6831AE4A" w14:textId="77777777" w:rsidR="00996194" w:rsidRPr="00224F32" w:rsidRDefault="00996194" w:rsidP="00996194">
      <w:pPr>
        <w:spacing w:after="0" w:line="240" w:lineRule="auto"/>
        <w:jc w:val="both"/>
        <w:rPr>
          <w:rFonts w:ascii="Gadugi" w:eastAsia="Times New Roman" w:hAnsi="Gadugi" w:cs="Tahoma"/>
          <w:sz w:val="20"/>
          <w:szCs w:val="20"/>
          <w:lang w:eastAsia="it-IT"/>
        </w:rPr>
      </w:pPr>
      <w:r w:rsidRPr="00224F32">
        <w:rPr>
          <w:rFonts w:ascii="Gadugi" w:eastAsia="Times New Roman" w:hAnsi="Gadugi" w:cs="Tahoma"/>
          <w:sz w:val="20"/>
          <w:szCs w:val="20"/>
          <w:lang w:eastAsia="it-IT"/>
        </w:rPr>
        <w:t>NOME e COGNOME dello Sperimentatore informante: ____________________________________________</w:t>
      </w:r>
    </w:p>
    <w:p w14:paraId="54F846CA" w14:textId="3E589A2F" w:rsidR="00996194" w:rsidRPr="00224F32" w:rsidRDefault="00996194" w:rsidP="00996194">
      <w:pPr>
        <w:spacing w:after="0" w:line="240" w:lineRule="auto"/>
        <w:jc w:val="both"/>
        <w:rPr>
          <w:rFonts w:ascii="Gadugi" w:hAnsi="Gadugi"/>
          <w:i/>
          <w:sz w:val="20"/>
          <w:szCs w:val="20"/>
        </w:rPr>
      </w:pPr>
      <w:r w:rsidRPr="00224F32">
        <w:rPr>
          <w:rFonts w:ascii="Gadugi" w:hAnsi="Gadugi"/>
          <w:i/>
          <w:sz w:val="20"/>
          <w:szCs w:val="20"/>
        </w:rPr>
        <w:t xml:space="preserve">                                                                                                      </w:t>
      </w:r>
      <w:r w:rsidR="00DD2B8A">
        <w:rPr>
          <w:rFonts w:ascii="Gadugi" w:hAnsi="Gadugi"/>
          <w:i/>
          <w:sz w:val="20"/>
          <w:szCs w:val="20"/>
        </w:rPr>
        <w:t xml:space="preserve">      </w:t>
      </w:r>
      <w:r w:rsidRPr="00224F32">
        <w:rPr>
          <w:rFonts w:ascii="Gadugi" w:hAnsi="Gadugi"/>
          <w:i/>
          <w:sz w:val="20"/>
          <w:szCs w:val="20"/>
        </w:rPr>
        <w:t>(in stampatello)</w:t>
      </w:r>
    </w:p>
    <w:p w14:paraId="53C0A187" w14:textId="77777777" w:rsidR="00996194" w:rsidRPr="00224F32" w:rsidRDefault="00996194" w:rsidP="00996194">
      <w:pPr>
        <w:spacing w:after="0" w:line="240" w:lineRule="auto"/>
        <w:jc w:val="both"/>
        <w:rPr>
          <w:rFonts w:ascii="Gadugi" w:eastAsia="Times New Roman" w:hAnsi="Gadugi" w:cs="Tahoma"/>
          <w:sz w:val="20"/>
          <w:szCs w:val="20"/>
          <w:lang w:eastAsia="it-IT"/>
        </w:rPr>
      </w:pPr>
    </w:p>
    <w:p w14:paraId="20019255" w14:textId="77777777" w:rsidR="00996194" w:rsidRPr="00224F32" w:rsidRDefault="00996194" w:rsidP="00996194">
      <w:pPr>
        <w:spacing w:after="0" w:line="240" w:lineRule="auto"/>
        <w:jc w:val="both"/>
        <w:rPr>
          <w:rFonts w:ascii="Gadugi" w:eastAsia="Times New Roman" w:hAnsi="Gadugi" w:cs="Tahoma"/>
          <w:sz w:val="20"/>
          <w:szCs w:val="20"/>
          <w:lang w:eastAsia="it-IT"/>
        </w:rPr>
      </w:pPr>
      <w:r w:rsidRPr="00224F32">
        <w:rPr>
          <w:rFonts w:ascii="Gadugi" w:eastAsia="Times New Roman" w:hAnsi="Gadugi" w:cs="Tahoma"/>
          <w:sz w:val="20"/>
          <w:szCs w:val="20"/>
          <w:lang w:eastAsia="it-IT"/>
        </w:rPr>
        <w:t>Data: ___________   Firma dello Sperimentatore informante: _____________________________________</w:t>
      </w:r>
    </w:p>
    <w:p w14:paraId="77579BFF" w14:textId="44D2CB2C" w:rsidR="00996194" w:rsidRPr="00224F32" w:rsidRDefault="00996194" w:rsidP="00996194">
      <w:pPr>
        <w:rPr>
          <w:rFonts w:ascii="Gadugi" w:hAnsi="Gadugi"/>
          <w:sz w:val="20"/>
          <w:szCs w:val="20"/>
        </w:rPr>
      </w:pPr>
      <w:r w:rsidRPr="00224F32">
        <w:rPr>
          <w:rFonts w:ascii="Gadugi" w:eastAsia="Times New Roman" w:hAnsi="Gadugi" w:cs="Tahoma"/>
          <w:sz w:val="20"/>
          <w:szCs w:val="20"/>
          <w:lang w:eastAsia="it-IT"/>
        </w:rPr>
        <w:t xml:space="preserve">                                                                                                        </w:t>
      </w:r>
      <w:r w:rsidR="00E365A1" w:rsidRPr="00224F32">
        <w:rPr>
          <w:rFonts w:ascii="Gadugi" w:eastAsia="Times New Roman" w:hAnsi="Gadugi" w:cs="Tahoma"/>
          <w:sz w:val="20"/>
          <w:szCs w:val="20"/>
          <w:lang w:eastAsia="it-IT"/>
        </w:rPr>
        <w:t xml:space="preserve">           </w:t>
      </w:r>
      <w:r w:rsidRPr="00224F32">
        <w:rPr>
          <w:rFonts w:ascii="Gadugi" w:hAnsi="Gadugi"/>
          <w:i/>
          <w:sz w:val="20"/>
          <w:szCs w:val="20"/>
        </w:rPr>
        <w:t>(leggibile)</w:t>
      </w:r>
      <w:r w:rsidRPr="00224F32">
        <w:rPr>
          <w:rFonts w:ascii="Gadugi" w:hAnsi="Gadugi"/>
          <w:sz w:val="20"/>
          <w:szCs w:val="20"/>
        </w:rPr>
        <w:t xml:space="preserve">  </w:t>
      </w:r>
    </w:p>
    <w:p w14:paraId="77086CA9" w14:textId="77777777" w:rsidR="00996194" w:rsidRPr="00224F32" w:rsidRDefault="00996194" w:rsidP="00996194">
      <w:pPr>
        <w:spacing w:after="0" w:line="240" w:lineRule="auto"/>
        <w:rPr>
          <w:rFonts w:ascii="Gadugi" w:eastAsia="Times New Roman" w:hAnsi="Gadugi" w:cs="Tahoma"/>
          <w:sz w:val="20"/>
          <w:szCs w:val="20"/>
          <w:lang w:eastAsia="it-IT"/>
        </w:rPr>
      </w:pPr>
    </w:p>
    <w:p w14:paraId="193D864F" w14:textId="77777777" w:rsidR="00996194" w:rsidRPr="00224F32" w:rsidRDefault="00996194" w:rsidP="00996194">
      <w:pPr>
        <w:spacing w:after="0" w:line="240" w:lineRule="auto"/>
        <w:rPr>
          <w:rFonts w:ascii="Gadugi" w:eastAsia="Times New Roman" w:hAnsi="Gadugi" w:cs="Tahoma"/>
          <w:sz w:val="20"/>
          <w:szCs w:val="20"/>
          <w:lang w:eastAsia="it-IT"/>
        </w:rPr>
      </w:pPr>
    </w:p>
    <w:p w14:paraId="6856425D" w14:textId="77777777" w:rsidR="00996194" w:rsidRPr="00224F32" w:rsidRDefault="00996194" w:rsidP="00996194">
      <w:pPr>
        <w:spacing w:after="0" w:line="240" w:lineRule="auto"/>
        <w:rPr>
          <w:rFonts w:ascii="Gadugi" w:eastAsia="Times New Roman" w:hAnsi="Gadugi" w:cs="Tahoma"/>
          <w:sz w:val="20"/>
          <w:szCs w:val="20"/>
          <w:lang w:eastAsia="it-IT"/>
        </w:rPr>
      </w:pPr>
      <w:r w:rsidRPr="00224F32">
        <w:rPr>
          <w:rFonts w:ascii="Gadugi" w:eastAsia="Times New Roman" w:hAnsi="Gadugi" w:cs="Tahoma"/>
          <w:sz w:val="20"/>
          <w:szCs w:val="20"/>
          <w:lang w:eastAsia="it-IT"/>
        </w:rPr>
        <w:t xml:space="preserve">  </w:t>
      </w:r>
      <w:r w:rsidRPr="00224F32">
        <w:rPr>
          <w:rFonts w:ascii="Gadugi" w:eastAsia="Times New Roman" w:hAnsi="Gadugi" w:cs="Tahoma"/>
          <w:sz w:val="20"/>
          <w:szCs w:val="20"/>
          <w:lang w:eastAsia="it-IT"/>
        </w:rPr>
        <w:tab/>
        <w:t xml:space="preserve">   </w:t>
      </w:r>
    </w:p>
    <w:p w14:paraId="503CD66E" w14:textId="21267CEC" w:rsidR="00D46336" w:rsidRPr="00DD2B8A" w:rsidRDefault="00E365A1" w:rsidP="00DD2B8A">
      <w:pPr>
        <w:spacing w:after="0" w:line="240" w:lineRule="auto"/>
        <w:jc w:val="both"/>
        <w:rPr>
          <w:rFonts w:ascii="Gadugi" w:eastAsia="Times New Roman" w:hAnsi="Gadugi" w:cs="Tahoma"/>
          <w:sz w:val="16"/>
          <w:szCs w:val="16"/>
          <w:lang w:eastAsia="it-IT"/>
        </w:rPr>
      </w:pPr>
      <w:r w:rsidRPr="00DD2B8A">
        <w:rPr>
          <w:rFonts w:ascii="Gadugi" w:eastAsia="Times New Roman" w:hAnsi="Gadugi" w:cs="Tahoma"/>
          <w:b/>
          <w:bCs/>
          <w:i/>
          <w:sz w:val="16"/>
          <w:szCs w:val="16"/>
          <w:lang w:eastAsia="it-IT"/>
        </w:rPr>
        <w:t>REDATTO IN DUE COPIE, L’ORIGINALE DA CONSERVARSI A CURA DEL MEDICO DELLO STUDIO, E LA COPIA DA CONSEGNARE AL/ALLA PAZIENTE, ALL’EVENTUALE GENITORE / ALTRO ESERCENTE POTESTÀ GENITORIALE / RAPPRESENTANTE LEGALE DI PERSONA INTERDETTA O INABILITATA / TUTORE / AMMINISTRATORE DI SOSTEGNO ED A</w:t>
      </w:r>
      <w:r w:rsidR="00706244" w:rsidRPr="00DD2B8A">
        <w:rPr>
          <w:rFonts w:ascii="Gadugi" w:eastAsia="Times New Roman" w:hAnsi="Gadugi" w:cs="Tahoma"/>
          <w:b/>
          <w:bCs/>
          <w:i/>
          <w:sz w:val="16"/>
          <w:szCs w:val="16"/>
          <w:lang w:eastAsia="it-IT"/>
        </w:rPr>
        <w:t>LL’</w:t>
      </w:r>
      <w:r w:rsidRPr="00DD2B8A">
        <w:rPr>
          <w:rFonts w:ascii="Gadugi" w:eastAsia="Times New Roman" w:hAnsi="Gadugi" w:cs="Tahoma"/>
          <w:b/>
          <w:bCs/>
          <w:i/>
          <w:sz w:val="16"/>
          <w:szCs w:val="16"/>
          <w:lang w:eastAsia="it-IT"/>
        </w:rPr>
        <w:t>EVENTUAL</w:t>
      </w:r>
      <w:r w:rsidR="00706244" w:rsidRPr="00DD2B8A">
        <w:rPr>
          <w:rFonts w:ascii="Gadugi" w:eastAsia="Times New Roman" w:hAnsi="Gadugi" w:cs="Tahoma"/>
          <w:b/>
          <w:bCs/>
          <w:i/>
          <w:sz w:val="16"/>
          <w:szCs w:val="16"/>
          <w:lang w:eastAsia="it-IT"/>
        </w:rPr>
        <w:t>E</w:t>
      </w:r>
      <w:r w:rsidRPr="00DD2B8A">
        <w:rPr>
          <w:rFonts w:ascii="Gadugi" w:eastAsia="Times New Roman" w:hAnsi="Gadugi" w:cs="Tahoma"/>
          <w:b/>
          <w:bCs/>
          <w:i/>
          <w:sz w:val="16"/>
          <w:szCs w:val="16"/>
          <w:lang w:eastAsia="it-IT"/>
        </w:rPr>
        <w:t xml:space="preserve"> TESTIMON</w:t>
      </w:r>
      <w:r w:rsidR="00706244" w:rsidRPr="00DD2B8A">
        <w:rPr>
          <w:rFonts w:ascii="Gadugi" w:eastAsia="Times New Roman" w:hAnsi="Gadugi" w:cs="Tahoma"/>
          <w:b/>
          <w:bCs/>
          <w:i/>
          <w:sz w:val="16"/>
          <w:szCs w:val="16"/>
          <w:lang w:eastAsia="it-IT"/>
        </w:rPr>
        <w:t>E</w:t>
      </w:r>
      <w:r w:rsidRPr="00DD2B8A">
        <w:rPr>
          <w:rFonts w:ascii="Gadugi" w:eastAsia="Times New Roman" w:hAnsi="Gadugi" w:cs="Tahoma"/>
          <w:b/>
          <w:bCs/>
          <w:i/>
          <w:sz w:val="16"/>
          <w:szCs w:val="16"/>
          <w:lang w:eastAsia="it-IT"/>
        </w:rPr>
        <w:t xml:space="preserve"> IMPARZIAL</w:t>
      </w:r>
      <w:r w:rsidR="00706244" w:rsidRPr="00DD2B8A">
        <w:rPr>
          <w:rFonts w:ascii="Gadugi" w:eastAsia="Times New Roman" w:hAnsi="Gadugi" w:cs="Tahoma"/>
          <w:b/>
          <w:bCs/>
          <w:i/>
          <w:sz w:val="16"/>
          <w:szCs w:val="16"/>
          <w:lang w:eastAsia="it-IT"/>
        </w:rPr>
        <w:t>E</w:t>
      </w:r>
      <w:r w:rsidRPr="00DD2B8A">
        <w:rPr>
          <w:rFonts w:ascii="Gadugi" w:eastAsia="Times New Roman" w:hAnsi="Gadugi" w:cs="Tahoma"/>
          <w:b/>
          <w:bCs/>
          <w:i/>
          <w:sz w:val="16"/>
          <w:szCs w:val="16"/>
          <w:lang w:eastAsia="it-IT"/>
        </w:rPr>
        <w:t>.</w:t>
      </w:r>
      <w:r w:rsidR="00D46336" w:rsidRPr="00DD2B8A">
        <w:rPr>
          <w:rFonts w:ascii="Gadugi" w:eastAsia="Times New Roman" w:hAnsi="Gadugi" w:cs="Tahoma"/>
          <w:sz w:val="16"/>
          <w:szCs w:val="16"/>
          <w:lang w:eastAsia="it-IT"/>
        </w:rPr>
        <w:tab/>
      </w:r>
      <w:r w:rsidR="00D46336" w:rsidRPr="00DD2B8A">
        <w:rPr>
          <w:rFonts w:ascii="Gadugi" w:eastAsia="Times New Roman" w:hAnsi="Gadugi" w:cs="Tahoma"/>
          <w:sz w:val="16"/>
          <w:szCs w:val="16"/>
          <w:lang w:eastAsia="it-IT"/>
        </w:rPr>
        <w:tab/>
      </w:r>
      <w:r w:rsidR="00D46336" w:rsidRPr="00DD2B8A">
        <w:rPr>
          <w:rFonts w:ascii="Gadugi" w:eastAsia="Times New Roman" w:hAnsi="Gadugi" w:cs="Tahoma"/>
          <w:sz w:val="16"/>
          <w:szCs w:val="16"/>
          <w:lang w:eastAsia="it-IT"/>
        </w:rPr>
        <w:tab/>
      </w:r>
      <w:r w:rsidR="00D46336" w:rsidRPr="00DD2B8A">
        <w:rPr>
          <w:rFonts w:ascii="Gadugi" w:eastAsia="Times New Roman" w:hAnsi="Gadugi" w:cs="Tahoma"/>
          <w:sz w:val="16"/>
          <w:szCs w:val="16"/>
          <w:lang w:eastAsia="it-IT"/>
        </w:rPr>
        <w:tab/>
      </w:r>
      <w:r w:rsidR="00D46336" w:rsidRPr="00DD2B8A">
        <w:rPr>
          <w:rFonts w:ascii="Gadugi" w:eastAsia="Times New Roman" w:hAnsi="Gadugi" w:cs="Tahoma"/>
          <w:sz w:val="16"/>
          <w:szCs w:val="16"/>
          <w:lang w:eastAsia="it-IT"/>
        </w:rPr>
        <w:tab/>
      </w:r>
      <w:r w:rsidR="00D46336" w:rsidRPr="00DD2B8A">
        <w:rPr>
          <w:rFonts w:ascii="Gadugi" w:eastAsia="Times New Roman" w:hAnsi="Gadugi" w:cs="Tahoma"/>
          <w:sz w:val="16"/>
          <w:szCs w:val="16"/>
          <w:lang w:eastAsia="it-IT"/>
        </w:rPr>
        <w:tab/>
      </w:r>
      <w:r w:rsidR="00D46336" w:rsidRPr="00DD2B8A">
        <w:rPr>
          <w:rFonts w:ascii="Gadugi" w:eastAsia="Times New Roman" w:hAnsi="Gadugi" w:cs="Tahoma"/>
          <w:sz w:val="16"/>
          <w:szCs w:val="16"/>
          <w:lang w:eastAsia="it-IT"/>
        </w:rPr>
        <w:tab/>
        <w:t xml:space="preserve">      </w:t>
      </w:r>
      <w:r w:rsidR="00D46336" w:rsidRPr="00DD2B8A">
        <w:rPr>
          <w:rFonts w:ascii="Gadugi" w:eastAsia="Times New Roman" w:hAnsi="Gadugi" w:cs="Tahoma"/>
          <w:sz w:val="16"/>
          <w:szCs w:val="16"/>
          <w:lang w:eastAsia="it-IT"/>
        </w:rPr>
        <w:tab/>
        <w:t xml:space="preserve">   </w:t>
      </w:r>
    </w:p>
    <w:p w14:paraId="48FB2256" w14:textId="77777777" w:rsidR="000455E4" w:rsidRPr="00DD2B8A" w:rsidRDefault="000455E4" w:rsidP="00DD2B8A">
      <w:pPr>
        <w:pStyle w:val="Corpodeltesto2"/>
        <w:tabs>
          <w:tab w:val="left" w:pos="930"/>
          <w:tab w:val="left" w:pos="1605"/>
          <w:tab w:val="center" w:pos="4846"/>
        </w:tabs>
        <w:spacing w:after="0" w:line="240" w:lineRule="auto"/>
        <w:jc w:val="both"/>
        <w:rPr>
          <w:rFonts w:ascii="Gadugi" w:hAnsi="Gadugi" w:cs="Arial"/>
          <w:b/>
          <w:sz w:val="16"/>
          <w:szCs w:val="16"/>
        </w:rPr>
      </w:pPr>
    </w:p>
    <w:sectPr w:rsidR="000455E4" w:rsidRPr="00DD2B8A" w:rsidSect="00AE009E">
      <w:headerReference w:type="even" r:id="rId21"/>
      <w:headerReference w:type="default" r:id="rId22"/>
      <w:footerReference w:type="even" r:id="rId23"/>
      <w:footerReference w:type="default" r:id="rId24"/>
      <w:headerReference w:type="first" r:id="rId25"/>
      <w:footerReference w:type="first" r:id="rId26"/>
      <w:pgSz w:w="11906" w:h="16838"/>
      <w:pgMar w:top="1417" w:right="1134" w:bottom="1134" w:left="1134" w:header="70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1DE55" w14:textId="77777777" w:rsidR="009C6A1E" w:rsidRDefault="009C6A1E">
      <w:r>
        <w:separator/>
      </w:r>
    </w:p>
  </w:endnote>
  <w:endnote w:type="continuationSeparator" w:id="0">
    <w:p w14:paraId="6DEBDE9C" w14:textId="77777777" w:rsidR="009C6A1E" w:rsidRDefault="009C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Bold">
    <w:altName w:val="Arial"/>
    <w:charset w:val="00"/>
    <w:family w:val="swiss"/>
    <w:pitch w:val="default"/>
  </w:font>
  <w:font w:name="Times New Roman Bold">
    <w:altName w:val="Times New Roman"/>
    <w:charset w:val="00"/>
    <w:family w:val="roman"/>
    <w:pitch w:val="variable"/>
    <w:sig w:usb0="00003A87" w:usb1="00000000" w:usb2="00000000" w:usb3="00000000" w:csb0="000000FF" w:csb1="00000000"/>
  </w:font>
  <w:font w:name="Helvetica">
    <w:panose1 w:val="020B0604020202020204"/>
    <w:charset w:val="00"/>
    <w:family w:val="auto"/>
    <w:pitch w:val="variable"/>
    <w:sig w:usb0="E00002FF" w:usb1="5000785B" w:usb2="00000000" w:usb3="00000000" w:csb0="0000019F" w:csb1="00000000"/>
  </w:font>
  <w:font w:name="Gadugi">
    <w:panose1 w:val="020B0502040204020203"/>
    <w:charset w:val="00"/>
    <w:family w:val="swiss"/>
    <w:pitch w:val="variable"/>
    <w:sig w:usb0="80000003" w:usb1="02000000" w:usb2="00003000" w:usb3="00000000" w:csb0="00000001" w:csb1="00000000"/>
  </w:font>
  <w:font w:name="Times">
    <w:panose1 w:val="02020603050405020304"/>
    <w:charset w:val="00"/>
    <w:family w:val="auto"/>
    <w:pitch w:val="variable"/>
    <w:sig w:usb0="E00002FF" w:usb1="5000205A" w:usb2="00000000" w:usb3="00000000" w:csb0="0000019F" w:csb1="00000000"/>
  </w:font>
  <w:font w:name="ITC Bookman">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06E49" w14:textId="77777777" w:rsidR="0045211C" w:rsidRDefault="0045211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2DDA" w14:textId="07FBEA4E" w:rsidR="00404939" w:rsidRDefault="00404939" w:rsidP="00404939">
    <w:pPr>
      <w:pStyle w:val="Intestazione"/>
      <w:spacing w:after="0" w:line="240" w:lineRule="auto"/>
      <w:rPr>
        <w:rFonts w:ascii="Arial" w:hAnsi="Arial" w:cs="Arial"/>
        <w:sz w:val="20"/>
        <w:szCs w:val="20"/>
      </w:rPr>
    </w:pPr>
    <w:r w:rsidRPr="0025567B">
      <w:rPr>
        <w:rFonts w:ascii="Arial" w:hAnsi="Arial" w:cs="Arial"/>
        <w:b/>
        <w:sz w:val="16"/>
        <w:szCs w:val="16"/>
      </w:rPr>
      <w:t xml:space="preserve">Foglio informativo privacy - consenso trattamento dati </w:t>
    </w:r>
    <w:r>
      <w:rPr>
        <w:rFonts w:ascii="Arial" w:hAnsi="Arial" w:cs="Arial"/>
        <w:b/>
        <w:sz w:val="16"/>
        <w:szCs w:val="16"/>
      </w:rPr>
      <w:t>-</w:t>
    </w:r>
    <w:r w:rsidRPr="0025567B">
      <w:rPr>
        <w:rFonts w:ascii="Arial" w:hAnsi="Arial" w:cs="Arial"/>
        <w:b/>
        <w:sz w:val="16"/>
        <w:szCs w:val="16"/>
      </w:rPr>
      <w:t xml:space="preserve"> revoca</w:t>
    </w:r>
    <w:r>
      <w:rPr>
        <w:rFonts w:ascii="Arial" w:hAnsi="Arial" w:cs="Arial"/>
        <w:sz w:val="20"/>
        <w:szCs w:val="20"/>
      </w:rPr>
      <w:tab/>
      <w:t xml:space="preserve">          </w:t>
    </w:r>
    <w:r>
      <w:rPr>
        <w:rFonts w:ascii="Arial" w:hAnsi="Arial" w:cs="Arial"/>
        <w:sz w:val="20"/>
        <w:szCs w:val="20"/>
      </w:rPr>
      <w:br/>
    </w:r>
    <w:r w:rsidRPr="005D2EDC">
      <w:rPr>
        <w:rFonts w:ascii="Arial" w:hAnsi="Arial" w:cs="Arial"/>
        <w:i/>
        <w:sz w:val="16"/>
        <w:szCs w:val="16"/>
        <w:highlight w:val="yellow"/>
      </w:rPr>
      <w:t>Versione centro-specifica</w:t>
    </w:r>
    <w:r w:rsidRPr="005D2EDC">
      <w:rPr>
        <w:rFonts w:ascii="Arial" w:hAnsi="Arial" w:cs="Arial"/>
        <w:b/>
        <w:i/>
        <w:sz w:val="16"/>
        <w:szCs w:val="16"/>
        <w:highlight w:val="yellow"/>
      </w:rPr>
      <w:t xml:space="preserve"> _______________</w:t>
    </w:r>
    <w:r w:rsidRPr="005D2EDC">
      <w:rPr>
        <w:rFonts w:ascii="Arial" w:hAnsi="Arial" w:cs="Arial"/>
        <w:b/>
        <w:i/>
        <w:color w:val="FF0000"/>
        <w:sz w:val="16"/>
        <w:szCs w:val="16"/>
        <w:highlight w:val="yellow"/>
      </w:rPr>
      <w:t xml:space="preserve"> </w:t>
    </w:r>
    <w:proofErr w:type="spellStart"/>
    <w:r w:rsidRPr="005D2EDC">
      <w:rPr>
        <w:rFonts w:ascii="Arial" w:hAnsi="Arial" w:cs="Arial"/>
        <w:i/>
        <w:sz w:val="16"/>
        <w:szCs w:val="16"/>
        <w:highlight w:val="yellow"/>
      </w:rPr>
      <w:t>n.___del</w:t>
    </w:r>
    <w:proofErr w:type="spellEnd"/>
    <w:r w:rsidRPr="005D2EDC">
      <w:rPr>
        <w:rFonts w:ascii="Arial" w:hAnsi="Arial" w:cs="Arial"/>
        <w:i/>
        <w:sz w:val="16"/>
        <w:szCs w:val="16"/>
        <w:highlight w:val="yellow"/>
      </w:rPr>
      <w:t xml:space="preserve"> gg/mm/</w:t>
    </w:r>
    <w:proofErr w:type="spellStart"/>
    <w:r w:rsidRPr="005D2EDC">
      <w:rPr>
        <w:rFonts w:ascii="Arial" w:hAnsi="Arial" w:cs="Arial"/>
        <w:i/>
        <w:sz w:val="16"/>
        <w:szCs w:val="16"/>
        <w:highlight w:val="yellow"/>
      </w:rPr>
      <w:t>aaaa</w:t>
    </w:r>
    <w:proofErr w:type="spellEnd"/>
    <w:r w:rsidRPr="0083362F">
      <w:rPr>
        <w:rFonts w:ascii="Arial" w:hAnsi="Arial" w:cs="Arial"/>
        <w:i/>
        <w:sz w:val="20"/>
        <w:szCs w:val="20"/>
      </w:rPr>
      <w:t xml:space="preserve">  - </w:t>
    </w:r>
    <w:r>
      <w:rPr>
        <w:rFonts w:ascii="Arial" w:hAnsi="Arial" w:cs="Arial"/>
        <w:i/>
        <w:sz w:val="16"/>
        <w:szCs w:val="16"/>
      </w:rPr>
      <w:t>basato su versione CEUR n.</w:t>
    </w:r>
    <w:r w:rsidR="0045211C">
      <w:rPr>
        <w:rFonts w:ascii="Arial" w:hAnsi="Arial" w:cs="Arial"/>
        <w:i/>
        <w:sz w:val="16"/>
        <w:szCs w:val="16"/>
      </w:rPr>
      <w:t xml:space="preserve"> 6</w:t>
    </w:r>
    <w:r w:rsidR="006E2130">
      <w:rPr>
        <w:rFonts w:ascii="Arial" w:hAnsi="Arial" w:cs="Arial"/>
        <w:i/>
        <w:sz w:val="16"/>
        <w:szCs w:val="16"/>
      </w:rPr>
      <w:t xml:space="preserve"> </w:t>
    </w:r>
    <w:r>
      <w:rPr>
        <w:rFonts w:ascii="Arial" w:hAnsi="Arial" w:cs="Arial"/>
        <w:i/>
        <w:sz w:val="16"/>
        <w:szCs w:val="16"/>
      </w:rPr>
      <w:t xml:space="preserve"> del</w:t>
    </w:r>
    <w:r w:rsidR="00E14214">
      <w:rPr>
        <w:rFonts w:ascii="Arial" w:hAnsi="Arial" w:cs="Arial"/>
        <w:i/>
        <w:sz w:val="16"/>
        <w:szCs w:val="16"/>
      </w:rPr>
      <w:t xml:space="preserve"> </w:t>
    </w:r>
    <w:r w:rsidR="00612840">
      <w:rPr>
        <w:rFonts w:ascii="Arial" w:hAnsi="Arial" w:cs="Arial"/>
        <w:i/>
        <w:sz w:val="16"/>
        <w:szCs w:val="16"/>
      </w:rPr>
      <w:t>07.06</w:t>
    </w:r>
    <w:r w:rsidR="0045211C">
      <w:rPr>
        <w:rFonts w:ascii="Arial" w:hAnsi="Arial" w:cs="Arial"/>
        <w:i/>
        <w:sz w:val="16"/>
        <w:szCs w:val="16"/>
      </w:rPr>
      <w:t>.2022</w:t>
    </w:r>
    <w:r w:rsidR="00E14214">
      <w:rPr>
        <w:rFonts w:ascii="Arial" w:hAnsi="Arial" w:cs="Arial"/>
        <w:i/>
        <w:sz w:val="16"/>
        <w:szCs w:val="16"/>
      </w:rPr>
      <w:t xml:space="preserve"> </w:t>
    </w:r>
    <w:r>
      <w:rPr>
        <w:rFonts w:ascii="Arial" w:hAnsi="Arial" w:cs="Arial"/>
        <w:sz w:val="20"/>
        <w:szCs w:val="20"/>
      </w:rPr>
      <w:t xml:space="preserve">      </w:t>
    </w:r>
  </w:p>
  <w:p w14:paraId="650B0598" w14:textId="77777777" w:rsidR="00404939" w:rsidRDefault="00404939" w:rsidP="00404939">
    <w:pPr>
      <w:pStyle w:val="Intestazione"/>
      <w:spacing w:after="0" w:line="240" w:lineRule="auto"/>
      <w:rPr>
        <w:rFonts w:ascii="Arial" w:hAnsi="Arial" w:cs="Arial"/>
        <w:sz w:val="20"/>
        <w:szCs w:val="20"/>
      </w:rPr>
    </w:pPr>
    <w:r w:rsidRPr="005D2EDC">
      <w:rPr>
        <w:rFonts w:ascii="Arial" w:hAnsi="Arial" w:cs="Arial"/>
        <w:b/>
        <w:i/>
        <w:color w:val="FF0000"/>
        <w:sz w:val="16"/>
        <w:szCs w:val="16"/>
      </w:rPr>
      <w:t>(specificare denominazione Centro Clinico, versione e data</w:t>
    </w:r>
    <w:r>
      <w:rPr>
        <w:rFonts w:ascii="Arial" w:hAnsi="Arial" w:cs="Arial"/>
        <w:b/>
        <w:i/>
        <w:color w:val="FF0000"/>
        <w:sz w:val="16"/>
        <w:szCs w:val="16"/>
      </w:rPr>
      <w:t xml:space="preserve"> del documento</w:t>
    </w:r>
    <w:r w:rsidRPr="005D2EDC">
      <w:rPr>
        <w:rFonts w:ascii="Arial" w:hAnsi="Arial" w:cs="Arial"/>
        <w:b/>
        <w:i/>
        <w:color w:val="FF0000"/>
        <w:sz w:val="16"/>
        <w:szCs w:val="16"/>
      </w:rPr>
      <w:t>)</w:t>
    </w:r>
  </w:p>
  <w:p w14:paraId="72E28CBB" w14:textId="77777777" w:rsidR="00404939" w:rsidRDefault="00404939" w:rsidP="00C31B16">
    <w:pPr>
      <w:pStyle w:val="Pidipagina"/>
      <w:jc w:val="right"/>
    </w:pPr>
  </w:p>
  <w:p w14:paraId="783DCD14" w14:textId="403FFBFA" w:rsidR="00C31B16" w:rsidRPr="00C31B16" w:rsidRDefault="00C31B16" w:rsidP="00C31B16">
    <w:pPr>
      <w:pStyle w:val="Pidipagina"/>
      <w:jc w:val="right"/>
    </w:pPr>
    <w:r w:rsidRPr="00C31B16">
      <w:t xml:space="preserve">Pag. </w:t>
    </w:r>
    <w:r w:rsidRPr="00C31B16">
      <w:fldChar w:fldCharType="begin"/>
    </w:r>
    <w:r w:rsidRPr="00C31B16">
      <w:instrText>PAGE  \* Arabic  \* MERGEFORMAT</w:instrText>
    </w:r>
    <w:r w:rsidRPr="00C31B16">
      <w:fldChar w:fldCharType="separate"/>
    </w:r>
    <w:r w:rsidR="00ED2DBD">
      <w:rPr>
        <w:noProof/>
      </w:rPr>
      <w:t>19</w:t>
    </w:r>
    <w:r w:rsidRPr="00C31B16">
      <w:fldChar w:fldCharType="end"/>
    </w:r>
    <w:r w:rsidRPr="00C31B16">
      <w:t xml:space="preserve"> di </w:t>
    </w:r>
    <w:r w:rsidR="003E7BDA">
      <w:fldChar w:fldCharType="begin"/>
    </w:r>
    <w:r w:rsidR="003E7BDA">
      <w:instrText>NUMPAGES  \* Arabic  \* MERGEFORMAT</w:instrText>
    </w:r>
    <w:r w:rsidR="003E7BDA">
      <w:fldChar w:fldCharType="separate"/>
    </w:r>
    <w:r w:rsidR="00ED2DBD">
      <w:rPr>
        <w:noProof/>
      </w:rPr>
      <w:t>19</w:t>
    </w:r>
    <w:r w:rsidR="003E7BDA">
      <w:rPr>
        <w:noProof/>
      </w:rPr>
      <w:fldChar w:fldCharType="end"/>
    </w:r>
  </w:p>
  <w:p w14:paraId="75F16EE0" w14:textId="77777777" w:rsidR="005D2EDC" w:rsidRPr="009F7557" w:rsidRDefault="005D2EDC" w:rsidP="00A266FC">
    <w:pPr>
      <w:pStyle w:val="Intestazione"/>
      <w:spacing w:before="120" w:after="120" w:line="240" w:lineRule="auto"/>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52CB" w14:textId="77777777" w:rsidR="0045211C" w:rsidRDefault="0045211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58FB6" w14:textId="77777777" w:rsidR="009C6A1E" w:rsidRDefault="009C6A1E">
      <w:r>
        <w:separator/>
      </w:r>
    </w:p>
  </w:footnote>
  <w:footnote w:type="continuationSeparator" w:id="0">
    <w:p w14:paraId="7C2ED69C" w14:textId="77777777" w:rsidR="009C6A1E" w:rsidRDefault="009C6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4ABE" w14:textId="77777777" w:rsidR="0045211C" w:rsidRDefault="0045211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4A16" w14:textId="1D84BAB8" w:rsidR="00A1226A" w:rsidRPr="00224F32" w:rsidRDefault="00A1226A" w:rsidP="0025567B">
    <w:pPr>
      <w:spacing w:after="0" w:line="240" w:lineRule="auto"/>
      <w:jc w:val="center"/>
      <w:rPr>
        <w:rFonts w:ascii="Gadugi" w:hAnsi="Gadugi" w:cs="Tahoma"/>
        <w:b/>
        <w:color w:val="2F5496" w:themeColor="accent1" w:themeShade="BF"/>
        <w:szCs w:val="20"/>
      </w:rPr>
    </w:pPr>
    <w:r w:rsidRPr="00224F32">
      <w:rPr>
        <w:rFonts w:ascii="Gadugi" w:hAnsi="Gadugi" w:cs="Tahoma"/>
        <w:b/>
        <w:color w:val="2F5496" w:themeColor="accent1" w:themeShade="BF"/>
        <w:szCs w:val="20"/>
      </w:rPr>
      <w:t xml:space="preserve">SI </w:t>
    </w:r>
    <w:r w:rsidR="00B03D3D">
      <w:rPr>
        <w:rFonts w:ascii="Gadugi" w:hAnsi="Gadugi" w:cs="Tahoma"/>
        <w:b/>
        <w:color w:val="2F5496" w:themeColor="accent1" w:themeShade="BF"/>
        <w:szCs w:val="20"/>
      </w:rPr>
      <w:t xml:space="preserve">RICHIEDE </w:t>
    </w:r>
    <w:r w:rsidRPr="00224F32">
      <w:rPr>
        <w:rFonts w:ascii="Gadugi" w:hAnsi="Gadugi" w:cs="Tahoma"/>
        <w:b/>
        <w:color w:val="2F5496" w:themeColor="accent1" w:themeShade="BF"/>
        <w:szCs w:val="20"/>
      </w:rPr>
      <w:t>DI RIPORTARE IL MODULO SU CARTA INTESTATA DELLA STRUTTURA</w:t>
    </w:r>
  </w:p>
  <w:p w14:paraId="36B90848" w14:textId="77777777" w:rsidR="00A1226A" w:rsidRPr="00224F32" w:rsidRDefault="00A1226A" w:rsidP="0025567B">
    <w:pPr>
      <w:spacing w:after="0" w:line="240" w:lineRule="auto"/>
      <w:jc w:val="center"/>
      <w:rPr>
        <w:rFonts w:ascii="Gadugi" w:hAnsi="Gadugi" w:cs="Tahoma"/>
        <w:color w:val="000000"/>
        <w:sz w:val="20"/>
        <w:szCs w:val="20"/>
      </w:rPr>
    </w:pPr>
  </w:p>
  <w:p w14:paraId="737F8746" w14:textId="77777777" w:rsidR="005D2EDC" w:rsidRPr="00224F32" w:rsidRDefault="005D2EDC" w:rsidP="0025567B">
    <w:pPr>
      <w:spacing w:after="0" w:line="240" w:lineRule="auto"/>
      <w:jc w:val="center"/>
      <w:rPr>
        <w:rFonts w:ascii="Gadugi" w:eastAsia="Times New Roman" w:hAnsi="Gadugi" w:cs="Tahoma"/>
        <w:b/>
        <w:i/>
        <w:color w:val="FF0000"/>
        <w:szCs w:val="24"/>
        <w:lang w:eastAsia="it-IT"/>
      </w:rPr>
    </w:pPr>
    <w:r w:rsidRPr="00224F32">
      <w:rPr>
        <w:rFonts w:ascii="Gadugi" w:eastAsia="Times New Roman" w:hAnsi="Gadugi" w:cs="Tahoma"/>
        <w:b/>
        <w:i/>
        <w:color w:val="FF0000"/>
        <w:szCs w:val="24"/>
        <w:lang w:eastAsia="it-IT"/>
      </w:rPr>
      <w:t xml:space="preserve">ATTENZIONE: </w:t>
    </w:r>
  </w:p>
  <w:p w14:paraId="7E756F74" w14:textId="77777777" w:rsidR="00A1226A" w:rsidRPr="00224F32" w:rsidRDefault="005D2EDC" w:rsidP="0025567B">
    <w:pPr>
      <w:spacing w:after="0" w:line="240" w:lineRule="auto"/>
      <w:jc w:val="center"/>
      <w:rPr>
        <w:rFonts w:ascii="Gadugi" w:eastAsia="Times New Roman" w:hAnsi="Gadugi" w:cs="Tahoma"/>
        <w:b/>
        <w:i/>
        <w:color w:val="FF0000"/>
        <w:sz w:val="24"/>
        <w:szCs w:val="24"/>
        <w:lang w:eastAsia="it-IT"/>
      </w:rPr>
    </w:pPr>
    <w:r w:rsidRPr="00224F32">
      <w:rPr>
        <w:rFonts w:ascii="Gadugi" w:eastAsia="Times New Roman" w:hAnsi="Gadugi" w:cs="Tahoma"/>
        <w:b/>
        <w:i/>
        <w:color w:val="FF0000"/>
        <w:sz w:val="20"/>
        <w:szCs w:val="20"/>
        <w:lang w:eastAsia="it-IT"/>
      </w:rPr>
      <w:t>È NECESSARIO ADATTARE AL CASO SPECIFICO LE PARTI EVIDENZIATE IN GIALLO</w:t>
    </w:r>
    <w:r w:rsidRPr="00224F32">
      <w:rPr>
        <w:rFonts w:ascii="Gadugi" w:eastAsia="Times New Roman" w:hAnsi="Gadugi" w:cs="Tahoma"/>
        <w:b/>
        <w:i/>
        <w:color w:val="FF0000"/>
        <w:sz w:val="24"/>
        <w:szCs w:val="24"/>
        <w:lang w:eastAsia="it-IT"/>
      </w:rPr>
      <w:t xml:space="preserve"> </w:t>
    </w:r>
  </w:p>
  <w:p w14:paraId="7A41AC0C" w14:textId="77777777" w:rsidR="00256730" w:rsidRPr="00224F32" w:rsidRDefault="005D2EDC" w:rsidP="0025567B">
    <w:pPr>
      <w:spacing w:after="0" w:line="240" w:lineRule="auto"/>
      <w:jc w:val="center"/>
      <w:rPr>
        <w:rFonts w:ascii="Gadugi" w:eastAsia="Times New Roman" w:hAnsi="Gadugi" w:cs="Tahoma"/>
        <w:i/>
        <w:color w:val="FF0000"/>
        <w:sz w:val="20"/>
        <w:szCs w:val="20"/>
        <w:lang w:eastAsia="it-IT"/>
      </w:rPr>
    </w:pPr>
    <w:r w:rsidRPr="00224F32">
      <w:rPr>
        <w:rFonts w:ascii="Gadugi" w:eastAsia="Times New Roman" w:hAnsi="Gadugi" w:cs="Tahoma"/>
        <w:i/>
        <w:color w:val="FF0000"/>
        <w:sz w:val="20"/>
        <w:szCs w:val="20"/>
        <w:lang w:eastAsia="it-IT"/>
      </w:rPr>
      <w:t xml:space="preserve">(rielaborare e/o riformulare e/o cancellare la circostanza che non ricorre </w:t>
    </w:r>
    <w:r w:rsidR="00256730" w:rsidRPr="00224F32">
      <w:rPr>
        <w:rFonts w:ascii="Gadugi" w:eastAsia="Times New Roman" w:hAnsi="Gadugi" w:cs="Tahoma"/>
        <w:i/>
        <w:color w:val="FF0000"/>
        <w:sz w:val="20"/>
        <w:szCs w:val="20"/>
        <w:lang w:eastAsia="it-IT"/>
      </w:rPr>
      <w:br/>
    </w:r>
    <w:r w:rsidRPr="00224F32">
      <w:rPr>
        <w:rFonts w:ascii="Gadugi" w:eastAsia="Times New Roman" w:hAnsi="Gadugi" w:cs="Tahoma"/>
        <w:i/>
        <w:color w:val="FF0000"/>
        <w:sz w:val="20"/>
        <w:szCs w:val="20"/>
        <w:lang w:eastAsia="it-IT"/>
      </w:rPr>
      <w:t xml:space="preserve">o scegliere l’opzione corretta, completare campi ove necessario, </w:t>
    </w:r>
  </w:p>
  <w:p w14:paraId="447252C1" w14:textId="77777777" w:rsidR="005D2EDC" w:rsidRPr="00224F32" w:rsidRDefault="005D2EDC" w:rsidP="0025567B">
    <w:pPr>
      <w:spacing w:after="0" w:line="240" w:lineRule="auto"/>
      <w:jc w:val="center"/>
      <w:rPr>
        <w:rFonts w:ascii="Gadugi" w:eastAsia="Times New Roman" w:hAnsi="Gadugi" w:cs="Tahoma"/>
        <w:i/>
        <w:color w:val="FF0000"/>
        <w:sz w:val="20"/>
        <w:szCs w:val="20"/>
        <w:lang w:eastAsia="it-IT"/>
      </w:rPr>
    </w:pPr>
    <w:r w:rsidRPr="00224F32">
      <w:rPr>
        <w:rFonts w:ascii="Gadugi" w:eastAsia="Times New Roman" w:hAnsi="Gadugi" w:cs="Tahoma"/>
        <w:i/>
        <w:color w:val="FF0000"/>
        <w:sz w:val="20"/>
        <w:szCs w:val="20"/>
        <w:lang w:eastAsia="it-IT"/>
      </w:rPr>
      <w:t xml:space="preserve">anche nel piè di pagina del documento) </w:t>
    </w:r>
  </w:p>
  <w:p w14:paraId="70DD7C78" w14:textId="77777777" w:rsidR="00256730" w:rsidRPr="00224F32" w:rsidRDefault="00256730" w:rsidP="0025567B">
    <w:pPr>
      <w:spacing w:after="0" w:line="240" w:lineRule="auto"/>
      <w:jc w:val="center"/>
      <w:rPr>
        <w:rFonts w:ascii="Gadugi" w:eastAsia="Times New Roman" w:hAnsi="Gadugi" w:cs="Tahoma"/>
        <w:b/>
        <w:i/>
        <w:color w:val="FF0000"/>
        <w:sz w:val="20"/>
        <w:szCs w:val="20"/>
        <w:lang w:eastAsia="it-IT"/>
      </w:rPr>
    </w:pPr>
  </w:p>
  <w:p w14:paraId="7BFCF6EF" w14:textId="77777777" w:rsidR="00256730" w:rsidRPr="00224F32" w:rsidRDefault="00256730" w:rsidP="0025567B">
    <w:pPr>
      <w:spacing w:after="0" w:line="240" w:lineRule="auto"/>
      <w:jc w:val="center"/>
      <w:rPr>
        <w:rFonts w:ascii="Gadugi" w:eastAsia="Times New Roman" w:hAnsi="Gadugi" w:cs="Tahoma"/>
        <w:b/>
        <w:i/>
        <w:color w:val="FF0000"/>
        <w:sz w:val="20"/>
        <w:szCs w:val="20"/>
        <w:lang w:eastAsia="it-IT"/>
      </w:rPr>
    </w:pPr>
    <w:r w:rsidRPr="00224F32">
      <w:rPr>
        <w:rFonts w:ascii="Gadugi" w:eastAsia="Times New Roman" w:hAnsi="Gadugi" w:cs="Tahoma"/>
        <w:b/>
        <w:i/>
        <w:color w:val="FF0000"/>
        <w:sz w:val="20"/>
        <w:szCs w:val="20"/>
        <w:lang w:eastAsia="it-IT"/>
      </w:rPr>
      <w:t>POI CANCELLARE LE ISTRUZIONI IN ROSSO</w:t>
    </w:r>
    <w:r w:rsidR="00280160" w:rsidRPr="00224F32">
      <w:rPr>
        <w:rFonts w:ascii="Gadugi" w:eastAsia="Times New Roman" w:hAnsi="Gadugi" w:cs="Tahoma"/>
        <w:b/>
        <w:i/>
        <w:color w:val="FF0000"/>
        <w:sz w:val="20"/>
        <w:szCs w:val="20"/>
        <w:lang w:eastAsia="it-IT"/>
      </w:rPr>
      <w:t xml:space="preserve"> E CONTROLLARE NUMERAZIONE PAGINE</w:t>
    </w:r>
  </w:p>
  <w:p w14:paraId="329A2C08" w14:textId="77777777" w:rsidR="00256730" w:rsidRPr="00256730" w:rsidRDefault="00256730" w:rsidP="0025567B">
    <w:pPr>
      <w:spacing w:after="0" w:line="240" w:lineRule="auto"/>
      <w:jc w:val="center"/>
      <w:rPr>
        <w:rFonts w:ascii="ITC Bookman" w:eastAsia="Times New Roman" w:hAnsi="ITC Bookman" w:cs="Tahoma"/>
        <w:b/>
        <w:i/>
        <w:color w:val="FF0000"/>
        <w:sz w:val="20"/>
        <w:szCs w:val="20"/>
        <w:lang w:eastAsia="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A079" w14:textId="77777777" w:rsidR="0045211C" w:rsidRDefault="0045211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visibility:visible;mso-wrap-style:square" o:bullet="t">
        <v:imagedata r:id="rId1" o:title=""/>
      </v:shape>
    </w:pict>
  </w:numPicBullet>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644"/>
        </w:tabs>
        <w:ind w:left="644" w:hanging="360"/>
      </w:pPr>
      <w:rPr>
        <w:rFonts w:ascii="Symbol" w:hAnsi="Symbol"/>
      </w:rPr>
    </w:lvl>
  </w:abstractNum>
  <w:abstractNum w:abstractNumId="2" w15:restartNumberingAfterBreak="0">
    <w:nsid w:val="00000003"/>
    <w:multiLevelType w:val="singleLevel"/>
    <w:tmpl w:val="00000003"/>
    <w:name w:val="WW8Num3"/>
    <w:lvl w:ilvl="0">
      <w:start w:val="1"/>
      <w:numFmt w:val="bullet"/>
      <w:pStyle w:val="Formuladichiusura1"/>
      <w:lvlText w:val=""/>
      <w:lvlJc w:val="left"/>
      <w:pPr>
        <w:tabs>
          <w:tab w:val="num" w:pos="720"/>
        </w:tabs>
        <w:ind w:left="720" w:hanging="360"/>
      </w:pPr>
      <w:rPr>
        <w:rFonts w:ascii="Symbol" w:hAnsi="Symbol"/>
        <w:sz w:val="18"/>
      </w:rPr>
    </w:lvl>
  </w:abstractNum>
  <w:abstractNum w:abstractNumId="3" w15:restartNumberingAfterBreak="0">
    <w:nsid w:val="00000004"/>
    <w:multiLevelType w:val="singleLevel"/>
    <w:tmpl w:val="00000004"/>
    <w:name w:val="WW8Num4"/>
    <w:lvl w:ilvl="0">
      <w:start w:val="1"/>
      <w:numFmt w:val="bullet"/>
      <w:pStyle w:val="ListBullet10pt"/>
      <w:lvlText w:val=""/>
      <w:lvlJc w:val="left"/>
      <w:pPr>
        <w:tabs>
          <w:tab w:val="num" w:pos="720"/>
        </w:tabs>
        <w:ind w:left="720" w:hanging="360"/>
      </w:pPr>
      <w:rPr>
        <w:rFonts w:ascii="Symbol" w:hAnsi="Symbol"/>
        <w:b w:val="0"/>
        <w:i w:val="0"/>
        <w:caps w:val="0"/>
        <w:smallCaps w:val="0"/>
        <w:position w:val="0"/>
        <w:sz w:val="20"/>
        <w:szCs w:val="20"/>
        <w:u w:val="none"/>
        <w:vertAlign w:val="baseline"/>
      </w:rPr>
    </w:lvl>
  </w:abstractNum>
  <w:abstractNum w:abstractNumId="4" w15:restartNumberingAfterBreak="0">
    <w:nsid w:val="01A0738F"/>
    <w:multiLevelType w:val="hybridMultilevel"/>
    <w:tmpl w:val="34C6FC72"/>
    <w:lvl w:ilvl="0" w:tplc="8F8EAFF0">
      <w:numFmt w:val="bullet"/>
      <w:lvlText w:val=""/>
      <w:lvlJc w:val="left"/>
      <w:pPr>
        <w:ind w:left="1065" w:hanging="705"/>
      </w:pPr>
      <w:rPr>
        <w:rFonts w:ascii="Webdings" w:eastAsia="Calibri" w:hAnsi="Webdings"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2C43725"/>
    <w:multiLevelType w:val="hybridMultilevel"/>
    <w:tmpl w:val="D4DCAD20"/>
    <w:lvl w:ilvl="0" w:tplc="D946E34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4777CE3"/>
    <w:multiLevelType w:val="hybridMultilevel"/>
    <w:tmpl w:val="D0E0B3B6"/>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031BB"/>
    <w:multiLevelType w:val="multilevel"/>
    <w:tmpl w:val="2E6A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AE6F02"/>
    <w:multiLevelType w:val="hybridMultilevel"/>
    <w:tmpl w:val="E47E547E"/>
    <w:lvl w:ilvl="0" w:tplc="1C36AA56">
      <w:start w:val="5"/>
      <w:numFmt w:val="bullet"/>
      <w:lvlText w:val="-"/>
      <w:lvlJc w:val="left"/>
      <w:pPr>
        <w:ind w:left="1425" w:hanging="360"/>
      </w:pPr>
      <w:rPr>
        <w:rFonts w:ascii="Calibri" w:eastAsia="Times New Roman" w:hAnsi="Calibri" w:cs="Calibri"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9" w15:restartNumberingAfterBreak="0">
    <w:nsid w:val="1D25417A"/>
    <w:multiLevelType w:val="hybridMultilevel"/>
    <w:tmpl w:val="2E5624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9A6336"/>
    <w:multiLevelType w:val="hybridMultilevel"/>
    <w:tmpl w:val="5D887D52"/>
    <w:lvl w:ilvl="0" w:tplc="549A0536">
      <w:start w:val="1"/>
      <w:numFmt w:val="bullet"/>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F374ACF"/>
    <w:multiLevelType w:val="hybridMultilevel"/>
    <w:tmpl w:val="660EBD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7C00AB"/>
    <w:multiLevelType w:val="hybridMultilevel"/>
    <w:tmpl w:val="BB66BDD2"/>
    <w:lvl w:ilvl="0" w:tplc="BFF6CE3E">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A95DAE"/>
    <w:multiLevelType w:val="hybridMultilevel"/>
    <w:tmpl w:val="31446EA4"/>
    <w:lvl w:ilvl="0" w:tplc="F11C444C">
      <w:start w:val="1"/>
      <w:numFmt w:val="decimal"/>
      <w:lvlText w:val="%1)"/>
      <w:lvlJc w:val="left"/>
      <w:pPr>
        <w:ind w:left="4613"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312278D"/>
    <w:multiLevelType w:val="hybridMultilevel"/>
    <w:tmpl w:val="164258A4"/>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919F0"/>
    <w:multiLevelType w:val="hybridMultilevel"/>
    <w:tmpl w:val="D6A628B8"/>
    <w:lvl w:ilvl="0" w:tplc="A0C4E996">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AAF3EB2"/>
    <w:multiLevelType w:val="hybridMultilevel"/>
    <w:tmpl w:val="F8CE79D4"/>
    <w:lvl w:ilvl="0" w:tplc="0410000F">
      <w:start w:val="1"/>
      <w:numFmt w:val="decimal"/>
      <w:lvlText w:val="%1."/>
      <w:lvlJc w:val="left"/>
      <w:pPr>
        <w:ind w:left="786"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C10EC7"/>
    <w:multiLevelType w:val="hybridMultilevel"/>
    <w:tmpl w:val="805CB56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6F0645E"/>
    <w:multiLevelType w:val="hybridMultilevel"/>
    <w:tmpl w:val="9BB05344"/>
    <w:lvl w:ilvl="0" w:tplc="04100011">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D3313C9"/>
    <w:multiLevelType w:val="hybridMultilevel"/>
    <w:tmpl w:val="CBEA67DC"/>
    <w:lvl w:ilvl="0" w:tplc="0EE84F0A">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EA75D68"/>
    <w:multiLevelType w:val="hybridMultilevel"/>
    <w:tmpl w:val="4774BB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5D07469"/>
    <w:multiLevelType w:val="hybridMultilevel"/>
    <w:tmpl w:val="40C8B3F2"/>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C808FD"/>
    <w:multiLevelType w:val="hybridMultilevel"/>
    <w:tmpl w:val="9BB05344"/>
    <w:lvl w:ilvl="0" w:tplc="04100011">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8A76E3E"/>
    <w:multiLevelType w:val="hybridMultilevel"/>
    <w:tmpl w:val="27485B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D7B35D7"/>
    <w:multiLevelType w:val="hybridMultilevel"/>
    <w:tmpl w:val="CBEA67DC"/>
    <w:lvl w:ilvl="0" w:tplc="0EE84F0A">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2F42AEA"/>
    <w:multiLevelType w:val="hybridMultilevel"/>
    <w:tmpl w:val="5FEAE87A"/>
    <w:lvl w:ilvl="0" w:tplc="21E6B7A2">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5BC43EB"/>
    <w:multiLevelType w:val="multilevel"/>
    <w:tmpl w:val="8D4C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B02FDF"/>
    <w:multiLevelType w:val="hybridMultilevel"/>
    <w:tmpl w:val="7B1ED06E"/>
    <w:lvl w:ilvl="0" w:tplc="814E04BC">
      <w:start w:val="1"/>
      <w:numFmt w:val="bullet"/>
      <w:lvlText w:val=""/>
      <w:lvlPicBulletId w:val="0"/>
      <w:lvlJc w:val="left"/>
      <w:pPr>
        <w:tabs>
          <w:tab w:val="num" w:pos="928"/>
        </w:tabs>
        <w:ind w:left="928" w:hanging="360"/>
      </w:pPr>
      <w:rPr>
        <w:rFonts w:ascii="Symbol" w:hAnsi="Symbol" w:hint="default"/>
      </w:rPr>
    </w:lvl>
    <w:lvl w:ilvl="1" w:tplc="036C8E10" w:tentative="1">
      <w:start w:val="1"/>
      <w:numFmt w:val="bullet"/>
      <w:lvlText w:val=""/>
      <w:lvlJc w:val="left"/>
      <w:pPr>
        <w:tabs>
          <w:tab w:val="num" w:pos="1648"/>
        </w:tabs>
        <w:ind w:left="1648" w:hanging="360"/>
      </w:pPr>
      <w:rPr>
        <w:rFonts w:ascii="Symbol" w:hAnsi="Symbol" w:hint="default"/>
      </w:rPr>
    </w:lvl>
    <w:lvl w:ilvl="2" w:tplc="9F760468" w:tentative="1">
      <w:start w:val="1"/>
      <w:numFmt w:val="bullet"/>
      <w:lvlText w:val=""/>
      <w:lvlJc w:val="left"/>
      <w:pPr>
        <w:tabs>
          <w:tab w:val="num" w:pos="2368"/>
        </w:tabs>
        <w:ind w:left="2368" w:hanging="360"/>
      </w:pPr>
      <w:rPr>
        <w:rFonts w:ascii="Symbol" w:hAnsi="Symbol" w:hint="default"/>
      </w:rPr>
    </w:lvl>
    <w:lvl w:ilvl="3" w:tplc="888E28EC" w:tentative="1">
      <w:start w:val="1"/>
      <w:numFmt w:val="bullet"/>
      <w:lvlText w:val=""/>
      <w:lvlJc w:val="left"/>
      <w:pPr>
        <w:tabs>
          <w:tab w:val="num" w:pos="3088"/>
        </w:tabs>
        <w:ind w:left="3088" w:hanging="360"/>
      </w:pPr>
      <w:rPr>
        <w:rFonts w:ascii="Symbol" w:hAnsi="Symbol" w:hint="default"/>
      </w:rPr>
    </w:lvl>
    <w:lvl w:ilvl="4" w:tplc="60423D08" w:tentative="1">
      <w:start w:val="1"/>
      <w:numFmt w:val="bullet"/>
      <w:lvlText w:val=""/>
      <w:lvlJc w:val="left"/>
      <w:pPr>
        <w:tabs>
          <w:tab w:val="num" w:pos="3808"/>
        </w:tabs>
        <w:ind w:left="3808" w:hanging="360"/>
      </w:pPr>
      <w:rPr>
        <w:rFonts w:ascii="Symbol" w:hAnsi="Symbol" w:hint="default"/>
      </w:rPr>
    </w:lvl>
    <w:lvl w:ilvl="5" w:tplc="EF30996C" w:tentative="1">
      <w:start w:val="1"/>
      <w:numFmt w:val="bullet"/>
      <w:lvlText w:val=""/>
      <w:lvlJc w:val="left"/>
      <w:pPr>
        <w:tabs>
          <w:tab w:val="num" w:pos="4528"/>
        </w:tabs>
        <w:ind w:left="4528" w:hanging="360"/>
      </w:pPr>
      <w:rPr>
        <w:rFonts w:ascii="Symbol" w:hAnsi="Symbol" w:hint="default"/>
      </w:rPr>
    </w:lvl>
    <w:lvl w:ilvl="6" w:tplc="2CC26C24" w:tentative="1">
      <w:start w:val="1"/>
      <w:numFmt w:val="bullet"/>
      <w:lvlText w:val=""/>
      <w:lvlJc w:val="left"/>
      <w:pPr>
        <w:tabs>
          <w:tab w:val="num" w:pos="5248"/>
        </w:tabs>
        <w:ind w:left="5248" w:hanging="360"/>
      </w:pPr>
      <w:rPr>
        <w:rFonts w:ascii="Symbol" w:hAnsi="Symbol" w:hint="default"/>
      </w:rPr>
    </w:lvl>
    <w:lvl w:ilvl="7" w:tplc="1C266050" w:tentative="1">
      <w:start w:val="1"/>
      <w:numFmt w:val="bullet"/>
      <w:lvlText w:val=""/>
      <w:lvlJc w:val="left"/>
      <w:pPr>
        <w:tabs>
          <w:tab w:val="num" w:pos="5968"/>
        </w:tabs>
        <w:ind w:left="5968" w:hanging="360"/>
      </w:pPr>
      <w:rPr>
        <w:rFonts w:ascii="Symbol" w:hAnsi="Symbol" w:hint="default"/>
      </w:rPr>
    </w:lvl>
    <w:lvl w:ilvl="8" w:tplc="777432F2" w:tentative="1">
      <w:start w:val="1"/>
      <w:numFmt w:val="bullet"/>
      <w:lvlText w:val=""/>
      <w:lvlJc w:val="left"/>
      <w:pPr>
        <w:tabs>
          <w:tab w:val="num" w:pos="6688"/>
        </w:tabs>
        <w:ind w:left="6688" w:hanging="360"/>
      </w:pPr>
      <w:rPr>
        <w:rFonts w:ascii="Symbol" w:hAnsi="Symbol" w:hint="default"/>
      </w:rPr>
    </w:lvl>
  </w:abstractNum>
  <w:abstractNum w:abstractNumId="28" w15:restartNumberingAfterBreak="0">
    <w:nsid w:val="68DC0D24"/>
    <w:multiLevelType w:val="hybridMultilevel"/>
    <w:tmpl w:val="857C53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94B2CB3"/>
    <w:multiLevelType w:val="hybridMultilevel"/>
    <w:tmpl w:val="97120310"/>
    <w:lvl w:ilvl="0" w:tplc="8C145FC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15:restartNumberingAfterBreak="0">
    <w:nsid w:val="6B7B2B2F"/>
    <w:multiLevelType w:val="multilevel"/>
    <w:tmpl w:val="B054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334F9F"/>
    <w:multiLevelType w:val="hybridMultilevel"/>
    <w:tmpl w:val="8F02B250"/>
    <w:lvl w:ilvl="0" w:tplc="0410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CB4A82"/>
    <w:multiLevelType w:val="hybridMultilevel"/>
    <w:tmpl w:val="CBEA67DC"/>
    <w:lvl w:ilvl="0" w:tplc="0EE84F0A">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5A2206B"/>
    <w:multiLevelType w:val="hybridMultilevel"/>
    <w:tmpl w:val="DED2A57A"/>
    <w:lvl w:ilvl="0" w:tplc="CCBE4288">
      <w:numFmt w:val="bullet"/>
      <w:lvlText w:val="-"/>
      <w:lvlJc w:val="left"/>
      <w:pPr>
        <w:ind w:left="1440" w:hanging="360"/>
      </w:pPr>
      <w:rPr>
        <w:rFonts w:ascii="Times New Roman" w:eastAsia="SimSun" w:hAnsi="Times New Roman" w:cs="Times New Roman"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46879202">
    <w:abstractNumId w:val="0"/>
  </w:num>
  <w:num w:numId="2" w16cid:durableId="1039355540">
    <w:abstractNumId w:val="1"/>
  </w:num>
  <w:num w:numId="3" w16cid:durableId="785467041">
    <w:abstractNumId w:val="2"/>
  </w:num>
  <w:num w:numId="4" w16cid:durableId="346835206">
    <w:abstractNumId w:val="3"/>
  </w:num>
  <w:num w:numId="5" w16cid:durableId="756097309">
    <w:abstractNumId w:val="11"/>
  </w:num>
  <w:num w:numId="6" w16cid:durableId="1577125272">
    <w:abstractNumId w:val="23"/>
  </w:num>
  <w:num w:numId="7" w16cid:durableId="1051424817">
    <w:abstractNumId w:val="9"/>
  </w:num>
  <w:num w:numId="8" w16cid:durableId="638344159">
    <w:abstractNumId w:val="4"/>
  </w:num>
  <w:num w:numId="9" w16cid:durableId="1543440164">
    <w:abstractNumId w:val="5"/>
  </w:num>
  <w:num w:numId="10" w16cid:durableId="502626403">
    <w:abstractNumId w:val="29"/>
  </w:num>
  <w:num w:numId="11" w16cid:durableId="373043510">
    <w:abstractNumId w:val="28"/>
  </w:num>
  <w:num w:numId="12" w16cid:durableId="35544902">
    <w:abstractNumId w:val="10"/>
  </w:num>
  <w:num w:numId="13" w16cid:durableId="1131825985">
    <w:abstractNumId w:val="14"/>
  </w:num>
  <w:num w:numId="14" w16cid:durableId="1997569050">
    <w:abstractNumId w:val="31"/>
  </w:num>
  <w:num w:numId="15" w16cid:durableId="759058418">
    <w:abstractNumId w:val="6"/>
  </w:num>
  <w:num w:numId="16" w16cid:durableId="2141919534">
    <w:abstractNumId w:val="21"/>
  </w:num>
  <w:num w:numId="17" w16cid:durableId="256064423">
    <w:abstractNumId w:val="12"/>
  </w:num>
  <w:num w:numId="18" w16cid:durableId="1612472386">
    <w:abstractNumId w:val="13"/>
  </w:num>
  <w:num w:numId="19" w16cid:durableId="521818474">
    <w:abstractNumId w:val="20"/>
  </w:num>
  <w:num w:numId="20" w16cid:durableId="291402341">
    <w:abstractNumId w:val="16"/>
  </w:num>
  <w:num w:numId="21" w16cid:durableId="2024672008">
    <w:abstractNumId w:val="8"/>
  </w:num>
  <w:num w:numId="22" w16cid:durableId="763308341">
    <w:abstractNumId w:val="26"/>
  </w:num>
  <w:num w:numId="23" w16cid:durableId="602110655">
    <w:abstractNumId w:val="30"/>
  </w:num>
  <w:num w:numId="24" w16cid:durableId="1723748497">
    <w:abstractNumId w:val="24"/>
  </w:num>
  <w:num w:numId="25" w16cid:durableId="225607631">
    <w:abstractNumId w:val="19"/>
  </w:num>
  <w:num w:numId="26" w16cid:durableId="1167288268">
    <w:abstractNumId w:val="32"/>
  </w:num>
  <w:num w:numId="27" w16cid:durableId="1148741271">
    <w:abstractNumId w:val="33"/>
  </w:num>
  <w:num w:numId="28" w16cid:durableId="1463887698">
    <w:abstractNumId w:val="27"/>
  </w:num>
  <w:num w:numId="29" w16cid:durableId="907301984">
    <w:abstractNumId w:val="22"/>
  </w:num>
  <w:num w:numId="30" w16cid:durableId="2113864025">
    <w:abstractNumId w:val="18"/>
  </w:num>
  <w:num w:numId="31" w16cid:durableId="1801997189">
    <w:abstractNumId w:val="15"/>
  </w:num>
  <w:num w:numId="32" w16cid:durableId="141000146">
    <w:abstractNumId w:val="25"/>
  </w:num>
  <w:num w:numId="33" w16cid:durableId="1499881354">
    <w:abstractNumId w:val="17"/>
  </w:num>
  <w:num w:numId="34" w16cid:durableId="11047695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283"/>
  <w:defaultTableStyle w:val="Normale"/>
  <w:drawingGridHorizontalSpacing w:val="110"/>
  <w:drawingGridVerticalSpacing w:val="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93D"/>
    <w:rsid w:val="000010E1"/>
    <w:rsid w:val="000019D9"/>
    <w:rsid w:val="000133CF"/>
    <w:rsid w:val="00014BA6"/>
    <w:rsid w:val="0001560C"/>
    <w:rsid w:val="00015A9F"/>
    <w:rsid w:val="00022322"/>
    <w:rsid w:val="00023931"/>
    <w:rsid w:val="00025EBA"/>
    <w:rsid w:val="00026351"/>
    <w:rsid w:val="00026B7F"/>
    <w:rsid w:val="00031585"/>
    <w:rsid w:val="00034356"/>
    <w:rsid w:val="0003739B"/>
    <w:rsid w:val="00040E15"/>
    <w:rsid w:val="0004195C"/>
    <w:rsid w:val="000455E4"/>
    <w:rsid w:val="00053BB3"/>
    <w:rsid w:val="00055FDA"/>
    <w:rsid w:val="000608DF"/>
    <w:rsid w:val="00060E8C"/>
    <w:rsid w:val="0007019F"/>
    <w:rsid w:val="00083B8F"/>
    <w:rsid w:val="00084F51"/>
    <w:rsid w:val="00090EFC"/>
    <w:rsid w:val="00092775"/>
    <w:rsid w:val="000B527E"/>
    <w:rsid w:val="000B6C00"/>
    <w:rsid w:val="000C1263"/>
    <w:rsid w:val="000C2373"/>
    <w:rsid w:val="000C6A79"/>
    <w:rsid w:val="000C6AC5"/>
    <w:rsid w:val="000C77B2"/>
    <w:rsid w:val="000C7C46"/>
    <w:rsid w:val="000E1A7C"/>
    <w:rsid w:val="000F2EBE"/>
    <w:rsid w:val="000F5FE0"/>
    <w:rsid w:val="000F742F"/>
    <w:rsid w:val="000F7C23"/>
    <w:rsid w:val="00102A47"/>
    <w:rsid w:val="00110863"/>
    <w:rsid w:val="0011327E"/>
    <w:rsid w:val="001236D3"/>
    <w:rsid w:val="00123BF4"/>
    <w:rsid w:val="00127199"/>
    <w:rsid w:val="001303FC"/>
    <w:rsid w:val="001304A5"/>
    <w:rsid w:val="001312DA"/>
    <w:rsid w:val="00135541"/>
    <w:rsid w:val="00141642"/>
    <w:rsid w:val="00144A79"/>
    <w:rsid w:val="00150A7A"/>
    <w:rsid w:val="00160AE4"/>
    <w:rsid w:val="00170AE0"/>
    <w:rsid w:val="00171E68"/>
    <w:rsid w:val="00175598"/>
    <w:rsid w:val="001806DD"/>
    <w:rsid w:val="00181AB9"/>
    <w:rsid w:val="00184A2D"/>
    <w:rsid w:val="00192CC7"/>
    <w:rsid w:val="00195979"/>
    <w:rsid w:val="00195D90"/>
    <w:rsid w:val="001A6AFA"/>
    <w:rsid w:val="001B105C"/>
    <w:rsid w:val="001B33CD"/>
    <w:rsid w:val="001B3D87"/>
    <w:rsid w:val="001B4346"/>
    <w:rsid w:val="001B7900"/>
    <w:rsid w:val="001C016F"/>
    <w:rsid w:val="001C3E10"/>
    <w:rsid w:val="001C3F81"/>
    <w:rsid w:val="001D0D53"/>
    <w:rsid w:val="001D1C58"/>
    <w:rsid w:val="001D397C"/>
    <w:rsid w:val="001D3E5D"/>
    <w:rsid w:val="001D3F9B"/>
    <w:rsid w:val="001D46AF"/>
    <w:rsid w:val="001D5CDE"/>
    <w:rsid w:val="001D7A20"/>
    <w:rsid w:val="001F01A8"/>
    <w:rsid w:val="001F7240"/>
    <w:rsid w:val="00202BE1"/>
    <w:rsid w:val="00224F32"/>
    <w:rsid w:val="002272A5"/>
    <w:rsid w:val="00234E34"/>
    <w:rsid w:val="0023751E"/>
    <w:rsid w:val="00245506"/>
    <w:rsid w:val="00252779"/>
    <w:rsid w:val="00253DC4"/>
    <w:rsid w:val="00254460"/>
    <w:rsid w:val="0025567B"/>
    <w:rsid w:val="00256730"/>
    <w:rsid w:val="00256D84"/>
    <w:rsid w:val="00263923"/>
    <w:rsid w:val="00273337"/>
    <w:rsid w:val="00277673"/>
    <w:rsid w:val="00280160"/>
    <w:rsid w:val="00280890"/>
    <w:rsid w:val="002832BC"/>
    <w:rsid w:val="00285A70"/>
    <w:rsid w:val="00287D36"/>
    <w:rsid w:val="002A5F5B"/>
    <w:rsid w:val="002A6F2C"/>
    <w:rsid w:val="002B1D1A"/>
    <w:rsid w:val="002B22C0"/>
    <w:rsid w:val="002B26A9"/>
    <w:rsid w:val="002B2CAF"/>
    <w:rsid w:val="002B7FBA"/>
    <w:rsid w:val="002C18F8"/>
    <w:rsid w:val="002D06BB"/>
    <w:rsid w:val="002D1D48"/>
    <w:rsid w:val="002D5F41"/>
    <w:rsid w:val="002E12AA"/>
    <w:rsid w:val="002E4E31"/>
    <w:rsid w:val="002F0572"/>
    <w:rsid w:val="002F0A30"/>
    <w:rsid w:val="002F0B09"/>
    <w:rsid w:val="00301711"/>
    <w:rsid w:val="00301EE1"/>
    <w:rsid w:val="00310464"/>
    <w:rsid w:val="00337D67"/>
    <w:rsid w:val="00352AC0"/>
    <w:rsid w:val="0035304A"/>
    <w:rsid w:val="003554F7"/>
    <w:rsid w:val="00355B72"/>
    <w:rsid w:val="003564A9"/>
    <w:rsid w:val="003568D2"/>
    <w:rsid w:val="003625E8"/>
    <w:rsid w:val="00374A34"/>
    <w:rsid w:val="00382AAD"/>
    <w:rsid w:val="003868EF"/>
    <w:rsid w:val="00387320"/>
    <w:rsid w:val="00391474"/>
    <w:rsid w:val="00393A88"/>
    <w:rsid w:val="003A69AF"/>
    <w:rsid w:val="003C3773"/>
    <w:rsid w:val="003D3CDE"/>
    <w:rsid w:val="003E60A7"/>
    <w:rsid w:val="003E7BDA"/>
    <w:rsid w:val="003F34ED"/>
    <w:rsid w:val="003F548B"/>
    <w:rsid w:val="003F67A3"/>
    <w:rsid w:val="003F79AF"/>
    <w:rsid w:val="00402DED"/>
    <w:rsid w:val="00404939"/>
    <w:rsid w:val="00410231"/>
    <w:rsid w:val="004130F2"/>
    <w:rsid w:val="00415579"/>
    <w:rsid w:val="00415E98"/>
    <w:rsid w:val="004161C1"/>
    <w:rsid w:val="00416AF4"/>
    <w:rsid w:val="00421C5A"/>
    <w:rsid w:val="00423CDD"/>
    <w:rsid w:val="004242AF"/>
    <w:rsid w:val="0042533A"/>
    <w:rsid w:val="004356D7"/>
    <w:rsid w:val="0043697C"/>
    <w:rsid w:val="00441F05"/>
    <w:rsid w:val="004428F7"/>
    <w:rsid w:val="004432C7"/>
    <w:rsid w:val="0044364B"/>
    <w:rsid w:val="0045211C"/>
    <w:rsid w:val="00452FF9"/>
    <w:rsid w:val="0045396E"/>
    <w:rsid w:val="00461599"/>
    <w:rsid w:val="00463341"/>
    <w:rsid w:val="00471130"/>
    <w:rsid w:val="00472608"/>
    <w:rsid w:val="0047475D"/>
    <w:rsid w:val="0047775B"/>
    <w:rsid w:val="004837BC"/>
    <w:rsid w:val="00484D16"/>
    <w:rsid w:val="0049576A"/>
    <w:rsid w:val="004A1365"/>
    <w:rsid w:val="004B0518"/>
    <w:rsid w:val="004B4236"/>
    <w:rsid w:val="004B5D9E"/>
    <w:rsid w:val="004B68F4"/>
    <w:rsid w:val="004C15CD"/>
    <w:rsid w:val="004C2F2A"/>
    <w:rsid w:val="004C7E45"/>
    <w:rsid w:val="004D0B1E"/>
    <w:rsid w:val="004D4DB7"/>
    <w:rsid w:val="004D6790"/>
    <w:rsid w:val="004E504D"/>
    <w:rsid w:val="004F0C95"/>
    <w:rsid w:val="004F2951"/>
    <w:rsid w:val="004F3687"/>
    <w:rsid w:val="004F5672"/>
    <w:rsid w:val="004F77B2"/>
    <w:rsid w:val="00506FA4"/>
    <w:rsid w:val="00511438"/>
    <w:rsid w:val="00511C63"/>
    <w:rsid w:val="00521701"/>
    <w:rsid w:val="0052313B"/>
    <w:rsid w:val="005246DA"/>
    <w:rsid w:val="00527C00"/>
    <w:rsid w:val="00531A0E"/>
    <w:rsid w:val="00532E80"/>
    <w:rsid w:val="005349B8"/>
    <w:rsid w:val="005369F7"/>
    <w:rsid w:val="00541F17"/>
    <w:rsid w:val="005455FA"/>
    <w:rsid w:val="00557396"/>
    <w:rsid w:val="005600E7"/>
    <w:rsid w:val="005661D4"/>
    <w:rsid w:val="00576F2E"/>
    <w:rsid w:val="0057738D"/>
    <w:rsid w:val="00581F26"/>
    <w:rsid w:val="00584043"/>
    <w:rsid w:val="00595A1F"/>
    <w:rsid w:val="005A3590"/>
    <w:rsid w:val="005A5F78"/>
    <w:rsid w:val="005B050D"/>
    <w:rsid w:val="005B6896"/>
    <w:rsid w:val="005B727F"/>
    <w:rsid w:val="005C6986"/>
    <w:rsid w:val="005D0164"/>
    <w:rsid w:val="005D21DC"/>
    <w:rsid w:val="005D2EDC"/>
    <w:rsid w:val="005D3D47"/>
    <w:rsid w:val="005D4E0A"/>
    <w:rsid w:val="005E0AE4"/>
    <w:rsid w:val="005F2E13"/>
    <w:rsid w:val="005F6FA7"/>
    <w:rsid w:val="005F76B4"/>
    <w:rsid w:val="006076C9"/>
    <w:rsid w:val="00612840"/>
    <w:rsid w:val="006157A5"/>
    <w:rsid w:val="0061604A"/>
    <w:rsid w:val="0063164D"/>
    <w:rsid w:val="00633FE0"/>
    <w:rsid w:val="006342BF"/>
    <w:rsid w:val="00636C29"/>
    <w:rsid w:val="006412F3"/>
    <w:rsid w:val="00644E9C"/>
    <w:rsid w:val="006457E6"/>
    <w:rsid w:val="006537E1"/>
    <w:rsid w:val="00655069"/>
    <w:rsid w:val="00656030"/>
    <w:rsid w:val="00657B1F"/>
    <w:rsid w:val="006656A9"/>
    <w:rsid w:val="00680D37"/>
    <w:rsid w:val="00683E17"/>
    <w:rsid w:val="006879C6"/>
    <w:rsid w:val="006948BF"/>
    <w:rsid w:val="006976F1"/>
    <w:rsid w:val="006A289B"/>
    <w:rsid w:val="006A423F"/>
    <w:rsid w:val="006A4593"/>
    <w:rsid w:val="006B26DD"/>
    <w:rsid w:val="006C6A52"/>
    <w:rsid w:val="006D0F9B"/>
    <w:rsid w:val="006D6D38"/>
    <w:rsid w:val="006E2130"/>
    <w:rsid w:val="006E2AA6"/>
    <w:rsid w:val="006E7602"/>
    <w:rsid w:val="006F2A75"/>
    <w:rsid w:val="006F4B2A"/>
    <w:rsid w:val="006F6D90"/>
    <w:rsid w:val="00701DFC"/>
    <w:rsid w:val="00701F44"/>
    <w:rsid w:val="00706244"/>
    <w:rsid w:val="00707971"/>
    <w:rsid w:val="007116B2"/>
    <w:rsid w:val="00715008"/>
    <w:rsid w:val="00722570"/>
    <w:rsid w:val="007230FE"/>
    <w:rsid w:val="0072463D"/>
    <w:rsid w:val="00724C4F"/>
    <w:rsid w:val="00727F02"/>
    <w:rsid w:val="00733694"/>
    <w:rsid w:val="0073471B"/>
    <w:rsid w:val="00743F61"/>
    <w:rsid w:val="00756646"/>
    <w:rsid w:val="00761DBF"/>
    <w:rsid w:val="00762454"/>
    <w:rsid w:val="0076446B"/>
    <w:rsid w:val="007675DE"/>
    <w:rsid w:val="00774C71"/>
    <w:rsid w:val="00781158"/>
    <w:rsid w:val="00782B87"/>
    <w:rsid w:val="007861E6"/>
    <w:rsid w:val="00797C84"/>
    <w:rsid w:val="007B7575"/>
    <w:rsid w:val="007C0151"/>
    <w:rsid w:val="007C2A52"/>
    <w:rsid w:val="007C572D"/>
    <w:rsid w:val="007C5EF0"/>
    <w:rsid w:val="007C67FC"/>
    <w:rsid w:val="007D0002"/>
    <w:rsid w:val="007D1359"/>
    <w:rsid w:val="007D3042"/>
    <w:rsid w:val="007D40BC"/>
    <w:rsid w:val="007E14FC"/>
    <w:rsid w:val="007F5708"/>
    <w:rsid w:val="00811967"/>
    <w:rsid w:val="00814E8E"/>
    <w:rsid w:val="00822983"/>
    <w:rsid w:val="0082702B"/>
    <w:rsid w:val="0083362F"/>
    <w:rsid w:val="008371CE"/>
    <w:rsid w:val="00843D30"/>
    <w:rsid w:val="00844739"/>
    <w:rsid w:val="00844B7E"/>
    <w:rsid w:val="00850731"/>
    <w:rsid w:val="00850ABA"/>
    <w:rsid w:val="008513C8"/>
    <w:rsid w:val="00854924"/>
    <w:rsid w:val="008558C0"/>
    <w:rsid w:val="00861905"/>
    <w:rsid w:val="00870297"/>
    <w:rsid w:val="00874CF3"/>
    <w:rsid w:val="00890C64"/>
    <w:rsid w:val="008A0BA0"/>
    <w:rsid w:val="008A11F9"/>
    <w:rsid w:val="008A5BDA"/>
    <w:rsid w:val="008B0EA8"/>
    <w:rsid w:val="008C1266"/>
    <w:rsid w:val="008C349C"/>
    <w:rsid w:val="008C46B7"/>
    <w:rsid w:val="008C7550"/>
    <w:rsid w:val="008D0F49"/>
    <w:rsid w:val="008D14C4"/>
    <w:rsid w:val="008D2BA7"/>
    <w:rsid w:val="008E0004"/>
    <w:rsid w:val="008E12AC"/>
    <w:rsid w:val="008E4675"/>
    <w:rsid w:val="008F0112"/>
    <w:rsid w:val="00901D3C"/>
    <w:rsid w:val="00902022"/>
    <w:rsid w:val="0090279C"/>
    <w:rsid w:val="00907880"/>
    <w:rsid w:val="00913DDC"/>
    <w:rsid w:val="00922395"/>
    <w:rsid w:val="00922624"/>
    <w:rsid w:val="00923709"/>
    <w:rsid w:val="00925242"/>
    <w:rsid w:val="00932593"/>
    <w:rsid w:val="00942558"/>
    <w:rsid w:val="00944694"/>
    <w:rsid w:val="00944844"/>
    <w:rsid w:val="00945DFC"/>
    <w:rsid w:val="009500C1"/>
    <w:rsid w:val="009527F0"/>
    <w:rsid w:val="0095493D"/>
    <w:rsid w:val="00956818"/>
    <w:rsid w:val="00956C8B"/>
    <w:rsid w:val="009624BA"/>
    <w:rsid w:val="009664F6"/>
    <w:rsid w:val="00966607"/>
    <w:rsid w:val="00980A42"/>
    <w:rsid w:val="00993E5C"/>
    <w:rsid w:val="00996194"/>
    <w:rsid w:val="009A0FA4"/>
    <w:rsid w:val="009A581C"/>
    <w:rsid w:val="009B0019"/>
    <w:rsid w:val="009B0C5B"/>
    <w:rsid w:val="009B0F36"/>
    <w:rsid w:val="009B2013"/>
    <w:rsid w:val="009C1461"/>
    <w:rsid w:val="009C6A1E"/>
    <w:rsid w:val="009C717A"/>
    <w:rsid w:val="009D0978"/>
    <w:rsid w:val="009D27C9"/>
    <w:rsid w:val="009D4AD2"/>
    <w:rsid w:val="009E19A7"/>
    <w:rsid w:val="009E2FD6"/>
    <w:rsid w:val="009E6D8F"/>
    <w:rsid w:val="009F0B34"/>
    <w:rsid w:val="009F1A72"/>
    <w:rsid w:val="009F57B5"/>
    <w:rsid w:val="009F7557"/>
    <w:rsid w:val="00A00A28"/>
    <w:rsid w:val="00A04F6B"/>
    <w:rsid w:val="00A05008"/>
    <w:rsid w:val="00A05FA6"/>
    <w:rsid w:val="00A1226A"/>
    <w:rsid w:val="00A266FC"/>
    <w:rsid w:val="00A47F5F"/>
    <w:rsid w:val="00A60AFD"/>
    <w:rsid w:val="00A71970"/>
    <w:rsid w:val="00A76764"/>
    <w:rsid w:val="00A76CC3"/>
    <w:rsid w:val="00A97850"/>
    <w:rsid w:val="00AA4910"/>
    <w:rsid w:val="00AB14C4"/>
    <w:rsid w:val="00AB41CC"/>
    <w:rsid w:val="00AC26FC"/>
    <w:rsid w:val="00AC6936"/>
    <w:rsid w:val="00AD272E"/>
    <w:rsid w:val="00AD2B0F"/>
    <w:rsid w:val="00AD5890"/>
    <w:rsid w:val="00AE009E"/>
    <w:rsid w:val="00AE332D"/>
    <w:rsid w:val="00AF3DA1"/>
    <w:rsid w:val="00B016E9"/>
    <w:rsid w:val="00B03D3D"/>
    <w:rsid w:val="00B04104"/>
    <w:rsid w:val="00B0557F"/>
    <w:rsid w:val="00B34A4F"/>
    <w:rsid w:val="00B36FFC"/>
    <w:rsid w:val="00B52B63"/>
    <w:rsid w:val="00B5704F"/>
    <w:rsid w:val="00B65CCE"/>
    <w:rsid w:val="00B76085"/>
    <w:rsid w:val="00B9077A"/>
    <w:rsid w:val="00B90998"/>
    <w:rsid w:val="00B92C73"/>
    <w:rsid w:val="00BA5650"/>
    <w:rsid w:val="00BB3845"/>
    <w:rsid w:val="00BB6893"/>
    <w:rsid w:val="00BC2B6B"/>
    <w:rsid w:val="00BD1C0B"/>
    <w:rsid w:val="00BD4A6F"/>
    <w:rsid w:val="00BE01FF"/>
    <w:rsid w:val="00BE2C5E"/>
    <w:rsid w:val="00BE447F"/>
    <w:rsid w:val="00BF10B2"/>
    <w:rsid w:val="00BF1EB6"/>
    <w:rsid w:val="00BF6260"/>
    <w:rsid w:val="00C0038E"/>
    <w:rsid w:val="00C0385A"/>
    <w:rsid w:val="00C1362E"/>
    <w:rsid w:val="00C1734F"/>
    <w:rsid w:val="00C2372D"/>
    <w:rsid w:val="00C3003B"/>
    <w:rsid w:val="00C31B16"/>
    <w:rsid w:val="00C3228E"/>
    <w:rsid w:val="00C33DCB"/>
    <w:rsid w:val="00C3732A"/>
    <w:rsid w:val="00C3760F"/>
    <w:rsid w:val="00C4378F"/>
    <w:rsid w:val="00C44AB0"/>
    <w:rsid w:val="00C64955"/>
    <w:rsid w:val="00C6524F"/>
    <w:rsid w:val="00C71D37"/>
    <w:rsid w:val="00C809B4"/>
    <w:rsid w:val="00C82E12"/>
    <w:rsid w:val="00C871F4"/>
    <w:rsid w:val="00C8722A"/>
    <w:rsid w:val="00C87FBE"/>
    <w:rsid w:val="00C92E8A"/>
    <w:rsid w:val="00C968E7"/>
    <w:rsid w:val="00CB30B0"/>
    <w:rsid w:val="00CB55D5"/>
    <w:rsid w:val="00CB5813"/>
    <w:rsid w:val="00CC01B3"/>
    <w:rsid w:val="00CC2DB8"/>
    <w:rsid w:val="00CC373F"/>
    <w:rsid w:val="00CC4570"/>
    <w:rsid w:val="00CD5A38"/>
    <w:rsid w:val="00CD6DE1"/>
    <w:rsid w:val="00CE066A"/>
    <w:rsid w:val="00CE3A00"/>
    <w:rsid w:val="00CE7810"/>
    <w:rsid w:val="00CF1C08"/>
    <w:rsid w:val="00CF28DC"/>
    <w:rsid w:val="00CF4989"/>
    <w:rsid w:val="00CF62CA"/>
    <w:rsid w:val="00D03E37"/>
    <w:rsid w:val="00D21423"/>
    <w:rsid w:val="00D21B05"/>
    <w:rsid w:val="00D26317"/>
    <w:rsid w:val="00D442D2"/>
    <w:rsid w:val="00D46336"/>
    <w:rsid w:val="00D66C8A"/>
    <w:rsid w:val="00D72CCC"/>
    <w:rsid w:val="00D77FFD"/>
    <w:rsid w:val="00DA05EA"/>
    <w:rsid w:val="00DB138B"/>
    <w:rsid w:val="00DB18B5"/>
    <w:rsid w:val="00DB2428"/>
    <w:rsid w:val="00DB2940"/>
    <w:rsid w:val="00DB66EB"/>
    <w:rsid w:val="00DC12B3"/>
    <w:rsid w:val="00DC2EF8"/>
    <w:rsid w:val="00DC660F"/>
    <w:rsid w:val="00DD1633"/>
    <w:rsid w:val="00DD1DD7"/>
    <w:rsid w:val="00DD2B8A"/>
    <w:rsid w:val="00DD5709"/>
    <w:rsid w:val="00DE180B"/>
    <w:rsid w:val="00DE7077"/>
    <w:rsid w:val="00DE77FC"/>
    <w:rsid w:val="00DF0D0A"/>
    <w:rsid w:val="00DF5B76"/>
    <w:rsid w:val="00E051D8"/>
    <w:rsid w:val="00E12750"/>
    <w:rsid w:val="00E14214"/>
    <w:rsid w:val="00E17DC6"/>
    <w:rsid w:val="00E25B7B"/>
    <w:rsid w:val="00E27D02"/>
    <w:rsid w:val="00E32AF3"/>
    <w:rsid w:val="00E3466A"/>
    <w:rsid w:val="00E34B8D"/>
    <w:rsid w:val="00E365A1"/>
    <w:rsid w:val="00E533E7"/>
    <w:rsid w:val="00E541FC"/>
    <w:rsid w:val="00E54B48"/>
    <w:rsid w:val="00E575F1"/>
    <w:rsid w:val="00E62C5A"/>
    <w:rsid w:val="00E63910"/>
    <w:rsid w:val="00E6681D"/>
    <w:rsid w:val="00E66FF4"/>
    <w:rsid w:val="00E84550"/>
    <w:rsid w:val="00E950D7"/>
    <w:rsid w:val="00EA2F19"/>
    <w:rsid w:val="00EA4CEE"/>
    <w:rsid w:val="00EB4DE7"/>
    <w:rsid w:val="00EB58CE"/>
    <w:rsid w:val="00EB5BD3"/>
    <w:rsid w:val="00EC13B0"/>
    <w:rsid w:val="00EC1751"/>
    <w:rsid w:val="00EC20AB"/>
    <w:rsid w:val="00EC2D80"/>
    <w:rsid w:val="00EC48A5"/>
    <w:rsid w:val="00ED0305"/>
    <w:rsid w:val="00ED2DBD"/>
    <w:rsid w:val="00ED301F"/>
    <w:rsid w:val="00ED41FB"/>
    <w:rsid w:val="00EE168B"/>
    <w:rsid w:val="00EE66E3"/>
    <w:rsid w:val="00EF047F"/>
    <w:rsid w:val="00F0056D"/>
    <w:rsid w:val="00F05D0A"/>
    <w:rsid w:val="00F06EAD"/>
    <w:rsid w:val="00F202DA"/>
    <w:rsid w:val="00F31BF5"/>
    <w:rsid w:val="00F320F8"/>
    <w:rsid w:val="00F35AF2"/>
    <w:rsid w:val="00F467FC"/>
    <w:rsid w:val="00F47C65"/>
    <w:rsid w:val="00F50F7D"/>
    <w:rsid w:val="00F53FE6"/>
    <w:rsid w:val="00F55EA0"/>
    <w:rsid w:val="00F57C56"/>
    <w:rsid w:val="00F61DF8"/>
    <w:rsid w:val="00F633FD"/>
    <w:rsid w:val="00F66662"/>
    <w:rsid w:val="00F708FA"/>
    <w:rsid w:val="00F74798"/>
    <w:rsid w:val="00F82A07"/>
    <w:rsid w:val="00F845F6"/>
    <w:rsid w:val="00F86E91"/>
    <w:rsid w:val="00F94927"/>
    <w:rsid w:val="00FB274F"/>
    <w:rsid w:val="00FB5805"/>
    <w:rsid w:val="00FC0150"/>
    <w:rsid w:val="00FD49B4"/>
    <w:rsid w:val="00FF3446"/>
    <w:rsid w:val="00FF5D03"/>
    <w:rsid w:val="00FF6B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oNotEmbedSmartTags/>
  <w:decimalSymbol w:val=","/>
  <w:listSeparator w:val=";"/>
  <w14:docId w14:val="50E8D11F"/>
  <w15:docId w15:val="{29552360-EE81-41B2-8DC5-B7565563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84D16"/>
    <w:pPr>
      <w:suppressAutoHyphens/>
      <w:spacing w:after="200" w:line="276" w:lineRule="auto"/>
    </w:pPr>
    <w:rPr>
      <w:rFonts w:ascii="Calibri" w:eastAsia="Calibri" w:hAnsi="Calibri" w:cs="Calibri"/>
      <w:sz w:val="22"/>
      <w:szCs w:val="22"/>
      <w:lang w:val="it-IT" w:eastAsia="ar-SA"/>
    </w:rPr>
  </w:style>
  <w:style w:type="paragraph" w:styleId="Titolo1">
    <w:name w:val="heading 1"/>
    <w:basedOn w:val="Normale"/>
    <w:next w:val="Normale"/>
    <w:qFormat/>
    <w:rsid w:val="00484D16"/>
    <w:pPr>
      <w:keepNext/>
      <w:numPr>
        <w:numId w:val="1"/>
      </w:numPr>
      <w:spacing w:before="240" w:after="60"/>
      <w:outlineLvl w:val="0"/>
    </w:pPr>
    <w:rPr>
      <w:rFonts w:ascii="Cambria" w:eastAsia="Times New Roman" w:hAnsi="Cambria" w:cs="Times New Roman"/>
      <w:b/>
      <w:bCs/>
      <w:kern w:val="1"/>
      <w:sz w:val="32"/>
      <w:szCs w:val="32"/>
    </w:rPr>
  </w:style>
  <w:style w:type="paragraph" w:styleId="Titolo2">
    <w:name w:val="heading 2"/>
    <w:basedOn w:val="Normale"/>
    <w:next w:val="Normale"/>
    <w:qFormat/>
    <w:rsid w:val="00484D16"/>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link w:val="Titolo3Carattere"/>
    <w:semiHidden/>
    <w:unhideWhenUsed/>
    <w:qFormat/>
    <w:rsid w:val="0072463D"/>
    <w:pPr>
      <w:keepNext/>
      <w:spacing w:before="240" w:after="60"/>
      <w:outlineLvl w:val="2"/>
    </w:pPr>
    <w:rPr>
      <w:rFonts w:ascii="Cambria" w:eastAsia="Times New Roman" w:hAnsi="Cambria" w:cs="Times New Roman"/>
      <w:b/>
      <w:bCs/>
      <w:sz w:val="26"/>
      <w:szCs w:val="26"/>
    </w:rPr>
  </w:style>
  <w:style w:type="paragraph" w:styleId="Titolo4">
    <w:name w:val="heading 4"/>
    <w:basedOn w:val="Normale"/>
    <w:next w:val="Normale"/>
    <w:link w:val="Titolo4Carattere"/>
    <w:semiHidden/>
    <w:unhideWhenUsed/>
    <w:qFormat/>
    <w:rsid w:val="000455E4"/>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484D16"/>
    <w:rPr>
      <w:rFonts w:ascii="Symbol" w:hAnsi="Symbol"/>
    </w:rPr>
  </w:style>
  <w:style w:type="character" w:customStyle="1" w:styleId="WW8Num1z1">
    <w:name w:val="WW8Num1z1"/>
    <w:rsid w:val="00484D16"/>
    <w:rPr>
      <w:rFonts w:ascii="Courier New" w:hAnsi="Courier New" w:cs="Courier New"/>
    </w:rPr>
  </w:style>
  <w:style w:type="character" w:customStyle="1" w:styleId="WW8Num1z2">
    <w:name w:val="WW8Num1z2"/>
    <w:rsid w:val="00484D16"/>
    <w:rPr>
      <w:rFonts w:ascii="Wingdings" w:hAnsi="Wingdings"/>
    </w:rPr>
  </w:style>
  <w:style w:type="character" w:customStyle="1" w:styleId="WW8Num2z0">
    <w:name w:val="WW8Num2z0"/>
    <w:rsid w:val="00484D16"/>
    <w:rPr>
      <w:rFonts w:ascii="Times New Roman" w:eastAsia="Times New Roman" w:hAnsi="Times New Roman" w:cs="Times New Roman"/>
    </w:rPr>
  </w:style>
  <w:style w:type="character" w:customStyle="1" w:styleId="WW8Num2z1">
    <w:name w:val="WW8Num2z1"/>
    <w:rsid w:val="00484D16"/>
    <w:rPr>
      <w:rFonts w:ascii="Courier New" w:hAnsi="Courier New" w:cs="Courier New"/>
    </w:rPr>
  </w:style>
  <w:style w:type="character" w:customStyle="1" w:styleId="WW8Num3z0">
    <w:name w:val="WW8Num3z0"/>
    <w:rsid w:val="00484D16"/>
    <w:rPr>
      <w:rFonts w:ascii="Symbol" w:hAnsi="Symbol"/>
      <w:sz w:val="18"/>
    </w:rPr>
  </w:style>
  <w:style w:type="character" w:customStyle="1" w:styleId="WW8Num3z1">
    <w:name w:val="WW8Num3z1"/>
    <w:rsid w:val="00484D16"/>
    <w:rPr>
      <w:rFonts w:ascii="Courier New" w:hAnsi="Courier New"/>
    </w:rPr>
  </w:style>
  <w:style w:type="character" w:customStyle="1" w:styleId="WW8Num3z2">
    <w:name w:val="WW8Num3z2"/>
    <w:rsid w:val="00484D16"/>
    <w:rPr>
      <w:rFonts w:ascii="Wingdings" w:hAnsi="Wingdings"/>
    </w:rPr>
  </w:style>
  <w:style w:type="character" w:customStyle="1" w:styleId="WW8Num3z3">
    <w:name w:val="WW8Num3z3"/>
    <w:rsid w:val="00484D16"/>
    <w:rPr>
      <w:rFonts w:ascii="Symbol" w:hAnsi="Symbol"/>
    </w:rPr>
  </w:style>
  <w:style w:type="character" w:customStyle="1" w:styleId="WW8Num4z0">
    <w:name w:val="WW8Num4z0"/>
    <w:rsid w:val="00484D16"/>
    <w:rPr>
      <w:rFonts w:ascii="Symbol" w:hAnsi="Symbol"/>
      <w:b w:val="0"/>
      <w:i w:val="0"/>
      <w:caps w:val="0"/>
      <w:smallCaps w:val="0"/>
      <w:position w:val="0"/>
      <w:sz w:val="20"/>
      <w:szCs w:val="20"/>
      <w:u w:val="none"/>
      <w:vertAlign w:val="baseline"/>
    </w:rPr>
  </w:style>
  <w:style w:type="character" w:customStyle="1" w:styleId="WW8Num4z1">
    <w:name w:val="WW8Num4z1"/>
    <w:rsid w:val="00484D16"/>
    <w:rPr>
      <w:rFonts w:ascii="Courier New" w:hAnsi="Courier New" w:cs="Courier New"/>
    </w:rPr>
  </w:style>
  <w:style w:type="character" w:customStyle="1" w:styleId="WW8Num4z2">
    <w:name w:val="WW8Num4z2"/>
    <w:rsid w:val="00484D16"/>
    <w:rPr>
      <w:rFonts w:ascii="Wingdings" w:hAnsi="Wingdings"/>
    </w:rPr>
  </w:style>
  <w:style w:type="character" w:customStyle="1" w:styleId="WW8Num4z3">
    <w:name w:val="WW8Num4z3"/>
    <w:rsid w:val="00484D16"/>
    <w:rPr>
      <w:rFonts w:ascii="Symbol" w:hAnsi="Symbol"/>
    </w:rPr>
  </w:style>
  <w:style w:type="character" w:customStyle="1" w:styleId="Carpredefinitoparagrafo1">
    <w:name w:val="Car. predefinito paragrafo1"/>
    <w:rsid w:val="00484D16"/>
  </w:style>
  <w:style w:type="character" w:customStyle="1" w:styleId="CarattereCarattere4">
    <w:name w:val="Carattere Carattere4"/>
    <w:rsid w:val="00484D16"/>
    <w:rPr>
      <w:rFonts w:ascii="Times New Roman" w:eastAsia="Arial" w:hAnsi="Times New Roman"/>
      <w:sz w:val="24"/>
      <w:szCs w:val="24"/>
    </w:rPr>
  </w:style>
  <w:style w:type="character" w:customStyle="1" w:styleId="CarattereCarattere3">
    <w:name w:val="Carattere Carattere3"/>
    <w:rsid w:val="00484D16"/>
    <w:rPr>
      <w:rFonts w:ascii="Times New Roman" w:eastAsia="Arial" w:hAnsi="Times New Roman"/>
      <w:sz w:val="16"/>
      <w:szCs w:val="16"/>
    </w:rPr>
  </w:style>
  <w:style w:type="character" w:customStyle="1" w:styleId="CarattereCarattere2">
    <w:name w:val="Carattere Carattere2"/>
    <w:rsid w:val="00484D16"/>
    <w:rPr>
      <w:rFonts w:ascii="Times New Roman" w:eastAsia="Arial" w:hAnsi="Times New Roman"/>
      <w:sz w:val="24"/>
      <w:szCs w:val="24"/>
    </w:rPr>
  </w:style>
  <w:style w:type="character" w:styleId="Collegamentoipertestuale">
    <w:name w:val="Hyperlink"/>
    <w:uiPriority w:val="99"/>
    <w:rsid w:val="00484D16"/>
    <w:rPr>
      <w:color w:val="0000FF"/>
      <w:u w:val="single"/>
    </w:rPr>
  </w:style>
  <w:style w:type="character" w:customStyle="1" w:styleId="CarattereCarattere6">
    <w:name w:val="Carattere Carattere6"/>
    <w:rsid w:val="00484D16"/>
    <w:rPr>
      <w:rFonts w:ascii="Cambria" w:eastAsia="Times New Roman" w:hAnsi="Cambria" w:cs="Times New Roman"/>
      <w:b/>
      <w:bCs/>
      <w:kern w:val="1"/>
      <w:sz w:val="32"/>
      <w:szCs w:val="32"/>
    </w:rPr>
  </w:style>
  <w:style w:type="character" w:customStyle="1" w:styleId="CarattereCarattere1">
    <w:name w:val="Carattere Carattere1"/>
    <w:rsid w:val="00484D16"/>
    <w:rPr>
      <w:rFonts w:ascii="Tahoma" w:hAnsi="Tahoma" w:cs="Tahoma"/>
      <w:sz w:val="16"/>
      <w:szCs w:val="16"/>
    </w:rPr>
  </w:style>
  <w:style w:type="character" w:customStyle="1" w:styleId="CarattereCarattere5">
    <w:name w:val="Carattere Carattere5"/>
    <w:rsid w:val="00484D16"/>
    <w:rPr>
      <w:rFonts w:ascii="Cambria" w:eastAsia="Times New Roman" w:hAnsi="Cambria" w:cs="Times New Roman"/>
      <w:b/>
      <w:bCs/>
      <w:i/>
      <w:iCs/>
      <w:sz w:val="28"/>
      <w:szCs w:val="28"/>
    </w:rPr>
  </w:style>
  <w:style w:type="character" w:customStyle="1" w:styleId="CarattereCarattere">
    <w:name w:val="Carattere Carattere"/>
    <w:rsid w:val="00484D16"/>
    <w:rPr>
      <w:sz w:val="22"/>
      <w:szCs w:val="22"/>
    </w:rPr>
  </w:style>
  <w:style w:type="paragraph" w:customStyle="1" w:styleId="Intestazione1">
    <w:name w:val="Intestazione1"/>
    <w:basedOn w:val="Normale"/>
    <w:next w:val="Corpotesto"/>
    <w:rsid w:val="00484D16"/>
    <w:pPr>
      <w:keepNext/>
      <w:spacing w:before="240" w:after="120"/>
    </w:pPr>
    <w:rPr>
      <w:rFonts w:ascii="Arial" w:eastAsia="SimSun" w:hAnsi="Arial" w:cs="Mangal"/>
      <w:sz w:val="28"/>
      <w:szCs w:val="28"/>
    </w:rPr>
  </w:style>
  <w:style w:type="paragraph" w:styleId="Corpotesto">
    <w:name w:val="Body Text"/>
    <w:basedOn w:val="Normale"/>
    <w:rsid w:val="00484D16"/>
    <w:pPr>
      <w:spacing w:after="120" w:line="240" w:lineRule="auto"/>
    </w:pPr>
    <w:rPr>
      <w:rFonts w:ascii="Times New Roman" w:eastAsia="Arial" w:hAnsi="Times New Roman"/>
      <w:sz w:val="24"/>
      <w:szCs w:val="24"/>
    </w:rPr>
  </w:style>
  <w:style w:type="paragraph" w:styleId="Elenco">
    <w:name w:val="List"/>
    <w:basedOn w:val="Corpotesto"/>
    <w:rsid w:val="00484D16"/>
    <w:rPr>
      <w:rFonts w:cs="Mangal"/>
    </w:rPr>
  </w:style>
  <w:style w:type="paragraph" w:customStyle="1" w:styleId="Didascalia1">
    <w:name w:val="Didascalia1"/>
    <w:basedOn w:val="Normale"/>
    <w:rsid w:val="00484D16"/>
    <w:pPr>
      <w:suppressLineNumbers/>
      <w:spacing w:before="120" w:after="120"/>
    </w:pPr>
    <w:rPr>
      <w:rFonts w:cs="Mangal"/>
      <w:i/>
      <w:iCs/>
      <w:sz w:val="24"/>
      <w:szCs w:val="24"/>
    </w:rPr>
  </w:style>
  <w:style w:type="paragraph" w:customStyle="1" w:styleId="Indice">
    <w:name w:val="Indice"/>
    <w:basedOn w:val="Normale"/>
    <w:rsid w:val="00484D16"/>
    <w:pPr>
      <w:suppressLineNumbers/>
    </w:pPr>
    <w:rPr>
      <w:rFonts w:cs="Mangal"/>
    </w:rPr>
  </w:style>
  <w:style w:type="paragraph" w:customStyle="1" w:styleId="Rientrocorpodeltesto31">
    <w:name w:val="Rientro corpo del testo 31"/>
    <w:basedOn w:val="Normale"/>
    <w:rsid w:val="00484D16"/>
    <w:pPr>
      <w:spacing w:after="120" w:line="240" w:lineRule="auto"/>
      <w:ind w:left="360"/>
    </w:pPr>
    <w:rPr>
      <w:rFonts w:ascii="Times New Roman" w:eastAsia="Arial" w:hAnsi="Times New Roman"/>
      <w:sz w:val="16"/>
      <w:szCs w:val="16"/>
    </w:rPr>
  </w:style>
  <w:style w:type="paragraph" w:customStyle="1" w:styleId="Bulletedlist">
    <w:name w:val="Bulleted list"/>
    <w:basedOn w:val="Corpotesto"/>
    <w:rsid w:val="00484D16"/>
    <w:pPr>
      <w:tabs>
        <w:tab w:val="left" w:pos="360"/>
      </w:tabs>
      <w:spacing w:after="60" w:line="320" w:lineRule="exact"/>
    </w:pPr>
    <w:rPr>
      <w:rFonts w:eastAsia="Times New Roman"/>
      <w:szCs w:val="20"/>
    </w:rPr>
  </w:style>
  <w:style w:type="paragraph" w:customStyle="1" w:styleId="Formuladichiusura1">
    <w:name w:val="Formula di chiusura1"/>
    <w:basedOn w:val="Normale"/>
    <w:rsid w:val="00484D16"/>
    <w:pPr>
      <w:numPr>
        <w:numId w:val="3"/>
      </w:numPr>
      <w:spacing w:after="0" w:line="240" w:lineRule="auto"/>
      <w:ind w:left="4320" w:firstLine="0"/>
    </w:pPr>
    <w:rPr>
      <w:rFonts w:ascii="Times New Roman" w:eastAsia="Arial" w:hAnsi="Times New Roman"/>
      <w:sz w:val="24"/>
      <w:szCs w:val="24"/>
    </w:rPr>
  </w:style>
  <w:style w:type="paragraph" w:customStyle="1" w:styleId="Heading1Unnumbered">
    <w:name w:val="Heading 1 Unnumbered"/>
    <w:basedOn w:val="Titolo1"/>
    <w:rsid w:val="00484D16"/>
    <w:pPr>
      <w:keepLines/>
      <w:numPr>
        <w:numId w:val="0"/>
      </w:numPr>
      <w:tabs>
        <w:tab w:val="left" w:pos="720"/>
      </w:tabs>
      <w:spacing w:line="240" w:lineRule="auto"/>
      <w:outlineLvl w:val="9"/>
    </w:pPr>
    <w:rPr>
      <w:rFonts w:ascii="Arial Bold" w:hAnsi="Arial Bold" w:cs="Arial"/>
      <w:caps/>
      <w:sz w:val="24"/>
      <w:szCs w:val="24"/>
      <w:lang w:val="en-US"/>
    </w:rPr>
  </w:style>
  <w:style w:type="paragraph" w:customStyle="1" w:styleId="Paragraph">
    <w:name w:val="Paragraph"/>
    <w:link w:val="ParagraphChar"/>
    <w:uiPriority w:val="99"/>
    <w:rsid w:val="00484D16"/>
    <w:pPr>
      <w:suppressAutoHyphens/>
      <w:spacing w:after="160" w:line="300" w:lineRule="atLeast"/>
    </w:pPr>
    <w:rPr>
      <w:rFonts w:eastAsia="Arial" w:cs="Calibri"/>
      <w:sz w:val="24"/>
      <w:szCs w:val="24"/>
      <w:lang w:eastAsia="ar-SA"/>
    </w:rPr>
  </w:style>
  <w:style w:type="paragraph" w:customStyle="1" w:styleId="Puntoelenco1">
    <w:name w:val="Punto elenco1"/>
    <w:rsid w:val="00484D16"/>
    <w:pPr>
      <w:tabs>
        <w:tab w:val="left" w:pos="360"/>
      </w:tabs>
      <w:suppressAutoHyphens/>
    </w:pPr>
    <w:rPr>
      <w:rFonts w:eastAsia="Arial" w:cs="Calibri"/>
      <w:sz w:val="24"/>
      <w:szCs w:val="24"/>
      <w:lang w:eastAsia="ar-SA"/>
    </w:rPr>
  </w:style>
  <w:style w:type="paragraph" w:customStyle="1" w:styleId="ListBullet10pt">
    <w:name w:val="List Bullet 10pt"/>
    <w:basedOn w:val="Puntoelenco1"/>
    <w:rsid w:val="00484D16"/>
    <w:pPr>
      <w:numPr>
        <w:numId w:val="4"/>
      </w:numPr>
      <w:ind w:left="0" w:firstLine="0"/>
    </w:pPr>
    <w:rPr>
      <w:sz w:val="20"/>
      <w:szCs w:val="20"/>
    </w:rPr>
  </w:style>
  <w:style w:type="paragraph" w:customStyle="1" w:styleId="Subheading">
    <w:name w:val="Subheading"/>
    <w:basedOn w:val="Paragraph"/>
    <w:next w:val="Paragraph"/>
    <w:rsid w:val="00484D16"/>
    <w:pPr>
      <w:keepNext/>
      <w:spacing w:before="240" w:after="60" w:line="240" w:lineRule="auto"/>
    </w:pPr>
    <w:rPr>
      <w:rFonts w:ascii="Times New Roman Bold" w:hAnsi="Times New Roman Bold"/>
      <w:b/>
    </w:rPr>
  </w:style>
  <w:style w:type="paragraph" w:customStyle="1" w:styleId="paragraph0">
    <w:name w:val="paragraph"/>
    <w:basedOn w:val="Normale"/>
    <w:rsid w:val="00484D16"/>
    <w:pPr>
      <w:spacing w:before="120" w:after="0" w:line="240" w:lineRule="auto"/>
      <w:jc w:val="both"/>
    </w:pPr>
    <w:rPr>
      <w:rFonts w:ascii="Times New Roman" w:eastAsia="Times New Roman" w:hAnsi="Times New Roman"/>
      <w:sz w:val="24"/>
      <w:szCs w:val="20"/>
    </w:rPr>
  </w:style>
  <w:style w:type="paragraph" w:customStyle="1" w:styleId="zSOPTitel">
    <w:name w:val="z$ SOP Titel"/>
    <w:basedOn w:val="Normale"/>
    <w:rsid w:val="00484D16"/>
    <w:pPr>
      <w:spacing w:before="170" w:after="567" w:line="240" w:lineRule="auto"/>
    </w:pPr>
    <w:rPr>
      <w:rFonts w:ascii="Helvetica" w:eastAsia="Times New Roman" w:hAnsi="Helvetica"/>
      <w:b/>
      <w:sz w:val="28"/>
      <w:szCs w:val="24"/>
      <w:lang w:val="de-DE"/>
    </w:rPr>
  </w:style>
  <w:style w:type="paragraph" w:styleId="Testofumetto">
    <w:name w:val="Balloon Text"/>
    <w:basedOn w:val="Normale"/>
    <w:rsid w:val="00484D16"/>
    <w:pPr>
      <w:spacing w:after="0" w:line="240" w:lineRule="auto"/>
    </w:pPr>
    <w:rPr>
      <w:rFonts w:ascii="Tahoma" w:hAnsi="Tahoma" w:cs="Tahoma"/>
      <w:sz w:val="16"/>
      <w:szCs w:val="16"/>
    </w:rPr>
  </w:style>
  <w:style w:type="paragraph" w:customStyle="1" w:styleId="Corpodeltesto21">
    <w:name w:val="Corpo del testo 21"/>
    <w:basedOn w:val="Normale"/>
    <w:rsid w:val="00484D16"/>
    <w:pPr>
      <w:spacing w:after="120" w:line="480" w:lineRule="auto"/>
    </w:pPr>
  </w:style>
  <w:style w:type="paragraph" w:styleId="Pidipagina">
    <w:name w:val="footer"/>
    <w:basedOn w:val="Normale"/>
    <w:link w:val="PidipaginaCarattere"/>
    <w:uiPriority w:val="99"/>
    <w:rsid w:val="00484D16"/>
    <w:pPr>
      <w:tabs>
        <w:tab w:val="center" w:pos="4819"/>
        <w:tab w:val="right" w:pos="9638"/>
      </w:tabs>
      <w:spacing w:after="0" w:line="240" w:lineRule="auto"/>
    </w:pPr>
    <w:rPr>
      <w:rFonts w:ascii="Times New Roman" w:eastAsia="Times New Roman" w:hAnsi="Times New Roman"/>
      <w:sz w:val="24"/>
      <w:szCs w:val="24"/>
    </w:rPr>
  </w:style>
  <w:style w:type="paragraph" w:styleId="Intestazione">
    <w:name w:val="header"/>
    <w:basedOn w:val="Normale"/>
    <w:link w:val="IntestazioneCarattere"/>
    <w:uiPriority w:val="99"/>
    <w:rsid w:val="00484D16"/>
    <w:pPr>
      <w:tabs>
        <w:tab w:val="center" w:pos="4819"/>
        <w:tab w:val="right" w:pos="9638"/>
      </w:tabs>
    </w:pPr>
  </w:style>
  <w:style w:type="paragraph" w:customStyle="1" w:styleId="TitlePage">
    <w:name w:val="TitlePage"/>
    <w:rsid w:val="00484D16"/>
    <w:pPr>
      <w:suppressAutoHyphens/>
    </w:pPr>
    <w:rPr>
      <w:rFonts w:cs="Calibri"/>
      <w:sz w:val="24"/>
      <w:lang w:eastAsia="ar-SA"/>
    </w:rPr>
  </w:style>
  <w:style w:type="paragraph" w:customStyle="1" w:styleId="Contenutocornice">
    <w:name w:val="Contenuto cornice"/>
    <w:basedOn w:val="Corpotesto"/>
    <w:rsid w:val="00484D16"/>
  </w:style>
  <w:style w:type="paragraph" w:customStyle="1" w:styleId="Contenutotabella">
    <w:name w:val="Contenuto tabella"/>
    <w:basedOn w:val="Normale"/>
    <w:rsid w:val="00484D16"/>
    <w:pPr>
      <w:suppressLineNumbers/>
    </w:pPr>
  </w:style>
  <w:style w:type="paragraph" w:customStyle="1" w:styleId="Intestazionetabella">
    <w:name w:val="Intestazione tabella"/>
    <w:basedOn w:val="Contenutotabella"/>
    <w:rsid w:val="00484D16"/>
    <w:pPr>
      <w:jc w:val="center"/>
    </w:pPr>
    <w:rPr>
      <w:b/>
      <w:bCs/>
    </w:rPr>
  </w:style>
  <w:style w:type="character" w:styleId="Numeropagina">
    <w:name w:val="page number"/>
    <w:basedOn w:val="Carpredefinitoparagrafo"/>
    <w:rsid w:val="005B6896"/>
  </w:style>
  <w:style w:type="paragraph" w:styleId="Rientrocorpodeltesto2">
    <w:name w:val="Body Text Indent 2"/>
    <w:basedOn w:val="Normale"/>
    <w:rsid w:val="005D4E0A"/>
    <w:pPr>
      <w:spacing w:after="120" w:line="480" w:lineRule="auto"/>
      <w:ind w:left="283"/>
    </w:pPr>
  </w:style>
  <w:style w:type="character" w:styleId="Rimandocommento">
    <w:name w:val="annotation reference"/>
    <w:semiHidden/>
    <w:rsid w:val="00C1734F"/>
    <w:rPr>
      <w:sz w:val="16"/>
      <w:szCs w:val="16"/>
    </w:rPr>
  </w:style>
  <w:style w:type="paragraph" w:styleId="Testocommento">
    <w:name w:val="annotation text"/>
    <w:basedOn w:val="Normale"/>
    <w:semiHidden/>
    <w:rsid w:val="00C1734F"/>
    <w:rPr>
      <w:sz w:val="20"/>
      <w:szCs w:val="20"/>
    </w:rPr>
  </w:style>
  <w:style w:type="paragraph" w:styleId="Soggettocommento">
    <w:name w:val="annotation subject"/>
    <w:basedOn w:val="Testocommento"/>
    <w:next w:val="Testocommento"/>
    <w:semiHidden/>
    <w:rsid w:val="00C1734F"/>
    <w:rPr>
      <w:b/>
      <w:bCs/>
    </w:rPr>
  </w:style>
  <w:style w:type="paragraph" w:styleId="Corpodeltesto2">
    <w:name w:val="Body Text 2"/>
    <w:basedOn w:val="Normale"/>
    <w:link w:val="Corpodeltesto2Carattere"/>
    <w:rsid w:val="00AC6936"/>
    <w:pPr>
      <w:suppressAutoHyphens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it-IT"/>
    </w:rPr>
  </w:style>
  <w:style w:type="character" w:customStyle="1" w:styleId="Titolo3Carattere">
    <w:name w:val="Titolo 3 Carattere"/>
    <w:link w:val="Titolo3"/>
    <w:semiHidden/>
    <w:rsid w:val="0072463D"/>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C6524F"/>
    <w:pPr>
      <w:ind w:left="708"/>
    </w:pPr>
  </w:style>
  <w:style w:type="character" w:customStyle="1" w:styleId="Menzionenonrisolta1">
    <w:name w:val="Menzione non risolta1"/>
    <w:uiPriority w:val="99"/>
    <w:semiHidden/>
    <w:unhideWhenUsed/>
    <w:rsid w:val="00471130"/>
    <w:rPr>
      <w:color w:val="605E5C"/>
      <w:shd w:val="clear" w:color="auto" w:fill="E1DFDD"/>
    </w:rPr>
  </w:style>
  <w:style w:type="table" w:styleId="Grigliatabella">
    <w:name w:val="Table Grid"/>
    <w:basedOn w:val="Tabellanormale"/>
    <w:uiPriority w:val="59"/>
    <w:rsid w:val="001D3F9B"/>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Char">
    <w:name w:val="Paragraph Char"/>
    <w:link w:val="Paragraph"/>
    <w:uiPriority w:val="99"/>
    <w:locked/>
    <w:rsid w:val="00083B8F"/>
    <w:rPr>
      <w:rFonts w:eastAsia="Arial" w:cs="Calibri"/>
      <w:sz w:val="24"/>
      <w:szCs w:val="24"/>
      <w:lang w:eastAsia="ar-SA"/>
    </w:rPr>
  </w:style>
  <w:style w:type="paragraph" w:styleId="Revisione">
    <w:name w:val="Revision"/>
    <w:hidden/>
    <w:uiPriority w:val="99"/>
    <w:semiHidden/>
    <w:rsid w:val="006E7602"/>
    <w:rPr>
      <w:rFonts w:ascii="Calibri" w:eastAsia="Calibri" w:hAnsi="Calibri" w:cs="Calibri"/>
      <w:sz w:val="22"/>
      <w:szCs w:val="22"/>
      <w:lang w:val="it-IT" w:eastAsia="ar-SA"/>
    </w:rPr>
  </w:style>
  <w:style w:type="paragraph" w:customStyle="1" w:styleId="Default">
    <w:name w:val="Default"/>
    <w:rsid w:val="00AE009E"/>
    <w:pPr>
      <w:autoSpaceDE w:val="0"/>
      <w:autoSpaceDN w:val="0"/>
      <w:adjustRightInd w:val="0"/>
    </w:pPr>
    <w:rPr>
      <w:rFonts w:ascii="Arial" w:eastAsiaTheme="minorHAnsi" w:hAnsi="Arial" w:cs="Arial"/>
      <w:color w:val="000000"/>
      <w:sz w:val="24"/>
      <w:szCs w:val="24"/>
      <w:lang w:val="it-IT"/>
    </w:rPr>
  </w:style>
  <w:style w:type="paragraph" w:styleId="NormaleWeb">
    <w:name w:val="Normal (Web)"/>
    <w:basedOn w:val="Normale"/>
    <w:uiPriority w:val="99"/>
    <w:unhideWhenUsed/>
    <w:rsid w:val="00AE009E"/>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E009E"/>
    <w:rPr>
      <w:b/>
      <w:bCs/>
    </w:rPr>
  </w:style>
  <w:style w:type="character" w:customStyle="1" w:styleId="ilfuvd">
    <w:name w:val="ilfuvd"/>
    <w:basedOn w:val="Carpredefinitoparagrafo"/>
    <w:rsid w:val="00AE009E"/>
  </w:style>
  <w:style w:type="character" w:customStyle="1" w:styleId="Titolo4Carattere">
    <w:name w:val="Titolo 4 Carattere"/>
    <w:basedOn w:val="Carpredefinitoparagrafo"/>
    <w:link w:val="Titolo4"/>
    <w:semiHidden/>
    <w:rsid w:val="000455E4"/>
    <w:rPr>
      <w:rFonts w:asciiTheme="majorHAnsi" w:eastAsiaTheme="majorEastAsia" w:hAnsiTheme="majorHAnsi" w:cstheme="majorBidi"/>
      <w:b/>
      <w:bCs/>
      <w:i/>
      <w:iCs/>
      <w:color w:val="4472C4" w:themeColor="accent1"/>
      <w:sz w:val="22"/>
      <w:szCs w:val="22"/>
      <w:lang w:val="it-IT" w:eastAsia="ar-SA"/>
    </w:rPr>
  </w:style>
  <w:style w:type="character" w:customStyle="1" w:styleId="Corpodeltesto2Carattere">
    <w:name w:val="Corpo del testo 2 Carattere"/>
    <w:basedOn w:val="Carpredefinitoparagrafo"/>
    <w:link w:val="Corpodeltesto2"/>
    <w:rsid w:val="0003739B"/>
    <w:rPr>
      <w:lang w:val="it-IT" w:eastAsia="it-IT"/>
    </w:rPr>
  </w:style>
  <w:style w:type="character" w:styleId="Enfasicorsivo">
    <w:name w:val="Emphasis"/>
    <w:basedOn w:val="Carpredefinitoparagrafo"/>
    <w:uiPriority w:val="20"/>
    <w:qFormat/>
    <w:rsid w:val="00BF10B2"/>
    <w:rPr>
      <w:i/>
      <w:iCs/>
    </w:rPr>
  </w:style>
  <w:style w:type="character" w:customStyle="1" w:styleId="IntestazioneCarattere">
    <w:name w:val="Intestazione Carattere"/>
    <w:basedOn w:val="Carpredefinitoparagrafo"/>
    <w:link w:val="Intestazione"/>
    <w:uiPriority w:val="99"/>
    <w:rsid w:val="00C31B16"/>
    <w:rPr>
      <w:rFonts w:ascii="Calibri" w:eastAsia="Calibri" w:hAnsi="Calibri" w:cs="Calibri"/>
      <w:sz w:val="22"/>
      <w:szCs w:val="22"/>
      <w:lang w:val="it-IT" w:eastAsia="ar-SA"/>
    </w:rPr>
  </w:style>
  <w:style w:type="character" w:customStyle="1" w:styleId="PidipaginaCarattere">
    <w:name w:val="Piè di pagina Carattere"/>
    <w:basedOn w:val="Carpredefinitoparagrafo"/>
    <w:link w:val="Pidipagina"/>
    <w:uiPriority w:val="99"/>
    <w:rsid w:val="00C31B16"/>
    <w:rPr>
      <w:rFonts w:cs="Calibri"/>
      <w:sz w:val="24"/>
      <w:szCs w:val="24"/>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82158">
      <w:bodyDiv w:val="1"/>
      <w:marLeft w:val="0"/>
      <w:marRight w:val="0"/>
      <w:marTop w:val="0"/>
      <w:marBottom w:val="0"/>
      <w:divBdr>
        <w:top w:val="none" w:sz="0" w:space="0" w:color="auto"/>
        <w:left w:val="none" w:sz="0" w:space="0" w:color="auto"/>
        <w:bottom w:val="none" w:sz="0" w:space="0" w:color="auto"/>
        <w:right w:val="none" w:sz="0" w:space="0" w:color="auto"/>
      </w:divBdr>
    </w:div>
    <w:div w:id="756437143">
      <w:bodyDiv w:val="1"/>
      <w:marLeft w:val="0"/>
      <w:marRight w:val="0"/>
      <w:marTop w:val="0"/>
      <w:marBottom w:val="0"/>
      <w:divBdr>
        <w:top w:val="none" w:sz="0" w:space="0" w:color="auto"/>
        <w:left w:val="none" w:sz="0" w:space="0" w:color="auto"/>
        <w:bottom w:val="none" w:sz="0" w:space="0" w:color="auto"/>
        <w:right w:val="none" w:sz="0" w:space="0" w:color="auto"/>
      </w:divBdr>
    </w:div>
    <w:div w:id="1818377039">
      <w:bodyDiv w:val="1"/>
      <w:marLeft w:val="0"/>
      <w:marRight w:val="0"/>
      <w:marTop w:val="0"/>
      <w:marBottom w:val="0"/>
      <w:divBdr>
        <w:top w:val="none" w:sz="0" w:space="0" w:color="auto"/>
        <w:left w:val="none" w:sz="0" w:space="0" w:color="auto"/>
        <w:bottom w:val="none" w:sz="0" w:space="0" w:color="auto"/>
        <w:right w:val="none" w:sz="0" w:space="0" w:color="auto"/>
      </w:divBdr>
      <w:divsChild>
        <w:div w:id="1627539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rotezionedatipersonali.it/interessato-del-trattamento" TargetMode="External"/><Relationship Id="rId18" Type="http://schemas.openxmlformats.org/officeDocument/2006/relationships/hyperlink" Target="http://ec.europa.e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aranteprivacy.i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protocollo@gpdp.it" TargetMode="External"/><Relationship Id="rId20" Type="http://schemas.openxmlformats.org/officeDocument/2006/relationships/hyperlink" Target="https://www.cyberlaws.it/2017/articolo-82-gdpr-regolamento-generale-sulla-protezione-dei-dati-ue2016679/"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garanteprivacy.it/regolamentoue/rpd"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garanteprivacy.it/regolamentoue/databreach"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rotezionedatipersonali.it/trattamento-dei-dati" TargetMode="External"/><Relationship Id="rId22" Type="http://schemas.openxmlformats.org/officeDocument/2006/relationships/header" Target="header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D13B09CCF41784C970E4CF7461CA13B" ma:contentTypeVersion="5" ma:contentTypeDescription="Creare un nuovo documento." ma:contentTypeScope="" ma:versionID="af603a2ba4f7564fd88747ba237adb2f">
  <xsd:schema xmlns:xsd="http://www.w3.org/2001/XMLSchema" xmlns:xs="http://www.w3.org/2001/XMLSchema" xmlns:p="http://schemas.microsoft.com/office/2006/metadata/properties" xmlns:ns2="f03e74ae-1699-4bc5-8297-b635da096ab9" xmlns:ns3="9f654afa-663e-42c7-ab09-e352bbcddc8d" targetNamespace="http://schemas.microsoft.com/office/2006/metadata/properties" ma:root="true" ma:fieldsID="194962dee759b0c32cb58f4c8cbb623a" ns2:_="" ns3:_="">
    <xsd:import namespace="f03e74ae-1699-4bc5-8297-b635da096ab9"/>
    <xsd:import namespace="9f654afa-663e-42c7-ab09-e352bbcddc8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e74ae-1699-4bc5-8297-b635da096ab9"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654afa-663e-42c7-ab09-e352bbcddc8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03e74ae-1699-4bc5-8297-b635da096ab9">H7TDESCM2MX5-2101297088-74</_dlc_DocId>
    <_dlc_DocIdUrl xmlns="f03e74ae-1699-4bc5-8297-b635da096ab9">
      <Url>https://filinf.sharepoint.com/sites/quality/_layouts/15/DocIdRedir.aspx?ID=H7TDESCM2MX5-2101297088-74</Url>
      <Description>H7TDESCM2MX5-2101297088-74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9D680D-5875-48FF-A511-9FF80FA9E5BD}">
  <ds:schemaRefs>
    <ds:schemaRef ds:uri="http://schemas.openxmlformats.org/officeDocument/2006/bibliography"/>
  </ds:schemaRefs>
</ds:datastoreItem>
</file>

<file path=customXml/itemProps2.xml><?xml version="1.0" encoding="utf-8"?>
<ds:datastoreItem xmlns:ds="http://schemas.openxmlformats.org/officeDocument/2006/customXml" ds:itemID="{CC65E5E0-7148-4D4C-9EE5-BD100DB42B10}">
  <ds:schemaRefs>
    <ds:schemaRef ds:uri="http://schemas.microsoft.com/office/2006/metadata/longProperties"/>
  </ds:schemaRefs>
</ds:datastoreItem>
</file>

<file path=customXml/itemProps3.xml><?xml version="1.0" encoding="utf-8"?>
<ds:datastoreItem xmlns:ds="http://schemas.openxmlformats.org/officeDocument/2006/customXml" ds:itemID="{B1101DAB-814D-4CE6-B8D7-0B20C2F3C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e74ae-1699-4bc5-8297-b635da096ab9"/>
    <ds:schemaRef ds:uri="9f654afa-663e-42c7-ab09-e352bbcdd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BF0ABB-B8F6-44EB-9AF4-A6B7EEAD6DE1}">
  <ds:schemaRefs>
    <ds:schemaRef ds:uri="http://schemas.microsoft.com/office/2006/metadata/properties"/>
    <ds:schemaRef ds:uri="http://schemas.microsoft.com/office/infopath/2007/PartnerControls"/>
    <ds:schemaRef ds:uri="f03e74ae-1699-4bc5-8297-b635da096ab9"/>
  </ds:schemaRefs>
</ds:datastoreItem>
</file>

<file path=customXml/itemProps5.xml><?xml version="1.0" encoding="utf-8"?>
<ds:datastoreItem xmlns:ds="http://schemas.openxmlformats.org/officeDocument/2006/customXml" ds:itemID="{3A9B6A84-DAC1-457B-8B82-EADF832883E8}">
  <ds:schemaRefs>
    <ds:schemaRef ds:uri="http://schemas.microsoft.com/sharepoint/events"/>
  </ds:schemaRefs>
</ds:datastoreItem>
</file>

<file path=customXml/itemProps6.xml><?xml version="1.0" encoding="utf-8"?>
<ds:datastoreItem xmlns:ds="http://schemas.openxmlformats.org/officeDocument/2006/customXml" ds:itemID="{D22AB7B2-C5F6-4D39-BC8C-E430ADB333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19</Pages>
  <Words>7122</Words>
  <Characters>40600</Characters>
  <Application>Microsoft Office Word</Application>
  <DocSecurity>0</DocSecurity>
  <Lines>338</Lines>
  <Paragraphs>95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Versione n</vt:lpstr>
      <vt:lpstr>Versione n</vt:lpstr>
    </vt:vector>
  </TitlesOfParts>
  <Company>Microsoft</Company>
  <LinksUpToDate>false</LinksUpToDate>
  <CharactersWithSpaces>47627</CharactersWithSpaces>
  <SharedDoc>false</SharedDoc>
  <HLinks>
    <vt:vector size="48" baseType="variant">
      <vt:variant>
        <vt:i4>458853</vt:i4>
      </vt:variant>
      <vt:variant>
        <vt:i4>21</vt:i4>
      </vt:variant>
      <vt:variant>
        <vt:i4>0</vt:i4>
      </vt:variant>
      <vt:variant>
        <vt:i4>5</vt:i4>
      </vt:variant>
      <vt:variant>
        <vt:lpwstr>mailto:avv.latorre@ordineavvocatibopec.it</vt:lpwstr>
      </vt:variant>
      <vt:variant>
        <vt:lpwstr/>
      </vt:variant>
      <vt:variant>
        <vt:i4>5308533</vt:i4>
      </vt:variant>
      <vt:variant>
        <vt:i4>18</vt:i4>
      </vt:variant>
      <vt:variant>
        <vt:i4>0</vt:i4>
      </vt:variant>
      <vt:variant>
        <vt:i4>5</vt:i4>
      </vt:variant>
      <vt:variant>
        <vt:lpwstr>mailto:dpo@filinf.ir</vt:lpwstr>
      </vt:variant>
      <vt:variant>
        <vt:lpwstr/>
      </vt:variant>
      <vt:variant>
        <vt:i4>786473</vt:i4>
      </vt:variant>
      <vt:variant>
        <vt:i4>15</vt:i4>
      </vt:variant>
      <vt:variant>
        <vt:i4>0</vt:i4>
      </vt:variant>
      <vt:variant>
        <vt:i4>5</vt:i4>
      </vt:variant>
      <vt:variant>
        <vt:lpwstr>mailto:filonlus@pec.it</vt:lpwstr>
      </vt:variant>
      <vt:variant>
        <vt:lpwstr/>
      </vt:variant>
      <vt:variant>
        <vt:i4>524364</vt:i4>
      </vt:variant>
      <vt:variant>
        <vt:i4>12</vt:i4>
      </vt:variant>
      <vt:variant>
        <vt:i4>0</vt:i4>
      </vt:variant>
      <vt:variant>
        <vt:i4>5</vt:i4>
      </vt:variant>
      <vt:variant>
        <vt:lpwstr>http://www.garanteprivacy.it/</vt:lpwstr>
      </vt:variant>
      <vt:variant>
        <vt:lpwstr/>
      </vt:variant>
      <vt:variant>
        <vt:i4>786473</vt:i4>
      </vt:variant>
      <vt:variant>
        <vt:i4>9</vt:i4>
      </vt:variant>
      <vt:variant>
        <vt:i4>0</vt:i4>
      </vt:variant>
      <vt:variant>
        <vt:i4>5</vt:i4>
      </vt:variant>
      <vt:variant>
        <vt:lpwstr>mailto:filonlus@pec.it</vt:lpwstr>
      </vt:variant>
      <vt:variant>
        <vt:lpwstr/>
      </vt:variant>
      <vt:variant>
        <vt:i4>5701749</vt:i4>
      </vt:variant>
      <vt:variant>
        <vt:i4>6</vt:i4>
      </vt:variant>
      <vt:variant>
        <vt:i4>0</vt:i4>
      </vt:variant>
      <vt:variant>
        <vt:i4>5</vt:i4>
      </vt:variant>
      <vt:variant>
        <vt:lpwstr>mailto:dpo@filinf.it</vt:lpwstr>
      </vt:variant>
      <vt:variant>
        <vt:lpwstr/>
      </vt:variant>
      <vt:variant>
        <vt:i4>786473</vt:i4>
      </vt:variant>
      <vt:variant>
        <vt:i4>3</vt:i4>
      </vt:variant>
      <vt:variant>
        <vt:i4>0</vt:i4>
      </vt:variant>
      <vt:variant>
        <vt:i4>5</vt:i4>
      </vt:variant>
      <vt:variant>
        <vt:lpwstr>mailto:filonlus@pec.it</vt:lpwstr>
      </vt:variant>
      <vt:variant>
        <vt:lpwstr/>
      </vt:variant>
      <vt:variant>
        <vt:i4>5701749</vt:i4>
      </vt:variant>
      <vt:variant>
        <vt:i4>0</vt:i4>
      </vt:variant>
      <vt:variant>
        <vt:i4>0</vt:i4>
      </vt:variant>
      <vt:variant>
        <vt:i4>5</vt:i4>
      </vt:variant>
      <vt:variant>
        <vt:lpwstr>mailto:dpo@filinf.it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Versione n</dc:title>
  <dc:creator>lisa.argnani</dc:creator>
  <cp:lastModifiedBy>Adriana Cecchi</cp:lastModifiedBy>
  <cp:revision>81</cp:revision>
  <cp:lastPrinted>2018-09-18T06:54:00Z</cp:lastPrinted>
  <dcterms:created xsi:type="dcterms:W3CDTF">2021-04-02T09:22:00Z</dcterms:created>
  <dcterms:modified xsi:type="dcterms:W3CDTF">2023-05-03T10:49:00Z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H7TDESCM2MX5-2101297088-56</vt:lpwstr>
  </property>
  <property fmtid="{D5CDD505-2E9C-101B-9397-08002B2CF9AE}" pid="3" name="_dlc_DocIdItemGuid">
    <vt:lpwstr>833da31f-1c48-4ace-8c6d-7a3a61a5729c</vt:lpwstr>
  </property>
  <property fmtid="{D5CDD505-2E9C-101B-9397-08002B2CF9AE}" pid="4" name="_dlc_DocIdUrl">
    <vt:lpwstr>https://filinf.sharepoint.com/sites/quality/_layouts/15/DocIdRedir.aspx?ID=H7TDESCM2MX5-2101297088-56, H7TDESCM2MX5-2101297088-56</vt:lpwstr>
  </property>
  <property fmtid="{D5CDD505-2E9C-101B-9397-08002B2CF9AE}" pid="5" name="ContentTypeId">
    <vt:lpwstr>0x0101008D13B09CCF41784C970E4CF7461CA13B</vt:lpwstr>
  </property>
</Properties>
</file>